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10" w:rsidRPr="00963898" w:rsidRDefault="00BB4710" w:rsidP="008C354D">
      <w:pPr>
        <w:ind w:right="990"/>
        <w:jc w:val="center"/>
        <w:rPr>
          <w:sz w:val="28"/>
          <w:szCs w:val="28"/>
        </w:rPr>
      </w:pPr>
      <w:r w:rsidRPr="00963898">
        <w:rPr>
          <w:sz w:val="28"/>
          <w:szCs w:val="28"/>
        </w:rPr>
        <w:t>Оглавление</w:t>
      </w:r>
    </w:p>
    <w:p w:rsidR="00BB4710" w:rsidRPr="00963898" w:rsidRDefault="00BB4710" w:rsidP="00C66FBB">
      <w:pPr>
        <w:tabs>
          <w:tab w:val="left" w:pos="8761"/>
        </w:tabs>
        <w:ind w:right="990"/>
        <w:rPr>
          <w:b/>
          <w:sz w:val="28"/>
          <w:szCs w:val="28"/>
        </w:rPr>
      </w:pPr>
      <w:r w:rsidRPr="00963898">
        <w:rPr>
          <w:b/>
          <w:sz w:val="28"/>
          <w:szCs w:val="28"/>
        </w:rPr>
        <w:t>Введение (</w:t>
      </w:r>
      <w:r w:rsidRPr="00963898">
        <w:rPr>
          <w:sz w:val="28"/>
          <w:szCs w:val="28"/>
        </w:rPr>
        <w:t>общие данные школы</w:t>
      </w:r>
      <w:r w:rsidRPr="00963898">
        <w:rPr>
          <w:b/>
          <w:sz w:val="28"/>
          <w:szCs w:val="28"/>
        </w:rPr>
        <w:t xml:space="preserve">)   </w:t>
      </w:r>
    </w:p>
    <w:p w:rsidR="00C66FBB" w:rsidRDefault="00BB4710" w:rsidP="00C66FBB">
      <w:pPr>
        <w:tabs>
          <w:tab w:val="left" w:pos="7797"/>
        </w:tabs>
        <w:ind w:left="-567" w:right="990"/>
        <w:rPr>
          <w:b/>
          <w:sz w:val="28"/>
          <w:szCs w:val="28"/>
        </w:rPr>
      </w:pPr>
      <w:r w:rsidRPr="00963898">
        <w:rPr>
          <w:b/>
          <w:sz w:val="28"/>
          <w:szCs w:val="28"/>
        </w:rPr>
        <w:t xml:space="preserve">Раздел    </w:t>
      </w:r>
      <w:r w:rsidRPr="00963898">
        <w:rPr>
          <w:b/>
          <w:sz w:val="28"/>
          <w:szCs w:val="28"/>
        </w:rPr>
        <w:sym w:font="Symbol" w:char="F049"/>
      </w:r>
      <w:r w:rsidR="001E4277" w:rsidRPr="00963898">
        <w:rPr>
          <w:b/>
          <w:sz w:val="28"/>
          <w:szCs w:val="28"/>
        </w:rPr>
        <w:t xml:space="preserve">.  </w:t>
      </w:r>
      <w:r w:rsidRPr="00963898">
        <w:rPr>
          <w:b/>
          <w:sz w:val="28"/>
          <w:szCs w:val="28"/>
        </w:rPr>
        <w:t xml:space="preserve"> Ан</w:t>
      </w:r>
      <w:r w:rsidR="008168E7" w:rsidRPr="00963898">
        <w:rPr>
          <w:b/>
          <w:sz w:val="28"/>
          <w:szCs w:val="28"/>
        </w:rPr>
        <w:t>ализ итогов работы школы за 20</w:t>
      </w:r>
      <w:r w:rsidR="00B83F12">
        <w:rPr>
          <w:b/>
          <w:sz w:val="28"/>
          <w:szCs w:val="28"/>
        </w:rPr>
        <w:t>2</w:t>
      </w:r>
      <w:r w:rsidR="00C66FBB">
        <w:rPr>
          <w:b/>
          <w:sz w:val="28"/>
          <w:szCs w:val="28"/>
        </w:rPr>
        <w:t>2</w:t>
      </w:r>
      <w:r w:rsidR="00C4088F">
        <w:rPr>
          <w:b/>
          <w:sz w:val="28"/>
          <w:szCs w:val="28"/>
        </w:rPr>
        <w:t>-202</w:t>
      </w:r>
      <w:r w:rsidR="00C66FBB">
        <w:rPr>
          <w:b/>
          <w:sz w:val="28"/>
          <w:szCs w:val="28"/>
        </w:rPr>
        <w:t>3</w:t>
      </w:r>
      <w:r w:rsidRPr="00963898">
        <w:rPr>
          <w:b/>
          <w:sz w:val="28"/>
          <w:szCs w:val="28"/>
        </w:rPr>
        <w:t xml:space="preserve"> учебный год </w:t>
      </w:r>
      <w:r w:rsidR="00C4088F">
        <w:rPr>
          <w:b/>
          <w:sz w:val="28"/>
          <w:szCs w:val="28"/>
        </w:rPr>
        <w:t>и проблема школы, задачи на 202</w:t>
      </w:r>
      <w:r w:rsidR="00C66FBB">
        <w:rPr>
          <w:b/>
          <w:sz w:val="28"/>
          <w:szCs w:val="28"/>
        </w:rPr>
        <w:t>3</w:t>
      </w:r>
      <w:r w:rsidR="00C4088F">
        <w:rPr>
          <w:b/>
          <w:sz w:val="28"/>
          <w:szCs w:val="28"/>
        </w:rPr>
        <w:t>-202</w:t>
      </w:r>
      <w:r w:rsidR="00C66FBB">
        <w:rPr>
          <w:b/>
          <w:sz w:val="28"/>
          <w:szCs w:val="28"/>
        </w:rPr>
        <w:t>4</w:t>
      </w:r>
      <w:r w:rsidRPr="00963898">
        <w:rPr>
          <w:b/>
          <w:sz w:val="28"/>
          <w:szCs w:val="28"/>
        </w:rPr>
        <w:t xml:space="preserve"> учебный год.</w:t>
      </w:r>
    </w:p>
    <w:p w:rsidR="00BB4710" w:rsidRDefault="00C66FBB" w:rsidP="00C66FBB">
      <w:pPr>
        <w:tabs>
          <w:tab w:val="left" w:pos="7797"/>
        </w:tabs>
        <w:ind w:left="-567" w:right="990"/>
        <w:rPr>
          <w:sz w:val="28"/>
          <w:szCs w:val="28"/>
        </w:rPr>
      </w:pPr>
      <w:r>
        <w:rPr>
          <w:b/>
          <w:sz w:val="28"/>
          <w:szCs w:val="28"/>
        </w:rPr>
        <w:t>Паспорт школы</w:t>
      </w:r>
    </w:p>
    <w:p w:rsidR="00C66FBB" w:rsidRPr="004E63FC" w:rsidRDefault="00C66FBB" w:rsidP="00C66FBB">
      <w:pPr>
        <w:tabs>
          <w:tab w:val="left" w:pos="7797"/>
        </w:tabs>
        <w:ind w:left="-567" w:right="990"/>
        <w:rPr>
          <w:b/>
          <w:sz w:val="28"/>
          <w:szCs w:val="28"/>
        </w:rPr>
      </w:pPr>
    </w:p>
    <w:p w:rsidR="00BB4710" w:rsidRPr="00963898" w:rsidRDefault="00BB4710" w:rsidP="004E63FC">
      <w:pPr>
        <w:pStyle w:val="af0"/>
        <w:tabs>
          <w:tab w:val="left" w:pos="7797"/>
        </w:tabs>
        <w:spacing w:before="0" w:beforeAutospacing="0" w:after="0" w:afterAutospacing="0"/>
        <w:ind w:left="-567" w:right="990"/>
        <w:rPr>
          <w:b/>
          <w:sz w:val="28"/>
          <w:szCs w:val="28"/>
        </w:rPr>
      </w:pPr>
      <w:r w:rsidRPr="00963898">
        <w:rPr>
          <w:b/>
          <w:sz w:val="28"/>
          <w:szCs w:val="28"/>
        </w:rPr>
        <w:t xml:space="preserve">Раздел   </w:t>
      </w:r>
      <w:r w:rsidRPr="00963898">
        <w:rPr>
          <w:b/>
          <w:sz w:val="28"/>
          <w:szCs w:val="28"/>
        </w:rPr>
        <w:sym w:font="Symbol" w:char="F049"/>
      </w:r>
      <w:r w:rsidRPr="00963898">
        <w:rPr>
          <w:b/>
          <w:sz w:val="28"/>
          <w:szCs w:val="28"/>
        </w:rPr>
        <w:sym w:font="Symbol" w:char="F049"/>
      </w:r>
      <w:r w:rsidR="001E4277" w:rsidRPr="00963898">
        <w:rPr>
          <w:b/>
          <w:sz w:val="28"/>
          <w:szCs w:val="28"/>
        </w:rPr>
        <w:t>.</w:t>
      </w:r>
      <w:r w:rsidRPr="00963898">
        <w:rPr>
          <w:b/>
          <w:sz w:val="28"/>
          <w:szCs w:val="28"/>
        </w:rPr>
        <w:t xml:space="preserve">   Организация деятельности школы, направленной </w:t>
      </w:r>
    </w:p>
    <w:p w:rsidR="00BB4710" w:rsidRPr="00963898" w:rsidRDefault="00BB4710" w:rsidP="004E63FC">
      <w:pPr>
        <w:pStyle w:val="af0"/>
        <w:tabs>
          <w:tab w:val="left" w:pos="7797"/>
        </w:tabs>
        <w:spacing w:before="0" w:beforeAutospacing="0" w:after="0" w:afterAutospacing="0"/>
        <w:ind w:right="990"/>
        <w:rPr>
          <w:b/>
          <w:sz w:val="28"/>
          <w:szCs w:val="28"/>
        </w:rPr>
      </w:pPr>
      <w:r w:rsidRPr="00963898">
        <w:rPr>
          <w:b/>
          <w:sz w:val="28"/>
          <w:szCs w:val="28"/>
        </w:rPr>
        <w:t xml:space="preserve"> на получение бесплатного общего образования. </w:t>
      </w:r>
    </w:p>
    <w:p w:rsidR="00C66FBB" w:rsidRDefault="00D813D3" w:rsidP="004E63FC">
      <w:pPr>
        <w:tabs>
          <w:tab w:val="left" w:pos="7797"/>
        </w:tabs>
        <w:ind w:left="-567" w:right="990"/>
        <w:rPr>
          <w:sz w:val="28"/>
          <w:szCs w:val="28"/>
        </w:rPr>
      </w:pPr>
      <w:r w:rsidRPr="00963898">
        <w:rPr>
          <w:sz w:val="28"/>
          <w:szCs w:val="28"/>
        </w:rPr>
        <w:t>1.</w:t>
      </w:r>
      <w:r w:rsidR="00BB4710" w:rsidRPr="00963898">
        <w:rPr>
          <w:sz w:val="28"/>
          <w:szCs w:val="28"/>
        </w:rPr>
        <w:t xml:space="preserve">План по программе Всеобуча.                                                </w:t>
      </w:r>
    </w:p>
    <w:p w:rsidR="00BB4710" w:rsidRPr="00963898" w:rsidRDefault="00C66FBB" w:rsidP="004E63FC">
      <w:pPr>
        <w:tabs>
          <w:tab w:val="left" w:pos="7797"/>
        </w:tabs>
        <w:ind w:left="-567" w:right="990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BB4710" w:rsidRPr="00963898">
        <w:rPr>
          <w:sz w:val="28"/>
          <w:szCs w:val="28"/>
        </w:rPr>
        <w:t xml:space="preserve">План проведения месячника по «Всеобучу»   </w:t>
      </w:r>
    </w:p>
    <w:p w:rsidR="00BB4710" w:rsidRDefault="00C66FBB" w:rsidP="004E63FC">
      <w:pPr>
        <w:tabs>
          <w:tab w:val="left" w:pos="7797"/>
        </w:tabs>
        <w:ind w:left="-567" w:right="990"/>
        <w:rPr>
          <w:sz w:val="28"/>
          <w:szCs w:val="28"/>
        </w:rPr>
      </w:pPr>
      <w:r>
        <w:rPr>
          <w:sz w:val="28"/>
          <w:szCs w:val="28"/>
        </w:rPr>
        <w:t>3</w:t>
      </w:r>
      <w:r w:rsidR="00D813D3" w:rsidRPr="00963898">
        <w:rPr>
          <w:sz w:val="28"/>
          <w:szCs w:val="28"/>
        </w:rPr>
        <w:t>.</w:t>
      </w:r>
      <w:r w:rsidR="00BB4710" w:rsidRPr="00963898">
        <w:rPr>
          <w:sz w:val="28"/>
          <w:szCs w:val="28"/>
        </w:rPr>
        <w:t xml:space="preserve">План мероприятий по месячнику «Забота»   </w:t>
      </w:r>
    </w:p>
    <w:p w:rsidR="00C66FBB" w:rsidRPr="00963898" w:rsidRDefault="00C66FBB" w:rsidP="004E63FC">
      <w:pPr>
        <w:tabs>
          <w:tab w:val="left" w:pos="7797"/>
        </w:tabs>
        <w:ind w:left="-567" w:right="990"/>
        <w:rPr>
          <w:b/>
          <w:sz w:val="28"/>
          <w:szCs w:val="28"/>
        </w:rPr>
      </w:pPr>
    </w:p>
    <w:p w:rsidR="00BB4710" w:rsidRPr="00963898" w:rsidRDefault="00BB4710" w:rsidP="004E63FC">
      <w:pPr>
        <w:pStyle w:val="af0"/>
        <w:tabs>
          <w:tab w:val="left" w:pos="7797"/>
        </w:tabs>
        <w:spacing w:before="0" w:beforeAutospacing="0" w:after="0" w:afterAutospacing="0"/>
        <w:ind w:left="-567" w:right="990"/>
        <w:rPr>
          <w:b/>
          <w:sz w:val="28"/>
          <w:szCs w:val="28"/>
        </w:rPr>
      </w:pPr>
      <w:r w:rsidRPr="00963898">
        <w:rPr>
          <w:b/>
          <w:bCs/>
          <w:sz w:val="28"/>
          <w:szCs w:val="28"/>
        </w:rPr>
        <w:t xml:space="preserve">Раздел    </w:t>
      </w:r>
      <w:r w:rsidRPr="00963898">
        <w:rPr>
          <w:b/>
          <w:sz w:val="28"/>
          <w:szCs w:val="28"/>
        </w:rPr>
        <w:sym w:font="Symbol" w:char="F049"/>
      </w:r>
      <w:r w:rsidRPr="00963898">
        <w:rPr>
          <w:b/>
          <w:sz w:val="28"/>
          <w:szCs w:val="28"/>
        </w:rPr>
        <w:sym w:font="Symbol" w:char="F049"/>
      </w:r>
      <w:r w:rsidRPr="00963898">
        <w:rPr>
          <w:b/>
          <w:sz w:val="28"/>
          <w:szCs w:val="28"/>
        </w:rPr>
        <w:sym w:font="Symbol" w:char="F049"/>
      </w:r>
      <w:r w:rsidR="001E4277" w:rsidRPr="00963898">
        <w:rPr>
          <w:b/>
          <w:sz w:val="28"/>
          <w:szCs w:val="28"/>
        </w:rPr>
        <w:t>.</w:t>
      </w:r>
      <w:r w:rsidRPr="00963898">
        <w:rPr>
          <w:b/>
          <w:sz w:val="28"/>
          <w:szCs w:val="28"/>
        </w:rPr>
        <w:t xml:space="preserve">Работа с педагогическими кадрами. </w:t>
      </w:r>
    </w:p>
    <w:p w:rsidR="00D813D3" w:rsidRPr="00963898" w:rsidRDefault="00723F33" w:rsidP="00C66FBB">
      <w:pPr>
        <w:tabs>
          <w:tab w:val="left" w:pos="7938"/>
        </w:tabs>
        <w:ind w:left="-567" w:right="990"/>
        <w:rPr>
          <w:sz w:val="28"/>
          <w:szCs w:val="28"/>
        </w:rPr>
      </w:pPr>
      <w:r w:rsidRPr="00963898">
        <w:rPr>
          <w:sz w:val="28"/>
          <w:szCs w:val="28"/>
        </w:rPr>
        <w:t>1.</w:t>
      </w:r>
      <w:r w:rsidR="00C66FBB">
        <w:rPr>
          <w:sz w:val="28"/>
          <w:szCs w:val="28"/>
        </w:rPr>
        <w:t xml:space="preserve">Качественный список        </w:t>
      </w:r>
    </w:p>
    <w:p w:rsidR="00BB4710" w:rsidRPr="00963898" w:rsidRDefault="00723F33" w:rsidP="004E63FC">
      <w:pPr>
        <w:tabs>
          <w:tab w:val="left" w:pos="7797"/>
        </w:tabs>
        <w:ind w:left="-567" w:right="990"/>
        <w:rPr>
          <w:b/>
          <w:sz w:val="28"/>
          <w:szCs w:val="28"/>
        </w:rPr>
      </w:pPr>
      <w:r w:rsidRPr="00963898">
        <w:rPr>
          <w:sz w:val="28"/>
          <w:szCs w:val="28"/>
        </w:rPr>
        <w:t>2.</w:t>
      </w:r>
      <w:r w:rsidR="00BB4710" w:rsidRPr="00963898">
        <w:rPr>
          <w:sz w:val="28"/>
          <w:szCs w:val="28"/>
        </w:rPr>
        <w:t xml:space="preserve">Учебная нагрузка учителей.                                         </w:t>
      </w:r>
    </w:p>
    <w:p w:rsidR="00C66FBB" w:rsidRDefault="00D813D3" w:rsidP="00C66FBB">
      <w:pPr>
        <w:tabs>
          <w:tab w:val="left" w:pos="7797"/>
        </w:tabs>
        <w:ind w:left="-567" w:right="990"/>
        <w:rPr>
          <w:sz w:val="28"/>
          <w:szCs w:val="28"/>
        </w:rPr>
      </w:pPr>
      <w:r w:rsidRPr="00963898">
        <w:rPr>
          <w:sz w:val="28"/>
          <w:szCs w:val="28"/>
        </w:rPr>
        <w:t>3</w:t>
      </w:r>
      <w:r w:rsidR="00550DCD">
        <w:rPr>
          <w:sz w:val="28"/>
          <w:szCs w:val="28"/>
        </w:rPr>
        <w:t xml:space="preserve">. </w:t>
      </w:r>
      <w:r w:rsidR="00C66FBB" w:rsidRPr="00963898">
        <w:rPr>
          <w:sz w:val="28"/>
          <w:szCs w:val="28"/>
        </w:rPr>
        <w:t xml:space="preserve">Распределение классного руководства  </w:t>
      </w:r>
    </w:p>
    <w:p w:rsidR="00BB4710" w:rsidRPr="00963898" w:rsidRDefault="00BB4710" w:rsidP="00C66FBB">
      <w:pPr>
        <w:tabs>
          <w:tab w:val="left" w:pos="7938"/>
        </w:tabs>
        <w:ind w:left="-567" w:right="990"/>
        <w:rPr>
          <w:b/>
          <w:sz w:val="28"/>
          <w:szCs w:val="28"/>
        </w:rPr>
      </w:pPr>
    </w:p>
    <w:p w:rsidR="00D42EC4" w:rsidRDefault="00BB4710" w:rsidP="00C66FBB">
      <w:pPr>
        <w:pStyle w:val="af0"/>
        <w:tabs>
          <w:tab w:val="left" w:pos="7938"/>
        </w:tabs>
        <w:spacing w:before="0" w:beforeAutospacing="0" w:after="0" w:afterAutospacing="0"/>
        <w:ind w:left="-567" w:right="990"/>
        <w:rPr>
          <w:b/>
          <w:sz w:val="28"/>
          <w:szCs w:val="28"/>
        </w:rPr>
      </w:pPr>
      <w:r w:rsidRPr="00FD0F5D">
        <w:rPr>
          <w:b/>
          <w:bCs/>
          <w:sz w:val="28"/>
          <w:szCs w:val="28"/>
        </w:rPr>
        <w:t xml:space="preserve">Раздел  </w:t>
      </w:r>
      <w:r w:rsidRPr="00FD0F5D">
        <w:rPr>
          <w:b/>
          <w:sz w:val="28"/>
          <w:szCs w:val="28"/>
        </w:rPr>
        <w:sym w:font="Symbol" w:char="F049"/>
      </w:r>
      <w:r w:rsidR="00607387" w:rsidRPr="00FD0F5D">
        <w:rPr>
          <w:b/>
          <w:sz w:val="28"/>
          <w:szCs w:val="28"/>
          <w:lang w:val="en-US"/>
        </w:rPr>
        <w:t>V</w:t>
      </w:r>
      <w:r w:rsidR="001E4277" w:rsidRPr="00FD0F5D">
        <w:rPr>
          <w:b/>
          <w:sz w:val="28"/>
          <w:szCs w:val="28"/>
        </w:rPr>
        <w:t>.</w:t>
      </w:r>
      <w:r w:rsidR="00D42EC4">
        <w:rPr>
          <w:b/>
          <w:sz w:val="28"/>
          <w:szCs w:val="28"/>
        </w:rPr>
        <w:t xml:space="preserve"> Педагогический контроль за УВП (ВШК)</w:t>
      </w:r>
    </w:p>
    <w:p w:rsidR="00D42EC4" w:rsidRDefault="00D42EC4" w:rsidP="00C66FBB">
      <w:pPr>
        <w:pStyle w:val="af0"/>
        <w:tabs>
          <w:tab w:val="left" w:pos="7938"/>
        </w:tabs>
        <w:spacing w:before="0" w:beforeAutospacing="0" w:after="0" w:afterAutospacing="0"/>
        <w:ind w:left="-567" w:right="990"/>
        <w:rPr>
          <w:b/>
          <w:sz w:val="28"/>
          <w:szCs w:val="28"/>
        </w:rPr>
      </w:pPr>
    </w:p>
    <w:p w:rsidR="00BB4710" w:rsidRPr="00FD0F5D" w:rsidRDefault="00D42EC4" w:rsidP="00D42EC4">
      <w:pPr>
        <w:pStyle w:val="af0"/>
        <w:tabs>
          <w:tab w:val="left" w:pos="7938"/>
        </w:tabs>
        <w:spacing w:before="0" w:beforeAutospacing="0" w:after="0" w:afterAutospacing="0"/>
        <w:ind w:left="-567" w:right="990"/>
        <w:rPr>
          <w:b/>
          <w:sz w:val="28"/>
          <w:szCs w:val="28"/>
        </w:rPr>
      </w:pPr>
      <w:r w:rsidRPr="00FD0F5D">
        <w:rPr>
          <w:b/>
          <w:bCs/>
          <w:sz w:val="28"/>
          <w:szCs w:val="28"/>
        </w:rPr>
        <w:t xml:space="preserve">Раздел  </w:t>
      </w:r>
      <w:r w:rsidRPr="00FD0F5D">
        <w:rPr>
          <w:b/>
          <w:sz w:val="28"/>
          <w:szCs w:val="28"/>
          <w:lang w:val="en-US"/>
        </w:rPr>
        <w:t>V</w:t>
      </w:r>
      <w:r w:rsidRPr="00FD0F5D">
        <w:rPr>
          <w:b/>
          <w:sz w:val="28"/>
          <w:szCs w:val="28"/>
        </w:rPr>
        <w:t>.</w:t>
      </w:r>
      <w:r w:rsidR="00C66FBB">
        <w:rPr>
          <w:b/>
          <w:sz w:val="28"/>
          <w:szCs w:val="28"/>
        </w:rPr>
        <w:t>Руководство УВП и методическая работа в школе.</w:t>
      </w:r>
    </w:p>
    <w:p w:rsidR="00744136" w:rsidRDefault="00C867AF" w:rsidP="004E63FC">
      <w:pPr>
        <w:tabs>
          <w:tab w:val="left" w:pos="7797"/>
        </w:tabs>
        <w:ind w:left="-567" w:right="990"/>
        <w:rPr>
          <w:sz w:val="28"/>
          <w:szCs w:val="28"/>
        </w:rPr>
      </w:pPr>
      <w:r w:rsidRPr="00FD0F5D">
        <w:rPr>
          <w:sz w:val="28"/>
          <w:szCs w:val="28"/>
        </w:rPr>
        <w:t>1.</w:t>
      </w:r>
      <w:r w:rsidR="00744136" w:rsidRPr="00744136">
        <w:rPr>
          <w:sz w:val="28"/>
          <w:szCs w:val="28"/>
        </w:rPr>
        <w:t xml:space="preserve"> </w:t>
      </w:r>
      <w:r w:rsidR="00744136" w:rsidRPr="00963898">
        <w:rPr>
          <w:sz w:val="28"/>
          <w:szCs w:val="28"/>
        </w:rPr>
        <w:t xml:space="preserve">Совещания при </w:t>
      </w:r>
      <w:r w:rsidR="00744136">
        <w:rPr>
          <w:sz w:val="28"/>
          <w:szCs w:val="28"/>
        </w:rPr>
        <w:t xml:space="preserve">заведующей школы.                                  </w:t>
      </w:r>
    </w:p>
    <w:p w:rsidR="00BB4710" w:rsidRPr="00FD0F5D" w:rsidRDefault="00744136" w:rsidP="004E63FC">
      <w:pPr>
        <w:tabs>
          <w:tab w:val="left" w:pos="7797"/>
        </w:tabs>
        <w:ind w:left="-567" w:right="990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D42EC4" w:rsidRPr="00FD0F5D">
        <w:rPr>
          <w:sz w:val="28"/>
          <w:szCs w:val="28"/>
        </w:rPr>
        <w:t xml:space="preserve">Состав и план методического совета.                                   </w:t>
      </w:r>
    </w:p>
    <w:p w:rsidR="00BB4710" w:rsidRPr="00FD0F5D" w:rsidRDefault="00744136" w:rsidP="004E63FC">
      <w:pPr>
        <w:tabs>
          <w:tab w:val="left" w:pos="7797"/>
        </w:tabs>
        <w:ind w:left="-567" w:right="990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C867AF" w:rsidRPr="00FD0F5D">
        <w:rPr>
          <w:sz w:val="28"/>
          <w:szCs w:val="28"/>
        </w:rPr>
        <w:t>.</w:t>
      </w:r>
      <w:r w:rsidR="00D42EC4">
        <w:rPr>
          <w:sz w:val="28"/>
          <w:szCs w:val="28"/>
        </w:rPr>
        <w:t>График проведения предметных недель и декад</w:t>
      </w:r>
    </w:p>
    <w:p w:rsidR="009E19AD" w:rsidRPr="00FD0F5D" w:rsidRDefault="00744136" w:rsidP="004E63FC">
      <w:pPr>
        <w:tabs>
          <w:tab w:val="left" w:pos="7797"/>
        </w:tabs>
        <w:ind w:left="-567" w:right="990"/>
        <w:rPr>
          <w:sz w:val="28"/>
          <w:szCs w:val="28"/>
        </w:rPr>
      </w:pPr>
      <w:r>
        <w:rPr>
          <w:sz w:val="28"/>
          <w:szCs w:val="28"/>
        </w:rPr>
        <w:t>4</w:t>
      </w:r>
      <w:r w:rsidR="00C867AF" w:rsidRPr="00FD0F5D">
        <w:rPr>
          <w:sz w:val="28"/>
          <w:szCs w:val="28"/>
        </w:rPr>
        <w:t>.</w:t>
      </w:r>
      <w:r w:rsidR="00D42EC4">
        <w:rPr>
          <w:sz w:val="28"/>
          <w:szCs w:val="28"/>
        </w:rPr>
        <w:t xml:space="preserve"> График проведения открытых уроков и классных часов</w:t>
      </w:r>
    </w:p>
    <w:p w:rsidR="00BB4710" w:rsidRPr="00FD0F5D" w:rsidRDefault="00744136" w:rsidP="004E63FC">
      <w:pPr>
        <w:tabs>
          <w:tab w:val="left" w:pos="7797"/>
        </w:tabs>
        <w:ind w:left="-567" w:right="990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9E19AD" w:rsidRPr="00FD0F5D">
        <w:rPr>
          <w:sz w:val="28"/>
          <w:szCs w:val="28"/>
        </w:rPr>
        <w:t>.</w:t>
      </w:r>
      <w:r w:rsidR="00D42EC4" w:rsidRPr="00FD0F5D">
        <w:rPr>
          <w:sz w:val="28"/>
          <w:szCs w:val="28"/>
        </w:rPr>
        <w:t xml:space="preserve">План МО учителей начальных классов                                   </w:t>
      </w:r>
    </w:p>
    <w:p w:rsidR="00D42EC4" w:rsidRDefault="00744136" w:rsidP="004E63FC">
      <w:pPr>
        <w:tabs>
          <w:tab w:val="left" w:pos="7797"/>
        </w:tabs>
        <w:ind w:left="-567" w:right="990"/>
        <w:rPr>
          <w:sz w:val="28"/>
          <w:szCs w:val="28"/>
        </w:rPr>
      </w:pPr>
      <w:r>
        <w:rPr>
          <w:sz w:val="28"/>
          <w:szCs w:val="28"/>
        </w:rPr>
        <w:t>6</w:t>
      </w:r>
      <w:r w:rsidR="005C50A0" w:rsidRPr="00FD0F5D">
        <w:rPr>
          <w:sz w:val="28"/>
          <w:szCs w:val="28"/>
        </w:rPr>
        <w:t>.</w:t>
      </w:r>
      <w:r w:rsidR="00BB4710" w:rsidRPr="00FD0F5D">
        <w:rPr>
          <w:sz w:val="28"/>
          <w:szCs w:val="28"/>
        </w:rPr>
        <w:t>Планирование аттестации</w:t>
      </w:r>
      <w:r w:rsidR="00D42EC4">
        <w:rPr>
          <w:sz w:val="28"/>
          <w:szCs w:val="28"/>
        </w:rPr>
        <w:t>, курсовой подготовки</w:t>
      </w:r>
      <w:r w:rsidR="00BB4710" w:rsidRPr="00FD0F5D">
        <w:rPr>
          <w:sz w:val="28"/>
          <w:szCs w:val="28"/>
        </w:rPr>
        <w:t xml:space="preserve"> педкадров.                          </w:t>
      </w:r>
    </w:p>
    <w:p w:rsidR="00BB4710" w:rsidRPr="00FD0F5D" w:rsidRDefault="00744136" w:rsidP="004E63FC">
      <w:pPr>
        <w:tabs>
          <w:tab w:val="left" w:pos="7797"/>
        </w:tabs>
        <w:ind w:left="-567" w:right="990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D42EC4">
        <w:rPr>
          <w:sz w:val="28"/>
          <w:szCs w:val="28"/>
        </w:rPr>
        <w:t>. Научно-исследовательское сообщество учащихся (НОУ)</w:t>
      </w:r>
    </w:p>
    <w:p w:rsidR="00BB4710" w:rsidRPr="000E2C06" w:rsidRDefault="00BB4710" w:rsidP="00D42EC4">
      <w:pPr>
        <w:tabs>
          <w:tab w:val="left" w:pos="7797"/>
        </w:tabs>
        <w:ind w:left="-567" w:right="990"/>
        <w:rPr>
          <w:sz w:val="28"/>
          <w:szCs w:val="28"/>
        </w:rPr>
      </w:pPr>
    </w:p>
    <w:p w:rsidR="00D42EC4" w:rsidRDefault="006314FD" w:rsidP="004E63FC">
      <w:pPr>
        <w:pStyle w:val="af0"/>
        <w:tabs>
          <w:tab w:val="left" w:pos="7797"/>
        </w:tabs>
        <w:spacing w:before="0" w:beforeAutospacing="0" w:after="0" w:afterAutospacing="0"/>
        <w:ind w:left="-567" w:right="990"/>
        <w:rPr>
          <w:b/>
          <w:sz w:val="28"/>
          <w:szCs w:val="28"/>
        </w:rPr>
      </w:pPr>
      <w:r w:rsidRPr="00963898">
        <w:rPr>
          <w:b/>
          <w:sz w:val="28"/>
          <w:szCs w:val="28"/>
        </w:rPr>
        <w:t xml:space="preserve">Раздел </w:t>
      </w:r>
      <w:r w:rsidRPr="00963898">
        <w:rPr>
          <w:b/>
          <w:sz w:val="28"/>
          <w:szCs w:val="28"/>
          <w:lang w:val="en-US"/>
        </w:rPr>
        <w:t>V</w:t>
      </w:r>
      <w:r w:rsidR="00D42EC4" w:rsidRPr="00FD0F5D">
        <w:rPr>
          <w:b/>
          <w:sz w:val="28"/>
          <w:szCs w:val="28"/>
        </w:rPr>
        <w:sym w:font="Symbol" w:char="F049"/>
      </w:r>
      <w:r w:rsidRPr="00963898">
        <w:rPr>
          <w:b/>
          <w:sz w:val="28"/>
          <w:szCs w:val="28"/>
        </w:rPr>
        <w:t>.</w:t>
      </w:r>
      <w:r w:rsidR="005473D4">
        <w:rPr>
          <w:b/>
          <w:sz w:val="28"/>
          <w:szCs w:val="28"/>
        </w:rPr>
        <w:t xml:space="preserve"> План воспитательной работы</w:t>
      </w:r>
    </w:p>
    <w:p w:rsidR="00D42EC4" w:rsidRDefault="006314FD" w:rsidP="008850F0">
      <w:pPr>
        <w:pStyle w:val="af0"/>
        <w:numPr>
          <w:ilvl w:val="0"/>
          <w:numId w:val="15"/>
        </w:numPr>
        <w:tabs>
          <w:tab w:val="left" w:pos="7797"/>
        </w:tabs>
        <w:spacing w:before="0" w:beforeAutospacing="0" w:after="0" w:afterAutospacing="0"/>
        <w:ind w:right="990"/>
        <w:rPr>
          <w:sz w:val="28"/>
          <w:szCs w:val="28"/>
        </w:rPr>
      </w:pPr>
      <w:r w:rsidRPr="00D42EC4">
        <w:rPr>
          <w:sz w:val="28"/>
          <w:szCs w:val="28"/>
        </w:rPr>
        <w:t>План воспитательн</w:t>
      </w:r>
      <w:r w:rsidR="000E2C06" w:rsidRPr="00D42EC4">
        <w:rPr>
          <w:sz w:val="28"/>
          <w:szCs w:val="28"/>
        </w:rPr>
        <w:t>ой работы</w:t>
      </w:r>
    </w:p>
    <w:p w:rsidR="00D42EC4" w:rsidRPr="00D42EC4" w:rsidRDefault="00D42EC4" w:rsidP="008850F0">
      <w:pPr>
        <w:pStyle w:val="af0"/>
        <w:numPr>
          <w:ilvl w:val="0"/>
          <w:numId w:val="15"/>
        </w:numPr>
        <w:tabs>
          <w:tab w:val="left" w:pos="7797"/>
        </w:tabs>
        <w:spacing w:before="0" w:beforeAutospacing="0" w:after="0" w:afterAutospacing="0"/>
        <w:ind w:right="990"/>
        <w:rPr>
          <w:sz w:val="28"/>
          <w:szCs w:val="28"/>
        </w:rPr>
      </w:pPr>
      <w:r>
        <w:rPr>
          <w:sz w:val="28"/>
          <w:szCs w:val="28"/>
        </w:rPr>
        <w:t>План мероприятий по реализации проекта «Читающая школа»</w:t>
      </w:r>
    </w:p>
    <w:p w:rsidR="00D42EC4" w:rsidRDefault="00D42EC4" w:rsidP="004E63FC">
      <w:pPr>
        <w:pStyle w:val="af0"/>
        <w:tabs>
          <w:tab w:val="left" w:pos="7797"/>
        </w:tabs>
        <w:spacing w:before="0" w:beforeAutospacing="0" w:after="0" w:afterAutospacing="0"/>
        <w:ind w:left="-567" w:right="990"/>
        <w:rPr>
          <w:bCs/>
          <w:sz w:val="28"/>
          <w:szCs w:val="28"/>
        </w:rPr>
      </w:pPr>
    </w:p>
    <w:p w:rsidR="000E2C06" w:rsidRDefault="005B5688" w:rsidP="004E63FC">
      <w:pPr>
        <w:pStyle w:val="af0"/>
        <w:tabs>
          <w:tab w:val="left" w:pos="7797"/>
        </w:tabs>
        <w:spacing w:before="0" w:beforeAutospacing="0" w:after="0" w:afterAutospacing="0"/>
        <w:ind w:left="-567" w:right="990"/>
        <w:rPr>
          <w:b/>
          <w:sz w:val="28"/>
          <w:szCs w:val="28"/>
        </w:rPr>
      </w:pPr>
      <w:r w:rsidRPr="00963898">
        <w:rPr>
          <w:b/>
          <w:bCs/>
          <w:sz w:val="28"/>
          <w:szCs w:val="28"/>
        </w:rPr>
        <w:t xml:space="preserve">Раздел  </w:t>
      </w:r>
      <w:r w:rsidR="002A01CB" w:rsidRPr="00963898">
        <w:rPr>
          <w:b/>
          <w:sz w:val="28"/>
          <w:szCs w:val="28"/>
          <w:lang w:val="en-US"/>
        </w:rPr>
        <w:t>V</w:t>
      </w:r>
      <w:r w:rsidR="002A01CB" w:rsidRPr="00FD0F5D">
        <w:rPr>
          <w:b/>
          <w:sz w:val="28"/>
          <w:szCs w:val="28"/>
        </w:rPr>
        <w:sym w:font="Symbol" w:char="F049"/>
      </w:r>
      <w:r w:rsidR="002A01CB" w:rsidRPr="00FD0F5D">
        <w:rPr>
          <w:b/>
          <w:sz w:val="28"/>
          <w:szCs w:val="28"/>
        </w:rPr>
        <w:sym w:font="Symbol" w:char="F049"/>
      </w:r>
      <w:r w:rsidR="00DE2A9C">
        <w:rPr>
          <w:b/>
          <w:sz w:val="28"/>
          <w:szCs w:val="28"/>
        </w:rPr>
        <w:t xml:space="preserve">. </w:t>
      </w:r>
      <w:r w:rsidR="00BB4710" w:rsidRPr="00963898">
        <w:rPr>
          <w:b/>
          <w:sz w:val="28"/>
          <w:szCs w:val="28"/>
        </w:rPr>
        <w:t>Работа с родителями, семьей и общественостью.</w:t>
      </w:r>
    </w:p>
    <w:p w:rsidR="002A01CB" w:rsidRPr="002A01CB" w:rsidRDefault="002A01CB" w:rsidP="008850F0">
      <w:pPr>
        <w:pStyle w:val="af0"/>
        <w:numPr>
          <w:ilvl w:val="0"/>
          <w:numId w:val="16"/>
        </w:numPr>
        <w:tabs>
          <w:tab w:val="left" w:pos="7797"/>
        </w:tabs>
        <w:spacing w:before="0" w:beforeAutospacing="0" w:after="0" w:afterAutospacing="0"/>
        <w:ind w:right="990"/>
        <w:rPr>
          <w:sz w:val="28"/>
          <w:szCs w:val="28"/>
        </w:rPr>
      </w:pPr>
      <w:r w:rsidRPr="002A01CB">
        <w:rPr>
          <w:sz w:val="28"/>
          <w:szCs w:val="28"/>
        </w:rPr>
        <w:t>План работы с родителями</w:t>
      </w:r>
    </w:p>
    <w:p w:rsidR="002A01CB" w:rsidRPr="002A01CB" w:rsidRDefault="002A01CB" w:rsidP="008850F0">
      <w:pPr>
        <w:pStyle w:val="af0"/>
        <w:numPr>
          <w:ilvl w:val="0"/>
          <w:numId w:val="16"/>
        </w:numPr>
        <w:tabs>
          <w:tab w:val="left" w:pos="7797"/>
        </w:tabs>
        <w:spacing w:before="0" w:beforeAutospacing="0" w:after="0" w:afterAutospacing="0"/>
        <w:ind w:right="990"/>
        <w:rPr>
          <w:sz w:val="28"/>
          <w:szCs w:val="28"/>
        </w:rPr>
      </w:pPr>
      <w:r w:rsidRPr="002A01CB">
        <w:rPr>
          <w:sz w:val="28"/>
          <w:szCs w:val="28"/>
        </w:rPr>
        <w:t>План общешкольных и классных собраний</w:t>
      </w:r>
    </w:p>
    <w:p w:rsidR="002A01CB" w:rsidRPr="002A01CB" w:rsidRDefault="002A01CB" w:rsidP="008850F0">
      <w:pPr>
        <w:pStyle w:val="af0"/>
        <w:numPr>
          <w:ilvl w:val="0"/>
          <w:numId w:val="16"/>
        </w:numPr>
        <w:tabs>
          <w:tab w:val="left" w:pos="7797"/>
        </w:tabs>
        <w:spacing w:before="0" w:beforeAutospacing="0" w:after="0" w:afterAutospacing="0"/>
        <w:ind w:right="990"/>
        <w:rPr>
          <w:sz w:val="28"/>
          <w:szCs w:val="28"/>
        </w:rPr>
      </w:pPr>
      <w:r w:rsidRPr="002A01CB">
        <w:rPr>
          <w:sz w:val="28"/>
          <w:szCs w:val="28"/>
        </w:rPr>
        <w:t>План родительского комитета</w:t>
      </w:r>
    </w:p>
    <w:p w:rsidR="00BB4710" w:rsidRPr="00963898" w:rsidRDefault="00BB4710" w:rsidP="004E63FC">
      <w:pPr>
        <w:pStyle w:val="af0"/>
        <w:tabs>
          <w:tab w:val="left" w:pos="7797"/>
        </w:tabs>
        <w:spacing w:before="0" w:beforeAutospacing="0" w:after="0" w:afterAutospacing="0"/>
        <w:ind w:left="-567" w:right="990"/>
        <w:rPr>
          <w:b/>
          <w:sz w:val="28"/>
          <w:szCs w:val="28"/>
        </w:rPr>
      </w:pPr>
    </w:p>
    <w:p w:rsidR="00BB4710" w:rsidRPr="00963898" w:rsidRDefault="005B5688" w:rsidP="004E63FC">
      <w:pPr>
        <w:pStyle w:val="af0"/>
        <w:tabs>
          <w:tab w:val="left" w:pos="7797"/>
        </w:tabs>
        <w:spacing w:before="0" w:beforeAutospacing="0" w:after="0" w:afterAutospacing="0"/>
        <w:ind w:left="-567" w:right="990"/>
        <w:rPr>
          <w:sz w:val="28"/>
          <w:szCs w:val="28"/>
        </w:rPr>
      </w:pPr>
      <w:r w:rsidRPr="00963898">
        <w:rPr>
          <w:b/>
          <w:bCs/>
          <w:sz w:val="28"/>
          <w:szCs w:val="28"/>
        </w:rPr>
        <w:t xml:space="preserve">Раздел   </w:t>
      </w:r>
      <w:r w:rsidR="002A01CB" w:rsidRPr="00963898">
        <w:rPr>
          <w:b/>
          <w:sz w:val="28"/>
          <w:szCs w:val="28"/>
          <w:lang w:val="en-US"/>
        </w:rPr>
        <w:t>V</w:t>
      </w:r>
      <w:r w:rsidR="002A01CB" w:rsidRPr="00FD0F5D">
        <w:rPr>
          <w:b/>
          <w:sz w:val="28"/>
          <w:szCs w:val="28"/>
        </w:rPr>
        <w:sym w:font="Symbol" w:char="F049"/>
      </w:r>
      <w:r w:rsidR="002A01CB" w:rsidRPr="00FD0F5D">
        <w:rPr>
          <w:b/>
          <w:sz w:val="28"/>
          <w:szCs w:val="28"/>
        </w:rPr>
        <w:sym w:font="Symbol" w:char="F049"/>
      </w:r>
      <w:r w:rsidR="002A01CB" w:rsidRPr="00FD0F5D">
        <w:rPr>
          <w:b/>
          <w:sz w:val="28"/>
          <w:szCs w:val="28"/>
        </w:rPr>
        <w:sym w:font="Symbol" w:char="F049"/>
      </w:r>
      <w:r w:rsidR="002A01CB" w:rsidRPr="00963898">
        <w:rPr>
          <w:b/>
          <w:sz w:val="28"/>
          <w:szCs w:val="28"/>
        </w:rPr>
        <w:t>.</w:t>
      </w:r>
      <w:r w:rsidR="002A01CB">
        <w:rPr>
          <w:b/>
          <w:sz w:val="28"/>
          <w:szCs w:val="28"/>
        </w:rPr>
        <w:t>Материально-техническая база</w:t>
      </w:r>
    </w:p>
    <w:p w:rsidR="00C34A69" w:rsidRPr="00963898" w:rsidRDefault="00C34A69" w:rsidP="004E63FC">
      <w:pPr>
        <w:ind w:left="-567" w:right="990"/>
        <w:jc w:val="center"/>
        <w:rPr>
          <w:sz w:val="28"/>
          <w:szCs w:val="28"/>
        </w:rPr>
      </w:pPr>
    </w:p>
    <w:p w:rsidR="00BB4710" w:rsidRPr="00963898" w:rsidRDefault="00BB4710" w:rsidP="004E63FC">
      <w:pPr>
        <w:ind w:left="-567" w:right="990"/>
        <w:rPr>
          <w:sz w:val="28"/>
          <w:szCs w:val="28"/>
        </w:rPr>
      </w:pPr>
    </w:p>
    <w:p w:rsidR="00E0384A" w:rsidRPr="00963898" w:rsidRDefault="00E0384A" w:rsidP="004E63FC">
      <w:pPr>
        <w:ind w:left="-567" w:right="990"/>
        <w:rPr>
          <w:sz w:val="28"/>
          <w:szCs w:val="28"/>
        </w:rPr>
      </w:pPr>
    </w:p>
    <w:p w:rsidR="00E0384A" w:rsidRPr="00963898" w:rsidRDefault="00E0384A" w:rsidP="004E63FC">
      <w:pPr>
        <w:ind w:left="-567" w:right="990"/>
        <w:rPr>
          <w:sz w:val="28"/>
          <w:szCs w:val="28"/>
        </w:rPr>
      </w:pPr>
    </w:p>
    <w:p w:rsidR="000C6C50" w:rsidRDefault="000C6C50" w:rsidP="006C1BBD">
      <w:pPr>
        <w:ind w:right="-709"/>
        <w:rPr>
          <w:sz w:val="28"/>
          <w:szCs w:val="28"/>
        </w:rPr>
      </w:pPr>
    </w:p>
    <w:p w:rsidR="00E0384A" w:rsidRPr="00963898" w:rsidRDefault="00E0384A" w:rsidP="006A79BB">
      <w:pPr>
        <w:ind w:left="-567" w:right="-709"/>
        <w:jc w:val="center"/>
        <w:rPr>
          <w:sz w:val="28"/>
          <w:szCs w:val="28"/>
        </w:rPr>
      </w:pPr>
      <w:r w:rsidRPr="00963898">
        <w:rPr>
          <w:sz w:val="28"/>
          <w:szCs w:val="28"/>
        </w:rPr>
        <w:t>Общие данные по школе</w:t>
      </w:r>
    </w:p>
    <w:p w:rsidR="00E0384A" w:rsidRPr="00963898" w:rsidRDefault="00C4088F" w:rsidP="006A79BB">
      <w:pPr>
        <w:ind w:left="-567" w:right="-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202</w:t>
      </w:r>
      <w:r w:rsidR="002A01CB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2A01CB">
        <w:rPr>
          <w:sz w:val="28"/>
          <w:szCs w:val="28"/>
        </w:rPr>
        <w:t>4</w:t>
      </w:r>
      <w:r w:rsidR="00E0384A" w:rsidRPr="00963898">
        <w:rPr>
          <w:sz w:val="28"/>
          <w:szCs w:val="28"/>
        </w:rPr>
        <w:t xml:space="preserve"> учебный год.</w:t>
      </w:r>
    </w:p>
    <w:p w:rsidR="000C6C50" w:rsidRPr="00963898" w:rsidRDefault="000C6C50" w:rsidP="006A79BB">
      <w:pPr>
        <w:pStyle w:val="3"/>
        <w:rPr>
          <w:szCs w:val="28"/>
        </w:rPr>
      </w:pPr>
    </w:p>
    <w:p w:rsidR="00E0384A" w:rsidRPr="00963898" w:rsidRDefault="00E0384A" w:rsidP="006A79BB">
      <w:pPr>
        <w:tabs>
          <w:tab w:val="center" w:pos="4677"/>
        </w:tabs>
        <w:ind w:left="-567" w:right="-709"/>
        <w:rPr>
          <w:b/>
          <w:sz w:val="28"/>
          <w:szCs w:val="28"/>
          <w:lang w:val="kk-KZ"/>
        </w:rPr>
      </w:pPr>
      <w:r w:rsidRPr="00963898">
        <w:rPr>
          <w:sz w:val="28"/>
          <w:szCs w:val="28"/>
        </w:rPr>
        <w:t>Школа открыта в 1930 году, здание школы построен</w:t>
      </w:r>
      <w:r w:rsidR="00607387">
        <w:rPr>
          <w:sz w:val="28"/>
          <w:szCs w:val="28"/>
        </w:rPr>
        <w:t xml:space="preserve">о </w:t>
      </w:r>
      <w:r w:rsidR="0031152F" w:rsidRPr="00963898">
        <w:rPr>
          <w:sz w:val="28"/>
          <w:szCs w:val="28"/>
        </w:rPr>
        <w:t>в</w:t>
      </w:r>
      <w:r w:rsidR="00686DD1">
        <w:rPr>
          <w:sz w:val="28"/>
          <w:szCs w:val="28"/>
        </w:rPr>
        <w:t xml:space="preserve"> </w:t>
      </w:r>
      <w:r w:rsidRPr="00963898">
        <w:rPr>
          <w:sz w:val="28"/>
          <w:szCs w:val="28"/>
        </w:rPr>
        <w:t>2005 году.</w:t>
      </w:r>
    </w:p>
    <w:p w:rsidR="00E0384A" w:rsidRPr="00963898" w:rsidRDefault="00E0384A" w:rsidP="006A79BB">
      <w:pPr>
        <w:tabs>
          <w:tab w:val="center" w:pos="4677"/>
        </w:tabs>
        <w:ind w:left="-567" w:right="-709"/>
        <w:rPr>
          <w:b/>
          <w:sz w:val="28"/>
          <w:szCs w:val="28"/>
        </w:rPr>
      </w:pPr>
      <w:r w:rsidRPr="00963898">
        <w:rPr>
          <w:sz w:val="28"/>
          <w:szCs w:val="28"/>
        </w:rPr>
        <w:t>Характеристика материально – технической базы организации образования:</w:t>
      </w:r>
    </w:p>
    <w:p w:rsidR="00E0384A" w:rsidRPr="00963898" w:rsidRDefault="00E0384A" w:rsidP="008850F0">
      <w:pPr>
        <w:numPr>
          <w:ilvl w:val="1"/>
          <w:numId w:val="2"/>
        </w:numPr>
        <w:tabs>
          <w:tab w:val="center" w:pos="4677"/>
        </w:tabs>
        <w:ind w:left="-567" w:right="-709" w:firstLine="0"/>
        <w:rPr>
          <w:sz w:val="28"/>
          <w:szCs w:val="28"/>
        </w:rPr>
      </w:pPr>
      <w:r w:rsidRPr="00963898">
        <w:rPr>
          <w:sz w:val="28"/>
          <w:szCs w:val="28"/>
        </w:rPr>
        <w:t>Количество зданий – 1</w:t>
      </w:r>
    </w:p>
    <w:p w:rsidR="00E0384A" w:rsidRPr="00963898" w:rsidRDefault="00E0384A" w:rsidP="008850F0">
      <w:pPr>
        <w:numPr>
          <w:ilvl w:val="1"/>
          <w:numId w:val="2"/>
        </w:numPr>
        <w:tabs>
          <w:tab w:val="center" w:pos="4677"/>
        </w:tabs>
        <w:ind w:left="-567" w:right="-709" w:firstLine="0"/>
        <w:rPr>
          <w:sz w:val="28"/>
          <w:szCs w:val="28"/>
        </w:rPr>
      </w:pPr>
      <w:r w:rsidRPr="00963898">
        <w:rPr>
          <w:sz w:val="28"/>
          <w:szCs w:val="28"/>
        </w:rPr>
        <w:t>Этажность – 2</w:t>
      </w:r>
    </w:p>
    <w:p w:rsidR="00E0384A" w:rsidRPr="00963898" w:rsidRDefault="00E0384A" w:rsidP="008850F0">
      <w:pPr>
        <w:numPr>
          <w:ilvl w:val="1"/>
          <w:numId w:val="2"/>
        </w:numPr>
        <w:tabs>
          <w:tab w:val="center" w:pos="4677"/>
        </w:tabs>
        <w:ind w:left="-567" w:right="-709" w:firstLine="0"/>
        <w:rPr>
          <w:sz w:val="28"/>
          <w:szCs w:val="28"/>
        </w:rPr>
      </w:pPr>
      <w:r w:rsidRPr="00963898">
        <w:rPr>
          <w:sz w:val="28"/>
          <w:szCs w:val="28"/>
        </w:rPr>
        <w:t>Общая площадь помещений школы – 1276,6 кв.м.</w:t>
      </w:r>
    </w:p>
    <w:p w:rsidR="00E0384A" w:rsidRPr="00963898" w:rsidRDefault="00E0384A" w:rsidP="008850F0">
      <w:pPr>
        <w:numPr>
          <w:ilvl w:val="1"/>
          <w:numId w:val="2"/>
        </w:numPr>
        <w:tabs>
          <w:tab w:val="center" w:pos="4677"/>
        </w:tabs>
        <w:ind w:left="-567" w:right="-709" w:firstLine="0"/>
        <w:rPr>
          <w:sz w:val="28"/>
          <w:szCs w:val="28"/>
        </w:rPr>
      </w:pPr>
      <w:r w:rsidRPr="00963898">
        <w:rPr>
          <w:sz w:val="28"/>
          <w:szCs w:val="28"/>
        </w:rPr>
        <w:t xml:space="preserve">Количество учебных кабинетов – </w:t>
      </w:r>
      <w:r w:rsidR="002F4FC0" w:rsidRPr="00963898">
        <w:rPr>
          <w:sz w:val="28"/>
          <w:szCs w:val="28"/>
        </w:rPr>
        <w:t>8</w:t>
      </w:r>
    </w:p>
    <w:p w:rsidR="00E0384A" w:rsidRPr="00963898" w:rsidRDefault="00E0384A" w:rsidP="008850F0">
      <w:pPr>
        <w:numPr>
          <w:ilvl w:val="1"/>
          <w:numId w:val="2"/>
        </w:numPr>
        <w:tabs>
          <w:tab w:val="center" w:pos="4677"/>
        </w:tabs>
        <w:ind w:left="-567" w:right="-709" w:firstLine="0"/>
        <w:rPr>
          <w:sz w:val="28"/>
          <w:szCs w:val="28"/>
        </w:rPr>
      </w:pPr>
      <w:r w:rsidRPr="00963898">
        <w:rPr>
          <w:sz w:val="28"/>
          <w:szCs w:val="28"/>
        </w:rPr>
        <w:t xml:space="preserve">Наличие кабинетов предшкольной подготовки – </w:t>
      </w:r>
      <w:r w:rsidR="006C1BBD">
        <w:rPr>
          <w:sz w:val="28"/>
          <w:szCs w:val="28"/>
        </w:rPr>
        <w:t>1</w:t>
      </w:r>
    </w:p>
    <w:p w:rsidR="00E0384A" w:rsidRPr="00963898" w:rsidRDefault="00E0384A" w:rsidP="008850F0">
      <w:pPr>
        <w:numPr>
          <w:ilvl w:val="1"/>
          <w:numId w:val="2"/>
        </w:numPr>
        <w:tabs>
          <w:tab w:val="center" w:pos="4677"/>
        </w:tabs>
        <w:ind w:left="-567" w:right="-709" w:firstLine="0"/>
        <w:rPr>
          <w:sz w:val="28"/>
          <w:szCs w:val="28"/>
        </w:rPr>
      </w:pPr>
      <w:r w:rsidRPr="00963898">
        <w:rPr>
          <w:sz w:val="28"/>
          <w:szCs w:val="28"/>
        </w:rPr>
        <w:t xml:space="preserve">Наличие актового зала – </w:t>
      </w:r>
      <w:r w:rsidR="006C1BBD">
        <w:rPr>
          <w:sz w:val="28"/>
          <w:szCs w:val="28"/>
        </w:rPr>
        <w:t>1</w:t>
      </w:r>
    </w:p>
    <w:p w:rsidR="00E0384A" w:rsidRPr="00963898" w:rsidRDefault="00E0384A" w:rsidP="008850F0">
      <w:pPr>
        <w:numPr>
          <w:ilvl w:val="1"/>
          <w:numId w:val="2"/>
        </w:numPr>
        <w:tabs>
          <w:tab w:val="center" w:pos="4677"/>
        </w:tabs>
        <w:ind w:left="-567" w:right="-709" w:firstLine="0"/>
        <w:rPr>
          <w:sz w:val="28"/>
          <w:szCs w:val="28"/>
        </w:rPr>
      </w:pPr>
      <w:r w:rsidRPr="00963898">
        <w:rPr>
          <w:sz w:val="28"/>
          <w:szCs w:val="28"/>
        </w:rPr>
        <w:t>Наличие спортивного зала – 1</w:t>
      </w:r>
    </w:p>
    <w:p w:rsidR="00E0384A" w:rsidRPr="00963898" w:rsidRDefault="00E0384A" w:rsidP="008850F0">
      <w:pPr>
        <w:numPr>
          <w:ilvl w:val="1"/>
          <w:numId w:val="2"/>
        </w:numPr>
        <w:tabs>
          <w:tab w:val="center" w:pos="4677"/>
        </w:tabs>
        <w:ind w:left="-567" w:right="-709" w:firstLine="0"/>
        <w:rPr>
          <w:sz w:val="28"/>
          <w:szCs w:val="28"/>
        </w:rPr>
      </w:pPr>
      <w:r w:rsidRPr="00963898">
        <w:rPr>
          <w:sz w:val="28"/>
          <w:szCs w:val="28"/>
        </w:rPr>
        <w:t xml:space="preserve">Наличие мини центра – </w:t>
      </w:r>
      <w:r w:rsidR="006C1BBD">
        <w:rPr>
          <w:sz w:val="28"/>
          <w:szCs w:val="28"/>
        </w:rPr>
        <w:t>0</w:t>
      </w:r>
    </w:p>
    <w:p w:rsidR="008F380A" w:rsidRPr="00963898" w:rsidRDefault="00E0384A" w:rsidP="008850F0">
      <w:pPr>
        <w:pStyle w:val="aa"/>
        <w:numPr>
          <w:ilvl w:val="1"/>
          <w:numId w:val="2"/>
        </w:numPr>
        <w:tabs>
          <w:tab w:val="center" w:pos="4677"/>
        </w:tabs>
        <w:ind w:left="-567" w:right="-709" w:firstLine="0"/>
        <w:rPr>
          <w:sz w:val="28"/>
          <w:szCs w:val="28"/>
        </w:rPr>
      </w:pPr>
      <w:r w:rsidRPr="00963898">
        <w:rPr>
          <w:sz w:val="28"/>
          <w:szCs w:val="28"/>
        </w:rPr>
        <w:t>Вид системы отопления – автономная</w:t>
      </w:r>
      <w:r w:rsidR="008F380A" w:rsidRPr="00963898">
        <w:rPr>
          <w:sz w:val="28"/>
          <w:szCs w:val="28"/>
        </w:rPr>
        <w:t>,</w:t>
      </w:r>
      <w:r w:rsidRPr="00963898">
        <w:rPr>
          <w:sz w:val="28"/>
          <w:szCs w:val="28"/>
        </w:rPr>
        <w:t xml:space="preserve"> на твердом </w:t>
      </w:r>
    </w:p>
    <w:p w:rsidR="00E0384A" w:rsidRPr="00963898" w:rsidRDefault="00E0384A" w:rsidP="006A79BB">
      <w:pPr>
        <w:tabs>
          <w:tab w:val="center" w:pos="4677"/>
        </w:tabs>
        <w:ind w:left="-567" w:right="-709"/>
        <w:rPr>
          <w:sz w:val="28"/>
          <w:szCs w:val="28"/>
        </w:rPr>
      </w:pPr>
      <w:r w:rsidRPr="00963898">
        <w:rPr>
          <w:sz w:val="28"/>
          <w:szCs w:val="28"/>
        </w:rPr>
        <w:t xml:space="preserve">топливе    </w:t>
      </w:r>
      <w:r w:rsidR="00B14045" w:rsidRPr="00963898">
        <w:rPr>
          <w:sz w:val="28"/>
          <w:szCs w:val="28"/>
        </w:rPr>
        <w:t>при расходе 18</w:t>
      </w:r>
      <w:r w:rsidR="002F4FC0" w:rsidRPr="00963898">
        <w:rPr>
          <w:sz w:val="28"/>
          <w:szCs w:val="28"/>
        </w:rPr>
        <w:t>0</w:t>
      </w:r>
      <w:r w:rsidRPr="00963898">
        <w:rPr>
          <w:sz w:val="28"/>
          <w:szCs w:val="28"/>
        </w:rPr>
        <w:t xml:space="preserve"> тонн.</w:t>
      </w:r>
    </w:p>
    <w:p w:rsidR="00E0384A" w:rsidRPr="00963898" w:rsidRDefault="008F380A" w:rsidP="006A79BB">
      <w:pPr>
        <w:tabs>
          <w:tab w:val="center" w:pos="4677"/>
        </w:tabs>
        <w:ind w:left="-567" w:right="-709"/>
        <w:rPr>
          <w:sz w:val="28"/>
          <w:szCs w:val="28"/>
        </w:rPr>
      </w:pPr>
      <w:r w:rsidRPr="00963898">
        <w:rPr>
          <w:sz w:val="28"/>
          <w:szCs w:val="28"/>
        </w:rPr>
        <w:t>10</w:t>
      </w:r>
      <w:r w:rsidR="00E0384A" w:rsidRPr="00963898">
        <w:rPr>
          <w:sz w:val="28"/>
          <w:szCs w:val="28"/>
        </w:rPr>
        <w:t>. Водо</w:t>
      </w:r>
      <w:r w:rsidRPr="00963898">
        <w:rPr>
          <w:sz w:val="28"/>
          <w:szCs w:val="28"/>
        </w:rPr>
        <w:t xml:space="preserve">снабжение – </w:t>
      </w:r>
      <w:r w:rsidR="00E0384A" w:rsidRPr="00963898">
        <w:rPr>
          <w:sz w:val="28"/>
          <w:szCs w:val="28"/>
        </w:rPr>
        <w:t xml:space="preserve"> центральное.</w:t>
      </w:r>
    </w:p>
    <w:p w:rsidR="00E0384A" w:rsidRPr="00963898" w:rsidRDefault="008F380A" w:rsidP="006A79BB">
      <w:pPr>
        <w:tabs>
          <w:tab w:val="center" w:pos="4677"/>
        </w:tabs>
        <w:ind w:left="-567" w:right="-709"/>
        <w:rPr>
          <w:sz w:val="28"/>
          <w:szCs w:val="28"/>
        </w:rPr>
      </w:pPr>
      <w:r w:rsidRPr="00963898">
        <w:rPr>
          <w:sz w:val="28"/>
          <w:szCs w:val="28"/>
        </w:rPr>
        <w:t>11</w:t>
      </w:r>
      <w:r w:rsidR="00E0384A" w:rsidRPr="00963898">
        <w:rPr>
          <w:sz w:val="28"/>
          <w:szCs w:val="28"/>
        </w:rPr>
        <w:t>. Канализация – септик.</w:t>
      </w:r>
    </w:p>
    <w:p w:rsidR="00E0384A" w:rsidRPr="00963898" w:rsidRDefault="008F380A" w:rsidP="006A79BB">
      <w:pPr>
        <w:tabs>
          <w:tab w:val="center" w:pos="4677"/>
        </w:tabs>
        <w:ind w:left="-567" w:right="-709"/>
        <w:rPr>
          <w:sz w:val="28"/>
          <w:szCs w:val="28"/>
        </w:rPr>
      </w:pPr>
      <w:r w:rsidRPr="00963898">
        <w:rPr>
          <w:sz w:val="28"/>
          <w:szCs w:val="28"/>
        </w:rPr>
        <w:t>12</w:t>
      </w:r>
      <w:r w:rsidR="00E0384A" w:rsidRPr="00963898">
        <w:rPr>
          <w:sz w:val="28"/>
          <w:szCs w:val="28"/>
        </w:rPr>
        <w:t>.</w:t>
      </w:r>
      <w:r w:rsidR="006C1BBD">
        <w:rPr>
          <w:sz w:val="28"/>
          <w:szCs w:val="28"/>
        </w:rPr>
        <w:t xml:space="preserve"> Внутренние школьные туалеты – 4</w:t>
      </w:r>
    </w:p>
    <w:p w:rsidR="00E0384A" w:rsidRPr="00963898" w:rsidRDefault="008F380A" w:rsidP="006A79BB">
      <w:pPr>
        <w:tabs>
          <w:tab w:val="center" w:pos="4677"/>
        </w:tabs>
        <w:ind w:left="-567" w:right="-709"/>
        <w:rPr>
          <w:sz w:val="28"/>
          <w:szCs w:val="28"/>
        </w:rPr>
      </w:pPr>
      <w:r w:rsidRPr="00963898">
        <w:rPr>
          <w:sz w:val="28"/>
          <w:szCs w:val="28"/>
        </w:rPr>
        <w:t>13</w:t>
      </w:r>
      <w:r w:rsidR="002F4FC0" w:rsidRPr="00963898">
        <w:rPr>
          <w:sz w:val="28"/>
          <w:szCs w:val="28"/>
        </w:rPr>
        <w:t xml:space="preserve">. Туалеты мини-центра – </w:t>
      </w:r>
      <w:r w:rsidR="006C1BBD">
        <w:rPr>
          <w:sz w:val="28"/>
          <w:szCs w:val="28"/>
        </w:rPr>
        <w:t>0</w:t>
      </w:r>
      <w:r w:rsidR="00E0384A" w:rsidRPr="00963898">
        <w:rPr>
          <w:sz w:val="28"/>
          <w:szCs w:val="28"/>
        </w:rPr>
        <w:t>.</w:t>
      </w:r>
    </w:p>
    <w:p w:rsidR="00E0384A" w:rsidRPr="00963898" w:rsidRDefault="008F380A" w:rsidP="006A79BB">
      <w:pPr>
        <w:tabs>
          <w:tab w:val="center" w:pos="4677"/>
        </w:tabs>
        <w:ind w:left="-567" w:right="-709"/>
        <w:rPr>
          <w:b/>
          <w:sz w:val="28"/>
          <w:szCs w:val="28"/>
          <w:lang w:val="kk-KZ"/>
        </w:rPr>
      </w:pPr>
      <w:r w:rsidRPr="00963898">
        <w:rPr>
          <w:sz w:val="28"/>
          <w:szCs w:val="28"/>
        </w:rPr>
        <w:t>14</w:t>
      </w:r>
      <w:r w:rsidR="002F4FC0" w:rsidRPr="00963898">
        <w:rPr>
          <w:sz w:val="28"/>
          <w:szCs w:val="28"/>
        </w:rPr>
        <w:t>. Типовая столовая на 36</w:t>
      </w:r>
      <w:r w:rsidR="00E0384A" w:rsidRPr="00963898">
        <w:rPr>
          <w:sz w:val="28"/>
          <w:szCs w:val="28"/>
        </w:rPr>
        <w:t xml:space="preserve"> посадочных мест.</w:t>
      </w:r>
    </w:p>
    <w:p w:rsidR="00E0384A" w:rsidRPr="00963898" w:rsidRDefault="008F380A" w:rsidP="006A79BB">
      <w:pPr>
        <w:tabs>
          <w:tab w:val="center" w:pos="4677"/>
        </w:tabs>
        <w:ind w:left="-567" w:right="-709"/>
        <w:rPr>
          <w:sz w:val="28"/>
          <w:szCs w:val="28"/>
        </w:rPr>
      </w:pPr>
      <w:r w:rsidRPr="00963898">
        <w:rPr>
          <w:sz w:val="28"/>
          <w:szCs w:val="28"/>
        </w:rPr>
        <w:t>Справка  о</w:t>
      </w:r>
      <w:r w:rsidR="00E0384A" w:rsidRPr="00963898">
        <w:rPr>
          <w:sz w:val="28"/>
          <w:szCs w:val="28"/>
        </w:rPr>
        <w:t xml:space="preserve"> государственной </w:t>
      </w:r>
      <w:r w:rsidR="002F4FC0" w:rsidRPr="00963898">
        <w:rPr>
          <w:sz w:val="28"/>
          <w:szCs w:val="28"/>
        </w:rPr>
        <w:t>пере</w:t>
      </w:r>
      <w:r w:rsidR="00E0384A" w:rsidRPr="00963898">
        <w:rPr>
          <w:sz w:val="28"/>
          <w:szCs w:val="28"/>
        </w:rPr>
        <w:t xml:space="preserve">регистрации юридического лица </w:t>
      </w:r>
    </w:p>
    <w:p w:rsidR="00E0384A" w:rsidRPr="00963898" w:rsidRDefault="002F4FC0" w:rsidP="006A79BB">
      <w:pPr>
        <w:tabs>
          <w:tab w:val="center" w:pos="4677"/>
        </w:tabs>
        <w:ind w:left="-567" w:right="-709"/>
        <w:rPr>
          <w:b/>
          <w:sz w:val="28"/>
          <w:szCs w:val="28"/>
        </w:rPr>
      </w:pPr>
      <w:r w:rsidRPr="00744136">
        <w:rPr>
          <w:sz w:val="28"/>
          <w:szCs w:val="28"/>
        </w:rPr>
        <w:t>№ 980140000789</w:t>
      </w:r>
      <w:r w:rsidR="00A7605F">
        <w:rPr>
          <w:color w:val="FF0000"/>
          <w:sz w:val="28"/>
          <w:szCs w:val="28"/>
        </w:rPr>
        <w:t xml:space="preserve">         </w:t>
      </w:r>
      <w:r w:rsidR="008F380A" w:rsidRPr="00963898">
        <w:rPr>
          <w:sz w:val="28"/>
          <w:szCs w:val="28"/>
        </w:rPr>
        <w:t>Дата:  25 октября  2013</w:t>
      </w:r>
      <w:r w:rsidR="00E0384A" w:rsidRPr="00963898">
        <w:rPr>
          <w:sz w:val="28"/>
          <w:szCs w:val="28"/>
        </w:rPr>
        <w:t xml:space="preserve"> год.</w:t>
      </w:r>
    </w:p>
    <w:p w:rsidR="00E0384A" w:rsidRPr="006C1BBD" w:rsidRDefault="00E0384A" w:rsidP="006A79BB">
      <w:pPr>
        <w:tabs>
          <w:tab w:val="center" w:pos="4677"/>
        </w:tabs>
        <w:ind w:left="-567" w:right="-709"/>
        <w:rPr>
          <w:sz w:val="28"/>
          <w:szCs w:val="28"/>
        </w:rPr>
      </w:pPr>
      <w:r w:rsidRPr="006C1BBD">
        <w:rPr>
          <w:sz w:val="28"/>
          <w:szCs w:val="28"/>
        </w:rPr>
        <w:t>Контингент учащихся:</w:t>
      </w:r>
    </w:p>
    <w:p w:rsidR="00E0384A" w:rsidRPr="006C1BBD" w:rsidRDefault="00E26EB1" w:rsidP="006A79BB">
      <w:pPr>
        <w:tabs>
          <w:tab w:val="center" w:pos="4677"/>
        </w:tabs>
        <w:ind w:left="-567" w:right="-709"/>
        <w:rPr>
          <w:b/>
          <w:sz w:val="28"/>
          <w:szCs w:val="28"/>
        </w:rPr>
      </w:pPr>
      <w:r w:rsidRPr="006C1BBD">
        <w:rPr>
          <w:b/>
          <w:sz w:val="28"/>
          <w:szCs w:val="28"/>
        </w:rPr>
        <w:t xml:space="preserve">- </w:t>
      </w:r>
      <w:r w:rsidRPr="006C1BBD">
        <w:rPr>
          <w:sz w:val="28"/>
          <w:szCs w:val="28"/>
        </w:rPr>
        <w:t xml:space="preserve">предшкола – </w:t>
      </w:r>
      <w:r w:rsidR="002A01CB">
        <w:rPr>
          <w:sz w:val="28"/>
          <w:szCs w:val="28"/>
        </w:rPr>
        <w:t>3</w:t>
      </w:r>
      <w:r w:rsidR="00686DD1">
        <w:rPr>
          <w:sz w:val="28"/>
          <w:szCs w:val="28"/>
        </w:rPr>
        <w:t xml:space="preserve"> </w:t>
      </w:r>
      <w:r w:rsidR="00E0384A" w:rsidRPr="006C1BBD">
        <w:rPr>
          <w:sz w:val="28"/>
          <w:szCs w:val="28"/>
        </w:rPr>
        <w:t>детей</w:t>
      </w:r>
    </w:p>
    <w:p w:rsidR="00E0384A" w:rsidRPr="006C1BBD" w:rsidRDefault="00E26EB1" w:rsidP="006A79BB">
      <w:pPr>
        <w:tabs>
          <w:tab w:val="center" w:pos="4677"/>
        </w:tabs>
        <w:ind w:left="-567" w:right="-709"/>
        <w:rPr>
          <w:sz w:val="28"/>
          <w:szCs w:val="28"/>
        </w:rPr>
      </w:pPr>
      <w:r w:rsidRPr="006C1BBD">
        <w:rPr>
          <w:sz w:val="28"/>
          <w:szCs w:val="28"/>
        </w:rPr>
        <w:t xml:space="preserve">- </w:t>
      </w:r>
      <w:r w:rsidR="002A01CB">
        <w:rPr>
          <w:sz w:val="28"/>
          <w:szCs w:val="28"/>
        </w:rPr>
        <w:t>1</w:t>
      </w:r>
      <w:r w:rsidRPr="006C1BBD">
        <w:rPr>
          <w:sz w:val="28"/>
          <w:szCs w:val="28"/>
        </w:rPr>
        <w:t xml:space="preserve"> – </w:t>
      </w:r>
      <w:r w:rsidR="002A01CB">
        <w:rPr>
          <w:sz w:val="28"/>
          <w:szCs w:val="28"/>
        </w:rPr>
        <w:t xml:space="preserve">4 </w:t>
      </w:r>
      <w:r w:rsidRPr="006C1BBD">
        <w:rPr>
          <w:sz w:val="28"/>
          <w:szCs w:val="28"/>
        </w:rPr>
        <w:t xml:space="preserve">классы – </w:t>
      </w:r>
      <w:r w:rsidR="002A01CB">
        <w:rPr>
          <w:sz w:val="28"/>
          <w:szCs w:val="28"/>
          <w:lang w:val="kk-KZ"/>
        </w:rPr>
        <w:t>12</w:t>
      </w:r>
      <w:r w:rsidR="00E0384A" w:rsidRPr="006C1BBD">
        <w:rPr>
          <w:sz w:val="28"/>
          <w:szCs w:val="28"/>
        </w:rPr>
        <w:t xml:space="preserve"> учащихся</w:t>
      </w:r>
    </w:p>
    <w:p w:rsidR="00E0384A" w:rsidRPr="006C1BBD" w:rsidRDefault="008F380A" w:rsidP="006A79BB">
      <w:pPr>
        <w:tabs>
          <w:tab w:val="center" w:pos="4677"/>
        </w:tabs>
        <w:ind w:left="-567" w:right="-709"/>
        <w:rPr>
          <w:sz w:val="28"/>
          <w:szCs w:val="28"/>
          <w:lang w:val="kk-KZ"/>
        </w:rPr>
      </w:pPr>
      <w:r w:rsidRPr="006C1BBD">
        <w:rPr>
          <w:sz w:val="28"/>
          <w:szCs w:val="28"/>
        </w:rPr>
        <w:t xml:space="preserve">- класс – комплектов </w:t>
      </w:r>
      <w:r w:rsidRPr="006C1BBD">
        <w:rPr>
          <w:b/>
          <w:sz w:val="28"/>
          <w:szCs w:val="28"/>
        </w:rPr>
        <w:t>–</w:t>
      </w:r>
      <w:r w:rsidR="002A01CB">
        <w:rPr>
          <w:bCs/>
          <w:sz w:val="28"/>
          <w:szCs w:val="28"/>
          <w:lang w:val="kk-KZ"/>
        </w:rPr>
        <w:t>4</w:t>
      </w:r>
    </w:p>
    <w:p w:rsidR="00E0384A" w:rsidRPr="006C1BBD" w:rsidRDefault="00E0384A" w:rsidP="006A79BB">
      <w:pPr>
        <w:tabs>
          <w:tab w:val="center" w:pos="4677"/>
          <w:tab w:val="left" w:pos="6541"/>
        </w:tabs>
        <w:ind w:left="-567" w:right="-709"/>
        <w:rPr>
          <w:b/>
          <w:sz w:val="28"/>
          <w:szCs w:val="28"/>
          <w:lang w:val="kk-KZ"/>
        </w:rPr>
      </w:pPr>
    </w:p>
    <w:p w:rsidR="00E0384A" w:rsidRPr="006C1BBD" w:rsidRDefault="00E0384A" w:rsidP="006A79BB">
      <w:pPr>
        <w:tabs>
          <w:tab w:val="center" w:pos="4677"/>
        </w:tabs>
        <w:ind w:left="-567" w:right="-709"/>
        <w:rPr>
          <w:sz w:val="28"/>
          <w:szCs w:val="28"/>
        </w:rPr>
      </w:pPr>
      <w:r w:rsidRPr="006C1BBD">
        <w:rPr>
          <w:sz w:val="28"/>
          <w:szCs w:val="28"/>
        </w:rPr>
        <w:t>Кадровый состав:</w:t>
      </w:r>
      <w:r w:rsidR="00465A02" w:rsidRPr="006C1BBD">
        <w:rPr>
          <w:sz w:val="28"/>
          <w:szCs w:val="28"/>
        </w:rPr>
        <w:t xml:space="preserve">- всего работников – </w:t>
      </w:r>
      <w:r w:rsidR="002A01CB">
        <w:rPr>
          <w:sz w:val="28"/>
          <w:szCs w:val="28"/>
        </w:rPr>
        <w:t>1</w:t>
      </w:r>
      <w:r w:rsidR="00A7605F">
        <w:rPr>
          <w:sz w:val="28"/>
          <w:szCs w:val="28"/>
        </w:rPr>
        <w:t>1</w:t>
      </w:r>
      <w:r w:rsidR="002A01CB">
        <w:rPr>
          <w:sz w:val="28"/>
          <w:szCs w:val="28"/>
        </w:rPr>
        <w:t xml:space="preserve"> </w:t>
      </w:r>
      <w:r w:rsidRPr="006C1BBD">
        <w:rPr>
          <w:sz w:val="28"/>
          <w:szCs w:val="28"/>
          <w:lang w:val="kk-KZ"/>
        </w:rPr>
        <w:t>(</w:t>
      </w:r>
      <w:r w:rsidR="00465A02" w:rsidRPr="006C1BBD">
        <w:rPr>
          <w:sz w:val="28"/>
          <w:szCs w:val="28"/>
        </w:rPr>
        <w:t>учителей –</w:t>
      </w:r>
      <w:r w:rsidR="00A7605F">
        <w:rPr>
          <w:sz w:val="28"/>
          <w:szCs w:val="28"/>
        </w:rPr>
        <w:t xml:space="preserve"> 4</w:t>
      </w:r>
      <w:r w:rsidRPr="006C1BBD">
        <w:rPr>
          <w:sz w:val="28"/>
          <w:szCs w:val="28"/>
          <w:lang w:val="kk-KZ"/>
        </w:rPr>
        <w:t xml:space="preserve">; </w:t>
      </w:r>
      <w:r w:rsidR="00473BF9" w:rsidRPr="006C1BBD">
        <w:rPr>
          <w:sz w:val="28"/>
          <w:szCs w:val="28"/>
        </w:rPr>
        <w:t xml:space="preserve">техперсонал– </w:t>
      </w:r>
      <w:r w:rsidR="00A7605F">
        <w:rPr>
          <w:sz w:val="28"/>
          <w:szCs w:val="28"/>
        </w:rPr>
        <w:t>7</w:t>
      </w:r>
      <w:r w:rsidRPr="006C1BBD">
        <w:rPr>
          <w:sz w:val="28"/>
          <w:szCs w:val="28"/>
          <w:lang w:val="kk-KZ"/>
        </w:rPr>
        <w:t>)</w:t>
      </w:r>
    </w:p>
    <w:p w:rsidR="00E0384A" w:rsidRPr="00A7605F" w:rsidRDefault="00E0384A" w:rsidP="006A79BB">
      <w:pPr>
        <w:tabs>
          <w:tab w:val="center" w:pos="4677"/>
        </w:tabs>
        <w:ind w:left="-567" w:right="-709"/>
        <w:rPr>
          <w:b/>
          <w:sz w:val="28"/>
          <w:szCs w:val="28"/>
        </w:rPr>
      </w:pPr>
    </w:p>
    <w:p w:rsidR="00E0384A" w:rsidRPr="006C1BBD" w:rsidRDefault="00E0384A" w:rsidP="006A79BB">
      <w:pPr>
        <w:tabs>
          <w:tab w:val="center" w:pos="4677"/>
        </w:tabs>
        <w:ind w:left="-567" w:right="-709"/>
        <w:rPr>
          <w:b/>
          <w:sz w:val="28"/>
          <w:szCs w:val="28"/>
          <w:lang w:val="kk-KZ"/>
        </w:rPr>
      </w:pPr>
      <w:r w:rsidRPr="006C1BBD">
        <w:rPr>
          <w:sz w:val="28"/>
          <w:szCs w:val="28"/>
        </w:rPr>
        <w:t xml:space="preserve">- учителей с высшим образованием – </w:t>
      </w:r>
      <w:r w:rsidR="002A01CB">
        <w:rPr>
          <w:sz w:val="28"/>
          <w:szCs w:val="28"/>
          <w:lang w:val="kk-KZ"/>
        </w:rPr>
        <w:t>2</w:t>
      </w:r>
    </w:p>
    <w:p w:rsidR="00E0384A" w:rsidRPr="006C1BBD" w:rsidRDefault="00E0384A" w:rsidP="006A79BB">
      <w:pPr>
        <w:tabs>
          <w:tab w:val="center" w:pos="4677"/>
        </w:tabs>
        <w:ind w:left="-567" w:right="-709"/>
        <w:rPr>
          <w:b/>
          <w:sz w:val="28"/>
          <w:szCs w:val="28"/>
          <w:lang w:val="kk-KZ"/>
        </w:rPr>
      </w:pPr>
      <w:r w:rsidRPr="006C1BBD">
        <w:rPr>
          <w:sz w:val="28"/>
          <w:szCs w:val="28"/>
        </w:rPr>
        <w:t xml:space="preserve">средне - специальным образованием – </w:t>
      </w:r>
      <w:r w:rsidR="002A01CB">
        <w:rPr>
          <w:sz w:val="28"/>
          <w:szCs w:val="28"/>
        </w:rPr>
        <w:t>2</w:t>
      </w:r>
    </w:p>
    <w:p w:rsidR="00E0384A" w:rsidRPr="006C1BBD" w:rsidRDefault="00E0384A" w:rsidP="006A79BB">
      <w:pPr>
        <w:tabs>
          <w:tab w:val="center" w:pos="4677"/>
        </w:tabs>
        <w:ind w:left="-567" w:right="-709"/>
        <w:rPr>
          <w:b/>
          <w:sz w:val="28"/>
          <w:szCs w:val="28"/>
        </w:rPr>
      </w:pPr>
      <w:r w:rsidRPr="006C1BBD">
        <w:rPr>
          <w:sz w:val="28"/>
          <w:szCs w:val="28"/>
        </w:rPr>
        <w:t xml:space="preserve">- учителей с высшей категорией – </w:t>
      </w:r>
      <w:r w:rsidR="00AD3EF3" w:rsidRPr="006C1BBD">
        <w:rPr>
          <w:sz w:val="28"/>
          <w:szCs w:val="28"/>
        </w:rPr>
        <w:t>0</w:t>
      </w:r>
    </w:p>
    <w:p w:rsidR="00E0384A" w:rsidRPr="006C1BBD" w:rsidRDefault="00E0384A" w:rsidP="006A79BB">
      <w:pPr>
        <w:tabs>
          <w:tab w:val="center" w:pos="4677"/>
        </w:tabs>
        <w:ind w:left="-567" w:right="-709"/>
        <w:rPr>
          <w:b/>
          <w:sz w:val="28"/>
          <w:szCs w:val="28"/>
        </w:rPr>
      </w:pPr>
      <w:r w:rsidRPr="006C1BBD">
        <w:rPr>
          <w:sz w:val="28"/>
          <w:szCs w:val="28"/>
        </w:rPr>
        <w:t xml:space="preserve">                   с первой категорией – </w:t>
      </w:r>
      <w:r w:rsidR="00B90E2A" w:rsidRPr="006C1BBD">
        <w:rPr>
          <w:sz w:val="28"/>
          <w:szCs w:val="28"/>
        </w:rPr>
        <w:t>0</w:t>
      </w:r>
    </w:p>
    <w:p w:rsidR="00E0384A" w:rsidRPr="006C1BBD" w:rsidRDefault="00E0384A" w:rsidP="006A79BB">
      <w:pPr>
        <w:tabs>
          <w:tab w:val="center" w:pos="4677"/>
        </w:tabs>
        <w:ind w:left="-567" w:right="-709"/>
        <w:rPr>
          <w:sz w:val="28"/>
          <w:szCs w:val="28"/>
        </w:rPr>
      </w:pPr>
      <w:r w:rsidRPr="006C1BBD">
        <w:rPr>
          <w:sz w:val="28"/>
          <w:szCs w:val="28"/>
        </w:rPr>
        <w:t xml:space="preserve">                   со второй категорией –</w:t>
      </w:r>
      <w:r w:rsidR="005D2715" w:rsidRPr="006C1BBD">
        <w:rPr>
          <w:sz w:val="28"/>
          <w:szCs w:val="28"/>
        </w:rPr>
        <w:t xml:space="preserve"> 0</w:t>
      </w:r>
    </w:p>
    <w:p w:rsidR="00B90E2A" w:rsidRPr="00147BF3" w:rsidRDefault="00B90E2A" w:rsidP="006A79BB">
      <w:pPr>
        <w:tabs>
          <w:tab w:val="center" w:pos="4677"/>
        </w:tabs>
        <w:ind w:left="-567" w:right="-709"/>
        <w:rPr>
          <w:sz w:val="28"/>
          <w:szCs w:val="28"/>
        </w:rPr>
      </w:pPr>
      <w:r w:rsidRPr="00147BF3">
        <w:rPr>
          <w:sz w:val="28"/>
          <w:szCs w:val="28"/>
        </w:rPr>
        <w:t xml:space="preserve">педагог модератор – </w:t>
      </w:r>
      <w:r w:rsidR="002A01CB">
        <w:rPr>
          <w:sz w:val="28"/>
          <w:szCs w:val="28"/>
        </w:rPr>
        <w:t>0</w:t>
      </w:r>
    </w:p>
    <w:p w:rsidR="00B90E2A" w:rsidRPr="00B90E2A" w:rsidRDefault="00B90E2A" w:rsidP="006A79BB">
      <w:pPr>
        <w:tabs>
          <w:tab w:val="center" w:pos="4677"/>
        </w:tabs>
        <w:ind w:left="-567" w:right="-709"/>
        <w:rPr>
          <w:sz w:val="28"/>
          <w:szCs w:val="28"/>
        </w:rPr>
      </w:pPr>
      <w:r w:rsidRPr="00147BF3">
        <w:rPr>
          <w:sz w:val="28"/>
          <w:szCs w:val="28"/>
        </w:rPr>
        <w:t xml:space="preserve">                   педагог эксперт</w:t>
      </w:r>
      <w:r w:rsidRPr="00B90E2A">
        <w:rPr>
          <w:sz w:val="28"/>
          <w:szCs w:val="28"/>
        </w:rPr>
        <w:t xml:space="preserve"> - </w:t>
      </w:r>
      <w:r w:rsidR="002A01CB">
        <w:rPr>
          <w:sz w:val="28"/>
          <w:szCs w:val="28"/>
        </w:rPr>
        <w:t>0</w:t>
      </w:r>
    </w:p>
    <w:p w:rsidR="00E0384A" w:rsidRPr="00963898" w:rsidRDefault="00E0384A" w:rsidP="006A79BB">
      <w:pPr>
        <w:tabs>
          <w:tab w:val="center" w:pos="4677"/>
        </w:tabs>
        <w:ind w:left="-567" w:right="-709"/>
        <w:rPr>
          <w:b/>
          <w:sz w:val="28"/>
          <w:szCs w:val="28"/>
        </w:rPr>
      </w:pPr>
      <w:r w:rsidRPr="00963898">
        <w:rPr>
          <w:sz w:val="28"/>
          <w:szCs w:val="28"/>
        </w:rPr>
        <w:t xml:space="preserve">                   без категории – </w:t>
      </w:r>
      <w:r w:rsidR="002A01CB">
        <w:rPr>
          <w:sz w:val="28"/>
          <w:szCs w:val="28"/>
        </w:rPr>
        <w:t>4</w:t>
      </w:r>
    </w:p>
    <w:p w:rsidR="00E0384A" w:rsidRPr="00963898" w:rsidRDefault="00E0384A" w:rsidP="006A79BB">
      <w:pPr>
        <w:ind w:left="-567" w:right="-709"/>
        <w:jc w:val="both"/>
        <w:rPr>
          <w:b/>
          <w:sz w:val="28"/>
          <w:szCs w:val="28"/>
          <w:lang w:val="kk-KZ"/>
        </w:rPr>
      </w:pPr>
      <w:r w:rsidRPr="00963898">
        <w:rPr>
          <w:sz w:val="28"/>
          <w:szCs w:val="28"/>
        </w:rPr>
        <w:t xml:space="preserve">- по стажу:  От 0 до 3-х лет –  </w:t>
      </w:r>
      <w:r w:rsidR="002A01CB">
        <w:rPr>
          <w:sz w:val="28"/>
          <w:szCs w:val="28"/>
        </w:rPr>
        <w:t>0</w:t>
      </w:r>
    </w:p>
    <w:p w:rsidR="00E0384A" w:rsidRPr="00963898" w:rsidRDefault="00E0384A" w:rsidP="006A79BB">
      <w:pPr>
        <w:ind w:left="-567" w:right="-709"/>
        <w:jc w:val="both"/>
        <w:rPr>
          <w:b/>
          <w:sz w:val="28"/>
          <w:szCs w:val="28"/>
        </w:rPr>
      </w:pPr>
      <w:r w:rsidRPr="00963898">
        <w:rPr>
          <w:sz w:val="28"/>
          <w:szCs w:val="28"/>
        </w:rPr>
        <w:t xml:space="preserve">                    От 3 до 10 лет  –</w:t>
      </w:r>
      <w:r w:rsidR="002A01CB">
        <w:rPr>
          <w:sz w:val="28"/>
          <w:szCs w:val="28"/>
        </w:rPr>
        <w:t>0</w:t>
      </w:r>
    </w:p>
    <w:p w:rsidR="00E0384A" w:rsidRPr="00963898" w:rsidRDefault="00E0384A" w:rsidP="006A79BB">
      <w:pPr>
        <w:ind w:left="-567" w:right="-709"/>
        <w:jc w:val="both"/>
        <w:rPr>
          <w:b/>
          <w:sz w:val="28"/>
          <w:szCs w:val="28"/>
        </w:rPr>
      </w:pPr>
      <w:r w:rsidRPr="00963898">
        <w:rPr>
          <w:sz w:val="28"/>
          <w:szCs w:val="28"/>
        </w:rPr>
        <w:t xml:space="preserve">                    От 10 до 20 лет – </w:t>
      </w:r>
      <w:r w:rsidR="002A01CB">
        <w:rPr>
          <w:sz w:val="28"/>
          <w:szCs w:val="28"/>
        </w:rPr>
        <w:t>2</w:t>
      </w:r>
    </w:p>
    <w:p w:rsidR="00BB4710" w:rsidRPr="00963898" w:rsidRDefault="00E0384A" w:rsidP="00B90E2A">
      <w:pPr>
        <w:ind w:left="-567" w:right="-425"/>
        <w:jc w:val="both"/>
        <w:rPr>
          <w:b/>
          <w:sz w:val="28"/>
          <w:szCs w:val="28"/>
        </w:rPr>
      </w:pPr>
      <w:r w:rsidRPr="00963898">
        <w:rPr>
          <w:sz w:val="28"/>
          <w:szCs w:val="28"/>
        </w:rPr>
        <w:t xml:space="preserve">                    Свыше 20 лет   -</w:t>
      </w:r>
      <w:r w:rsidR="002A01CB">
        <w:rPr>
          <w:sz w:val="28"/>
          <w:szCs w:val="28"/>
        </w:rPr>
        <w:t>2</w:t>
      </w:r>
    </w:p>
    <w:p w:rsidR="00BB4710" w:rsidRPr="00963898" w:rsidRDefault="00BB4710" w:rsidP="006A79BB">
      <w:pPr>
        <w:ind w:left="-567" w:right="-709"/>
        <w:rPr>
          <w:sz w:val="28"/>
          <w:szCs w:val="28"/>
        </w:rPr>
      </w:pPr>
    </w:p>
    <w:p w:rsidR="00BB4710" w:rsidRPr="00963898" w:rsidRDefault="00BB4710" w:rsidP="006A79BB">
      <w:pPr>
        <w:ind w:left="-567" w:right="-709"/>
        <w:rPr>
          <w:sz w:val="28"/>
          <w:szCs w:val="28"/>
        </w:rPr>
      </w:pPr>
    </w:p>
    <w:p w:rsidR="00BB4710" w:rsidRPr="00963898" w:rsidRDefault="00BB4710" w:rsidP="006A79BB">
      <w:pPr>
        <w:ind w:left="-567" w:right="-709"/>
        <w:rPr>
          <w:sz w:val="28"/>
          <w:szCs w:val="28"/>
        </w:rPr>
      </w:pPr>
    </w:p>
    <w:p w:rsidR="00BB4710" w:rsidRPr="00963898" w:rsidRDefault="00BB4710" w:rsidP="006A79BB">
      <w:pPr>
        <w:ind w:left="-567" w:right="-709"/>
        <w:rPr>
          <w:sz w:val="28"/>
          <w:szCs w:val="28"/>
        </w:rPr>
      </w:pPr>
    </w:p>
    <w:p w:rsidR="00BB4710" w:rsidRPr="00963898" w:rsidRDefault="00BB4710" w:rsidP="006A79BB">
      <w:pPr>
        <w:ind w:left="-567" w:right="-709"/>
        <w:rPr>
          <w:sz w:val="28"/>
          <w:szCs w:val="28"/>
        </w:rPr>
      </w:pPr>
    </w:p>
    <w:p w:rsidR="00BB4710" w:rsidRPr="00963898" w:rsidRDefault="00BB4710" w:rsidP="006A79BB">
      <w:pPr>
        <w:ind w:left="-567" w:right="-709"/>
        <w:rPr>
          <w:sz w:val="28"/>
          <w:szCs w:val="28"/>
        </w:rPr>
      </w:pPr>
    </w:p>
    <w:p w:rsidR="00BB4710" w:rsidRPr="006B1720" w:rsidRDefault="00BB4710" w:rsidP="006A79BB">
      <w:pPr>
        <w:ind w:left="-567" w:right="-709"/>
        <w:rPr>
          <w:sz w:val="28"/>
          <w:szCs w:val="28"/>
          <w:lang w:val="kk-KZ"/>
        </w:rPr>
      </w:pPr>
    </w:p>
    <w:p w:rsidR="00BB4710" w:rsidRPr="00963898" w:rsidRDefault="00BB4710" w:rsidP="006A79BB">
      <w:pPr>
        <w:ind w:left="-567" w:right="-709"/>
        <w:rPr>
          <w:sz w:val="28"/>
          <w:szCs w:val="28"/>
        </w:rPr>
      </w:pPr>
    </w:p>
    <w:p w:rsidR="00A06E0A" w:rsidRPr="00963898" w:rsidRDefault="00A06E0A" w:rsidP="006A79BB">
      <w:pPr>
        <w:ind w:left="-567" w:right="-709"/>
        <w:jc w:val="center"/>
        <w:rPr>
          <w:b/>
          <w:sz w:val="28"/>
          <w:szCs w:val="28"/>
        </w:rPr>
      </w:pPr>
    </w:p>
    <w:p w:rsidR="00A06E0A" w:rsidRPr="00963898" w:rsidRDefault="00A06E0A" w:rsidP="006A79BB">
      <w:pPr>
        <w:ind w:left="-567" w:right="-709"/>
        <w:jc w:val="center"/>
        <w:rPr>
          <w:b/>
          <w:sz w:val="28"/>
          <w:szCs w:val="28"/>
        </w:rPr>
      </w:pPr>
    </w:p>
    <w:p w:rsidR="00A06E0A" w:rsidRPr="00963898" w:rsidRDefault="00A06E0A" w:rsidP="006A79BB">
      <w:pPr>
        <w:ind w:left="-567" w:right="-709"/>
        <w:jc w:val="center"/>
        <w:rPr>
          <w:b/>
          <w:sz w:val="28"/>
          <w:szCs w:val="28"/>
        </w:rPr>
      </w:pPr>
    </w:p>
    <w:p w:rsidR="00A06E0A" w:rsidRPr="00963898" w:rsidRDefault="00A06E0A" w:rsidP="006A79BB">
      <w:pPr>
        <w:ind w:left="-567" w:right="-709"/>
        <w:jc w:val="center"/>
        <w:rPr>
          <w:b/>
          <w:sz w:val="28"/>
          <w:szCs w:val="28"/>
        </w:rPr>
      </w:pPr>
    </w:p>
    <w:p w:rsidR="00A06E0A" w:rsidRPr="00963898" w:rsidRDefault="00A06E0A" w:rsidP="006A79BB">
      <w:pPr>
        <w:ind w:left="-567" w:right="-709"/>
        <w:jc w:val="center"/>
        <w:rPr>
          <w:b/>
          <w:sz w:val="28"/>
          <w:szCs w:val="28"/>
        </w:rPr>
      </w:pPr>
    </w:p>
    <w:p w:rsidR="00A06E0A" w:rsidRPr="00963898" w:rsidRDefault="00A06E0A" w:rsidP="006A79BB">
      <w:pPr>
        <w:ind w:left="-567" w:right="-709"/>
        <w:jc w:val="center"/>
        <w:rPr>
          <w:b/>
          <w:sz w:val="28"/>
          <w:szCs w:val="28"/>
        </w:rPr>
      </w:pPr>
    </w:p>
    <w:p w:rsidR="008A595F" w:rsidRPr="00963898" w:rsidRDefault="008A595F" w:rsidP="00FC4806">
      <w:pPr>
        <w:ind w:right="-709"/>
        <w:rPr>
          <w:b/>
          <w:sz w:val="28"/>
          <w:szCs w:val="28"/>
        </w:rPr>
      </w:pPr>
    </w:p>
    <w:p w:rsidR="00A06E0A" w:rsidRDefault="00A06E0A" w:rsidP="001F043A">
      <w:pPr>
        <w:ind w:right="-709"/>
        <w:rPr>
          <w:b/>
          <w:sz w:val="28"/>
          <w:szCs w:val="28"/>
        </w:rPr>
      </w:pPr>
    </w:p>
    <w:p w:rsidR="00590A1E" w:rsidRDefault="00590A1E" w:rsidP="001F043A">
      <w:pPr>
        <w:ind w:right="-709"/>
        <w:rPr>
          <w:b/>
          <w:sz w:val="28"/>
          <w:szCs w:val="28"/>
        </w:rPr>
      </w:pPr>
    </w:p>
    <w:p w:rsidR="00590A1E" w:rsidRPr="00963898" w:rsidRDefault="00590A1E" w:rsidP="001F043A">
      <w:pPr>
        <w:ind w:right="-709"/>
        <w:rPr>
          <w:b/>
          <w:sz w:val="28"/>
          <w:szCs w:val="28"/>
        </w:rPr>
      </w:pPr>
    </w:p>
    <w:p w:rsidR="00A06E0A" w:rsidRPr="00963898" w:rsidRDefault="00A06E0A" w:rsidP="006A79BB">
      <w:pPr>
        <w:ind w:left="-567" w:right="-709"/>
        <w:jc w:val="center"/>
        <w:rPr>
          <w:b/>
          <w:sz w:val="28"/>
          <w:szCs w:val="28"/>
        </w:rPr>
      </w:pPr>
    </w:p>
    <w:p w:rsidR="00A06E0A" w:rsidRPr="00D7384E" w:rsidRDefault="00214569" w:rsidP="006A79BB">
      <w:pPr>
        <w:ind w:left="-567" w:right="-709"/>
        <w:jc w:val="center"/>
        <w:rPr>
          <w:b/>
          <w:sz w:val="72"/>
          <w:szCs w:val="72"/>
          <w:lang w:val="kk-KZ"/>
        </w:rPr>
      </w:pPr>
      <w:r w:rsidRPr="00D7384E">
        <w:rPr>
          <w:b/>
          <w:sz w:val="72"/>
          <w:szCs w:val="72"/>
          <w:lang w:val="en-US"/>
        </w:rPr>
        <w:t>I</w:t>
      </w:r>
      <w:r w:rsidRPr="00D7384E">
        <w:rPr>
          <w:b/>
          <w:sz w:val="72"/>
          <w:szCs w:val="72"/>
          <w:lang w:val="kk-KZ"/>
        </w:rPr>
        <w:t xml:space="preserve"> Бөлім</w:t>
      </w:r>
    </w:p>
    <w:p w:rsidR="00BB4710" w:rsidRPr="00D7384E" w:rsidRDefault="00BB4710" w:rsidP="006A79BB">
      <w:pPr>
        <w:ind w:left="-567" w:right="-709"/>
        <w:jc w:val="center"/>
        <w:rPr>
          <w:b/>
          <w:sz w:val="72"/>
          <w:szCs w:val="72"/>
          <w:lang w:val="kk-KZ"/>
        </w:rPr>
      </w:pPr>
      <w:r w:rsidRPr="00D7384E">
        <w:rPr>
          <w:b/>
          <w:sz w:val="72"/>
          <w:szCs w:val="72"/>
          <w:lang w:val="kk-KZ"/>
        </w:rPr>
        <w:t>Раздел I</w:t>
      </w:r>
    </w:p>
    <w:p w:rsidR="00BB4710" w:rsidRPr="00963898" w:rsidRDefault="00BB4710" w:rsidP="006A79BB">
      <w:pPr>
        <w:ind w:left="-567" w:right="-709"/>
        <w:jc w:val="center"/>
        <w:rPr>
          <w:b/>
          <w:sz w:val="28"/>
          <w:szCs w:val="28"/>
          <w:lang w:val="kk-KZ"/>
        </w:rPr>
      </w:pPr>
    </w:p>
    <w:p w:rsidR="00BB4710" w:rsidRPr="00963898" w:rsidRDefault="00BB4710" w:rsidP="006A79BB">
      <w:pPr>
        <w:ind w:left="-567" w:right="-709"/>
        <w:jc w:val="center"/>
        <w:rPr>
          <w:b/>
          <w:sz w:val="28"/>
          <w:szCs w:val="28"/>
          <w:lang w:val="kk-KZ"/>
        </w:rPr>
      </w:pPr>
    </w:p>
    <w:p w:rsidR="00BB4710" w:rsidRPr="00963898" w:rsidRDefault="003C3ADE" w:rsidP="006A79BB">
      <w:pPr>
        <w:pStyle w:val="af1"/>
        <w:ind w:left="-567" w:right="-709"/>
        <w:jc w:val="center"/>
        <w:rPr>
          <w:b/>
          <w:bCs/>
          <w:szCs w:val="28"/>
          <w:lang w:val="kk-KZ"/>
        </w:rPr>
      </w:pPr>
      <w:r w:rsidRPr="00963898">
        <w:rPr>
          <w:b/>
          <w:bCs/>
          <w:szCs w:val="28"/>
          <w:lang w:val="kk-KZ"/>
        </w:rPr>
        <w:t>20</w:t>
      </w:r>
      <w:r w:rsidR="00B83F12">
        <w:rPr>
          <w:b/>
          <w:bCs/>
          <w:szCs w:val="28"/>
          <w:lang w:val="kk-KZ"/>
        </w:rPr>
        <w:t>2</w:t>
      </w:r>
      <w:r w:rsidR="002A01CB">
        <w:rPr>
          <w:b/>
          <w:bCs/>
          <w:szCs w:val="28"/>
          <w:lang w:val="kk-KZ"/>
        </w:rPr>
        <w:t>2</w:t>
      </w:r>
      <w:r w:rsidR="00C4088F">
        <w:rPr>
          <w:b/>
          <w:bCs/>
          <w:szCs w:val="28"/>
          <w:lang w:val="kk-KZ"/>
        </w:rPr>
        <w:t>-202</w:t>
      </w:r>
      <w:r w:rsidR="002A01CB">
        <w:rPr>
          <w:b/>
          <w:bCs/>
          <w:szCs w:val="28"/>
          <w:lang w:val="kk-KZ"/>
        </w:rPr>
        <w:t xml:space="preserve">3 </w:t>
      </w:r>
      <w:r w:rsidR="00BB4710" w:rsidRPr="00963898">
        <w:rPr>
          <w:b/>
          <w:bCs/>
          <w:szCs w:val="28"/>
          <w:lang w:val="kk-KZ"/>
        </w:rPr>
        <w:t>оқу жылы бойынша мектеп жұмысының талдауы</w:t>
      </w:r>
      <w:r w:rsidR="00A06E0A" w:rsidRPr="00963898">
        <w:rPr>
          <w:b/>
          <w:bCs/>
          <w:szCs w:val="28"/>
          <w:lang w:val="kk-KZ"/>
        </w:rPr>
        <w:t>.</w:t>
      </w:r>
    </w:p>
    <w:p w:rsidR="00A06E0A" w:rsidRPr="00963898" w:rsidRDefault="00A06E0A" w:rsidP="00697E20">
      <w:pPr>
        <w:ind w:left="-567" w:right="-709"/>
        <w:jc w:val="center"/>
        <w:rPr>
          <w:b/>
          <w:bCs/>
          <w:sz w:val="28"/>
          <w:szCs w:val="28"/>
          <w:lang w:val="kk-KZ"/>
        </w:rPr>
      </w:pPr>
      <w:r w:rsidRPr="00963898">
        <w:rPr>
          <w:b/>
          <w:bCs/>
          <w:sz w:val="28"/>
          <w:szCs w:val="28"/>
          <w:lang w:val="kk-KZ"/>
        </w:rPr>
        <w:t>Мектептің түйінді мәселесі.</w:t>
      </w:r>
    </w:p>
    <w:p w:rsidR="00A06E0A" w:rsidRPr="00963898" w:rsidRDefault="00C4088F" w:rsidP="006A79BB">
      <w:pPr>
        <w:ind w:left="-567" w:right="-709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202</w:t>
      </w:r>
      <w:r w:rsidR="00AB2EDB">
        <w:rPr>
          <w:b/>
          <w:bCs/>
          <w:sz w:val="28"/>
          <w:szCs w:val="28"/>
          <w:lang w:val="kk-KZ"/>
        </w:rPr>
        <w:t>3</w:t>
      </w:r>
      <w:r>
        <w:rPr>
          <w:b/>
          <w:bCs/>
          <w:sz w:val="28"/>
          <w:szCs w:val="28"/>
          <w:lang w:val="kk-KZ"/>
        </w:rPr>
        <w:t>-202</w:t>
      </w:r>
      <w:r w:rsidR="00AB2EDB">
        <w:rPr>
          <w:b/>
          <w:bCs/>
          <w:sz w:val="28"/>
          <w:szCs w:val="28"/>
          <w:lang w:val="kk-KZ"/>
        </w:rPr>
        <w:t>4</w:t>
      </w:r>
      <w:r w:rsidR="00A06E0A" w:rsidRPr="00963898">
        <w:rPr>
          <w:b/>
          <w:bCs/>
          <w:sz w:val="28"/>
          <w:szCs w:val="28"/>
          <w:lang w:val="kk-KZ"/>
        </w:rPr>
        <w:t xml:space="preserve"> оқу жылына қойылған мектеп міндеттері.</w:t>
      </w:r>
    </w:p>
    <w:p w:rsidR="00A06E0A" w:rsidRPr="00963898" w:rsidRDefault="00A06E0A" w:rsidP="006A79BB">
      <w:pPr>
        <w:ind w:left="-567" w:right="-709"/>
        <w:rPr>
          <w:b/>
          <w:bCs/>
          <w:sz w:val="28"/>
          <w:szCs w:val="28"/>
          <w:lang w:val="kk-KZ"/>
        </w:rPr>
      </w:pPr>
    </w:p>
    <w:p w:rsidR="00A06E0A" w:rsidRPr="00963898" w:rsidRDefault="00A06E0A" w:rsidP="006A79BB">
      <w:pPr>
        <w:ind w:left="-567" w:right="-709"/>
        <w:jc w:val="center"/>
        <w:rPr>
          <w:b/>
          <w:sz w:val="28"/>
          <w:szCs w:val="28"/>
        </w:rPr>
      </w:pPr>
      <w:r w:rsidRPr="00963898">
        <w:rPr>
          <w:b/>
          <w:sz w:val="28"/>
          <w:szCs w:val="28"/>
        </w:rPr>
        <w:t xml:space="preserve">Анализ учебно–методической и воспитательной работы </w:t>
      </w:r>
    </w:p>
    <w:p w:rsidR="00A06E0A" w:rsidRPr="00963898" w:rsidRDefault="003C3ADE" w:rsidP="006A79BB">
      <w:pPr>
        <w:ind w:left="-567" w:right="-709"/>
        <w:jc w:val="center"/>
        <w:rPr>
          <w:b/>
          <w:sz w:val="28"/>
          <w:szCs w:val="28"/>
        </w:rPr>
      </w:pPr>
      <w:r w:rsidRPr="00963898">
        <w:rPr>
          <w:b/>
          <w:sz w:val="28"/>
          <w:szCs w:val="28"/>
        </w:rPr>
        <w:t>за 20</w:t>
      </w:r>
      <w:r w:rsidR="00B83F12">
        <w:rPr>
          <w:b/>
          <w:sz w:val="28"/>
          <w:szCs w:val="28"/>
        </w:rPr>
        <w:t>2</w:t>
      </w:r>
      <w:r w:rsidR="00AB2EDB">
        <w:rPr>
          <w:b/>
          <w:sz w:val="28"/>
          <w:szCs w:val="28"/>
        </w:rPr>
        <w:t>2</w:t>
      </w:r>
      <w:r w:rsidR="00C4088F">
        <w:rPr>
          <w:b/>
          <w:sz w:val="28"/>
          <w:szCs w:val="28"/>
        </w:rPr>
        <w:t>-202</w:t>
      </w:r>
      <w:r w:rsidR="00AB2EDB">
        <w:rPr>
          <w:b/>
          <w:sz w:val="28"/>
          <w:szCs w:val="28"/>
        </w:rPr>
        <w:t xml:space="preserve">3 </w:t>
      </w:r>
      <w:r w:rsidR="00A06E0A" w:rsidRPr="00963898">
        <w:rPr>
          <w:b/>
          <w:sz w:val="28"/>
          <w:szCs w:val="28"/>
        </w:rPr>
        <w:t>учебный год и</w:t>
      </w:r>
    </w:p>
    <w:p w:rsidR="00A06E0A" w:rsidRPr="00963898" w:rsidRDefault="00A06E0A" w:rsidP="006A79BB">
      <w:pPr>
        <w:pStyle w:val="1"/>
        <w:ind w:left="-567" w:right="-709"/>
        <w:jc w:val="center"/>
      </w:pPr>
      <w:r w:rsidRPr="00963898">
        <w:t xml:space="preserve">проблема школы, задачи </w:t>
      </w:r>
      <w:r w:rsidR="00C4088F">
        <w:t>на 202</w:t>
      </w:r>
      <w:r w:rsidR="00AB2EDB">
        <w:t>3</w:t>
      </w:r>
      <w:r w:rsidR="00C4088F">
        <w:t>-202</w:t>
      </w:r>
      <w:r w:rsidR="00AB2EDB">
        <w:t>4</w:t>
      </w:r>
      <w:r w:rsidRPr="00963898">
        <w:t xml:space="preserve"> учебный год.</w:t>
      </w:r>
    </w:p>
    <w:p w:rsidR="00A06E0A" w:rsidRPr="00963898" w:rsidRDefault="00A06E0A" w:rsidP="006A79BB">
      <w:pPr>
        <w:pStyle w:val="af1"/>
        <w:ind w:left="-567" w:right="-709"/>
        <w:rPr>
          <w:b/>
          <w:bCs/>
          <w:szCs w:val="28"/>
        </w:rPr>
      </w:pPr>
    </w:p>
    <w:p w:rsidR="00BB4710" w:rsidRPr="00963898" w:rsidRDefault="00BB4710" w:rsidP="006A79BB">
      <w:pPr>
        <w:ind w:left="-567" w:right="-709"/>
        <w:jc w:val="center"/>
        <w:rPr>
          <w:b/>
          <w:sz w:val="28"/>
          <w:szCs w:val="28"/>
        </w:rPr>
      </w:pPr>
    </w:p>
    <w:p w:rsidR="00BB4710" w:rsidRPr="00963898" w:rsidRDefault="00BB4710" w:rsidP="006A79BB">
      <w:pPr>
        <w:ind w:left="-567" w:right="-709"/>
        <w:jc w:val="center"/>
        <w:rPr>
          <w:b/>
          <w:sz w:val="28"/>
          <w:szCs w:val="28"/>
        </w:rPr>
      </w:pPr>
    </w:p>
    <w:p w:rsidR="00BB4710" w:rsidRPr="00963898" w:rsidRDefault="00BB4710" w:rsidP="006A79BB">
      <w:pPr>
        <w:ind w:left="-567" w:right="-709"/>
        <w:rPr>
          <w:sz w:val="28"/>
          <w:szCs w:val="28"/>
        </w:rPr>
      </w:pPr>
    </w:p>
    <w:p w:rsidR="00BB4710" w:rsidRPr="00963898" w:rsidRDefault="00BB4710" w:rsidP="006A79BB">
      <w:pPr>
        <w:ind w:left="-567" w:right="-709"/>
        <w:rPr>
          <w:sz w:val="28"/>
          <w:szCs w:val="28"/>
        </w:rPr>
      </w:pPr>
    </w:p>
    <w:p w:rsidR="00A06E0A" w:rsidRPr="00963898" w:rsidRDefault="00A06E0A" w:rsidP="006A79BB">
      <w:pPr>
        <w:ind w:left="-567" w:right="-709"/>
        <w:rPr>
          <w:sz w:val="28"/>
          <w:szCs w:val="28"/>
        </w:rPr>
      </w:pPr>
    </w:p>
    <w:p w:rsidR="00A06E0A" w:rsidRPr="00963898" w:rsidRDefault="00A06E0A" w:rsidP="006A79BB">
      <w:pPr>
        <w:ind w:left="-567" w:right="-709"/>
        <w:rPr>
          <w:sz w:val="28"/>
          <w:szCs w:val="28"/>
        </w:rPr>
      </w:pPr>
    </w:p>
    <w:p w:rsidR="00A06E0A" w:rsidRPr="00963898" w:rsidRDefault="00A06E0A" w:rsidP="006A79BB">
      <w:pPr>
        <w:ind w:left="-567" w:right="-709"/>
        <w:rPr>
          <w:sz w:val="28"/>
          <w:szCs w:val="28"/>
        </w:rPr>
      </w:pPr>
    </w:p>
    <w:p w:rsidR="00170116" w:rsidRPr="00963898" w:rsidRDefault="00170116" w:rsidP="006A79BB">
      <w:pPr>
        <w:ind w:left="-567" w:right="-709"/>
        <w:rPr>
          <w:sz w:val="28"/>
          <w:szCs w:val="28"/>
        </w:rPr>
      </w:pPr>
    </w:p>
    <w:p w:rsidR="00A06E0A" w:rsidRPr="00963898" w:rsidRDefault="00A06E0A" w:rsidP="006A79BB">
      <w:pPr>
        <w:ind w:left="-567" w:right="-709"/>
        <w:rPr>
          <w:sz w:val="28"/>
          <w:szCs w:val="28"/>
          <w:lang w:val="kk-KZ"/>
        </w:rPr>
      </w:pPr>
    </w:p>
    <w:p w:rsidR="000E089A" w:rsidRDefault="000E089A" w:rsidP="006A79BB">
      <w:pPr>
        <w:ind w:left="-567" w:right="-709"/>
        <w:rPr>
          <w:sz w:val="28"/>
          <w:szCs w:val="28"/>
          <w:lang w:val="kk-KZ"/>
        </w:rPr>
      </w:pPr>
    </w:p>
    <w:p w:rsidR="007676CF" w:rsidRDefault="007676CF" w:rsidP="006A79BB">
      <w:pPr>
        <w:ind w:left="-567" w:right="-709"/>
        <w:rPr>
          <w:sz w:val="28"/>
          <w:szCs w:val="28"/>
          <w:lang w:val="kk-KZ"/>
        </w:rPr>
      </w:pPr>
    </w:p>
    <w:p w:rsidR="00C31781" w:rsidRDefault="00C31781" w:rsidP="001F043A">
      <w:pPr>
        <w:pStyle w:val="af1"/>
        <w:ind w:left="0"/>
        <w:jc w:val="both"/>
        <w:rPr>
          <w:bCs/>
          <w:i/>
          <w:szCs w:val="28"/>
        </w:rPr>
      </w:pPr>
    </w:p>
    <w:p w:rsidR="00C31781" w:rsidRDefault="00C31781" w:rsidP="001F043A">
      <w:pPr>
        <w:pStyle w:val="af1"/>
        <w:ind w:left="0"/>
        <w:jc w:val="both"/>
        <w:rPr>
          <w:bCs/>
          <w:i/>
          <w:szCs w:val="28"/>
        </w:rPr>
      </w:pPr>
    </w:p>
    <w:p w:rsidR="00963898" w:rsidRPr="00963898" w:rsidRDefault="00963898" w:rsidP="001F043A">
      <w:pPr>
        <w:pStyle w:val="af1"/>
        <w:ind w:left="0"/>
        <w:jc w:val="both"/>
        <w:rPr>
          <w:bCs/>
          <w:i/>
          <w:szCs w:val="28"/>
        </w:rPr>
      </w:pPr>
      <w:r w:rsidRPr="00963898">
        <w:rPr>
          <w:bCs/>
          <w:i/>
          <w:szCs w:val="28"/>
        </w:rPr>
        <w:t>Цель анализа учебно-воспитательной работы:</w:t>
      </w:r>
    </w:p>
    <w:p w:rsidR="00963898" w:rsidRPr="00963898" w:rsidRDefault="00963898" w:rsidP="001F043A">
      <w:pPr>
        <w:pStyle w:val="af1"/>
        <w:ind w:left="0"/>
        <w:jc w:val="both"/>
        <w:rPr>
          <w:bCs/>
          <w:szCs w:val="28"/>
        </w:rPr>
      </w:pPr>
      <w:r w:rsidRPr="00963898">
        <w:rPr>
          <w:bCs/>
          <w:szCs w:val="28"/>
        </w:rPr>
        <w:t>- оценка деятельности учителей школы</w:t>
      </w:r>
    </w:p>
    <w:p w:rsidR="00963898" w:rsidRPr="00963898" w:rsidRDefault="00963898" w:rsidP="001F043A">
      <w:pPr>
        <w:pStyle w:val="af1"/>
        <w:ind w:left="0"/>
        <w:jc w:val="both"/>
        <w:rPr>
          <w:bCs/>
          <w:szCs w:val="28"/>
        </w:rPr>
      </w:pPr>
      <w:r w:rsidRPr="00963898">
        <w:rPr>
          <w:bCs/>
          <w:szCs w:val="28"/>
        </w:rPr>
        <w:t xml:space="preserve">- разработка </w:t>
      </w:r>
      <w:r w:rsidR="00C4088F">
        <w:rPr>
          <w:bCs/>
          <w:szCs w:val="28"/>
        </w:rPr>
        <w:t>целей для годового плана на 202</w:t>
      </w:r>
      <w:r w:rsidR="00AB2EDB">
        <w:rPr>
          <w:bCs/>
          <w:szCs w:val="28"/>
        </w:rPr>
        <w:t>3</w:t>
      </w:r>
      <w:r w:rsidR="00C4088F">
        <w:rPr>
          <w:bCs/>
          <w:szCs w:val="28"/>
        </w:rPr>
        <w:t>-202</w:t>
      </w:r>
      <w:r w:rsidR="00AB2EDB">
        <w:rPr>
          <w:bCs/>
          <w:szCs w:val="28"/>
        </w:rPr>
        <w:t>4</w:t>
      </w:r>
      <w:r w:rsidRPr="00963898">
        <w:rPr>
          <w:bCs/>
          <w:szCs w:val="28"/>
        </w:rPr>
        <w:t xml:space="preserve"> учебный год</w:t>
      </w:r>
    </w:p>
    <w:p w:rsidR="00963898" w:rsidRPr="00963898" w:rsidRDefault="00963898" w:rsidP="001F043A">
      <w:pPr>
        <w:pStyle w:val="af1"/>
        <w:ind w:left="0"/>
        <w:jc w:val="both"/>
        <w:rPr>
          <w:bCs/>
          <w:szCs w:val="28"/>
        </w:rPr>
      </w:pPr>
      <w:r w:rsidRPr="00963898">
        <w:rPr>
          <w:bCs/>
          <w:szCs w:val="28"/>
        </w:rPr>
        <w:lastRenderedPageBreak/>
        <w:t>- определение путей совершенствования работы  и повышения качества обучения школьников</w:t>
      </w:r>
    </w:p>
    <w:p w:rsidR="00963898" w:rsidRPr="00963898" w:rsidRDefault="00963898" w:rsidP="001F043A">
      <w:pPr>
        <w:pStyle w:val="af1"/>
        <w:ind w:left="0"/>
        <w:jc w:val="both"/>
        <w:rPr>
          <w:bCs/>
          <w:i/>
          <w:szCs w:val="28"/>
        </w:rPr>
      </w:pPr>
      <w:r w:rsidRPr="00963898">
        <w:rPr>
          <w:bCs/>
          <w:i/>
          <w:szCs w:val="28"/>
        </w:rPr>
        <w:t>Источник анализа учебно-воспитательной работы:</w:t>
      </w:r>
    </w:p>
    <w:p w:rsidR="00963898" w:rsidRPr="00963898" w:rsidRDefault="00963898" w:rsidP="001F043A">
      <w:pPr>
        <w:pStyle w:val="af1"/>
        <w:ind w:left="0"/>
        <w:jc w:val="both"/>
        <w:rPr>
          <w:bCs/>
          <w:szCs w:val="28"/>
        </w:rPr>
      </w:pPr>
      <w:r w:rsidRPr="00963898">
        <w:rPr>
          <w:bCs/>
          <w:szCs w:val="28"/>
        </w:rPr>
        <w:t xml:space="preserve">-данные внутришкольного контроля, </w:t>
      </w:r>
    </w:p>
    <w:p w:rsidR="00963898" w:rsidRPr="00963898" w:rsidRDefault="00963898" w:rsidP="001F043A">
      <w:pPr>
        <w:pStyle w:val="af1"/>
        <w:ind w:left="0"/>
        <w:jc w:val="both"/>
        <w:rPr>
          <w:bCs/>
          <w:szCs w:val="28"/>
        </w:rPr>
      </w:pPr>
      <w:r w:rsidRPr="00963898">
        <w:rPr>
          <w:bCs/>
          <w:szCs w:val="28"/>
        </w:rPr>
        <w:t>- школьная документация</w:t>
      </w:r>
    </w:p>
    <w:p w:rsidR="00963898" w:rsidRPr="00963898" w:rsidRDefault="00963898" w:rsidP="001F043A">
      <w:pPr>
        <w:pStyle w:val="af1"/>
        <w:ind w:left="0"/>
        <w:jc w:val="both"/>
        <w:rPr>
          <w:bCs/>
          <w:szCs w:val="28"/>
        </w:rPr>
      </w:pPr>
      <w:r w:rsidRPr="00963898">
        <w:rPr>
          <w:bCs/>
          <w:szCs w:val="28"/>
        </w:rPr>
        <w:t>-анализ результатов административных контрольных работ, диагностики, итоговой аттестации учащихся</w:t>
      </w:r>
    </w:p>
    <w:p w:rsidR="00332F76" w:rsidRPr="0038335A" w:rsidRDefault="00963898" w:rsidP="0038335A">
      <w:pPr>
        <w:pStyle w:val="af1"/>
        <w:tabs>
          <w:tab w:val="right" w:pos="9780"/>
        </w:tabs>
        <w:ind w:left="0"/>
        <w:jc w:val="both"/>
        <w:rPr>
          <w:bCs/>
          <w:szCs w:val="28"/>
        </w:rPr>
      </w:pPr>
      <w:r w:rsidRPr="00963898">
        <w:rPr>
          <w:bCs/>
          <w:szCs w:val="28"/>
        </w:rPr>
        <w:t>- работа с педагогическими кадрами</w:t>
      </w:r>
      <w:r w:rsidRPr="00963898">
        <w:rPr>
          <w:bCs/>
          <w:szCs w:val="28"/>
        </w:rPr>
        <w:tab/>
      </w:r>
    </w:p>
    <w:p w:rsidR="00332F76" w:rsidRDefault="00332F76" w:rsidP="00332F76">
      <w:pPr>
        <w:pStyle w:val="aa"/>
        <w:ind w:left="153"/>
        <w:jc w:val="both"/>
        <w:rPr>
          <w:b/>
          <w:sz w:val="28"/>
          <w:szCs w:val="28"/>
          <w:lang w:val="kk-KZ"/>
        </w:rPr>
      </w:pPr>
      <w:r w:rsidRPr="00332F76">
        <w:rPr>
          <w:bCs/>
          <w:sz w:val="28"/>
          <w:szCs w:val="28"/>
        </w:rPr>
        <w:t>С 202</w:t>
      </w:r>
      <w:r w:rsidR="00AB2EDB">
        <w:rPr>
          <w:bCs/>
          <w:sz w:val="28"/>
          <w:szCs w:val="28"/>
        </w:rPr>
        <w:t>2</w:t>
      </w:r>
      <w:r w:rsidRPr="00332F76">
        <w:rPr>
          <w:bCs/>
          <w:sz w:val="28"/>
          <w:szCs w:val="28"/>
        </w:rPr>
        <w:t>-202</w:t>
      </w:r>
      <w:r w:rsidR="00AB2EDB">
        <w:rPr>
          <w:bCs/>
          <w:sz w:val="28"/>
          <w:szCs w:val="28"/>
        </w:rPr>
        <w:t>3</w:t>
      </w:r>
      <w:r w:rsidRPr="00332F76">
        <w:rPr>
          <w:bCs/>
          <w:sz w:val="28"/>
          <w:szCs w:val="28"/>
        </w:rPr>
        <w:t xml:space="preserve"> у</w:t>
      </w:r>
      <w:r w:rsidR="008C59AF">
        <w:rPr>
          <w:bCs/>
          <w:sz w:val="28"/>
          <w:szCs w:val="28"/>
        </w:rPr>
        <w:t xml:space="preserve">чебного </w:t>
      </w:r>
      <w:r w:rsidRPr="00332F76">
        <w:rPr>
          <w:bCs/>
          <w:sz w:val="28"/>
          <w:szCs w:val="28"/>
        </w:rPr>
        <w:t>г</w:t>
      </w:r>
      <w:r w:rsidR="008C59AF">
        <w:rPr>
          <w:bCs/>
          <w:sz w:val="28"/>
          <w:szCs w:val="28"/>
        </w:rPr>
        <w:t>ода</w:t>
      </w:r>
      <w:r w:rsidRPr="00332F76">
        <w:rPr>
          <w:bCs/>
          <w:sz w:val="28"/>
          <w:szCs w:val="28"/>
        </w:rPr>
        <w:t xml:space="preserve">  начали работать по проблеме</w:t>
      </w:r>
      <w:r>
        <w:rPr>
          <w:bCs/>
          <w:sz w:val="28"/>
          <w:szCs w:val="28"/>
          <w:lang w:val="kk-KZ"/>
        </w:rPr>
        <w:t xml:space="preserve">: </w:t>
      </w:r>
      <w:r w:rsidRPr="0048284A">
        <w:rPr>
          <w:b/>
          <w:sz w:val="28"/>
          <w:szCs w:val="28"/>
        </w:rPr>
        <w:t>«Повышение качества знаний, компетентности обучающихся через использование эффективных форм и методов обучения, включая дистанционные, в учебно-воспитательном процессе на основе личностно-ориентированного подхода»</w:t>
      </w:r>
    </w:p>
    <w:p w:rsidR="00332F76" w:rsidRPr="00D23381" w:rsidRDefault="00332F76" w:rsidP="00332F76">
      <w:pPr>
        <w:jc w:val="both"/>
        <w:rPr>
          <w:sz w:val="28"/>
          <w:szCs w:val="28"/>
        </w:rPr>
      </w:pPr>
      <w:r w:rsidRPr="00D23381">
        <w:rPr>
          <w:sz w:val="28"/>
          <w:szCs w:val="28"/>
        </w:rPr>
        <w:t xml:space="preserve">Задачи: </w:t>
      </w:r>
    </w:p>
    <w:p w:rsidR="00332F76" w:rsidRPr="00D23381" w:rsidRDefault="00332F76" w:rsidP="00332F76">
      <w:pPr>
        <w:jc w:val="both"/>
        <w:rPr>
          <w:sz w:val="28"/>
          <w:szCs w:val="28"/>
        </w:rPr>
      </w:pPr>
      <w:r w:rsidRPr="00D23381">
        <w:rPr>
          <w:sz w:val="28"/>
          <w:szCs w:val="28"/>
        </w:rPr>
        <w:t>- создание условий для повышения профессиональной компетентности педагогов с целью соответствия требованиям профстандарта через их участие в профессиональных конкурсах, самообразование, создание авторских педагогических разработок, проектноисследовательскую деятельность, обучающие семинары, вебинары и курсовую подготовку;</w:t>
      </w:r>
    </w:p>
    <w:p w:rsidR="00332F76" w:rsidRPr="00D23381" w:rsidRDefault="00332F76" w:rsidP="00332F76">
      <w:pPr>
        <w:jc w:val="both"/>
        <w:rPr>
          <w:sz w:val="28"/>
          <w:szCs w:val="28"/>
        </w:rPr>
      </w:pPr>
      <w:r w:rsidRPr="00D23381">
        <w:rPr>
          <w:sz w:val="28"/>
          <w:szCs w:val="28"/>
        </w:rPr>
        <w:t xml:space="preserve"> - обобщение и распространение положительного педагогического опыта творчески работающих учителей через организацию и проведение методических недель, педагогических советов, открытых уроков, мастер-классов;</w:t>
      </w:r>
    </w:p>
    <w:p w:rsidR="00332F76" w:rsidRPr="00D23381" w:rsidRDefault="00332F76" w:rsidP="00332F76">
      <w:pPr>
        <w:jc w:val="both"/>
        <w:rPr>
          <w:sz w:val="28"/>
          <w:szCs w:val="28"/>
        </w:rPr>
      </w:pPr>
      <w:r w:rsidRPr="00D23381">
        <w:rPr>
          <w:sz w:val="28"/>
          <w:szCs w:val="28"/>
        </w:rPr>
        <w:t>- реализацию индивидуальных образовательных маршрутов, направленных на развитие интеллектуально-творческих способностей обучающихся;</w:t>
      </w:r>
    </w:p>
    <w:p w:rsidR="00332F76" w:rsidRPr="00D23381" w:rsidRDefault="00332F76" w:rsidP="00332F76">
      <w:pPr>
        <w:jc w:val="both"/>
        <w:rPr>
          <w:sz w:val="28"/>
          <w:szCs w:val="28"/>
        </w:rPr>
      </w:pPr>
      <w:r w:rsidRPr="00D23381">
        <w:rPr>
          <w:sz w:val="28"/>
          <w:szCs w:val="28"/>
        </w:rPr>
        <w:t xml:space="preserve"> - расширение возможностей для участия способных и одаренных школьников в разных формах интеллектуально-творческой деятельности; </w:t>
      </w:r>
    </w:p>
    <w:p w:rsidR="00332F76" w:rsidRPr="00D23381" w:rsidRDefault="00332F76" w:rsidP="00332F76">
      <w:pPr>
        <w:jc w:val="both"/>
        <w:rPr>
          <w:sz w:val="28"/>
          <w:szCs w:val="28"/>
        </w:rPr>
      </w:pPr>
      <w:r w:rsidRPr="00D23381">
        <w:rPr>
          <w:sz w:val="28"/>
          <w:szCs w:val="28"/>
        </w:rPr>
        <w:t xml:space="preserve">- формирование исследовательских умений и навыков обучающихся на уроках и во внеурочной деятельности, предоставление им оптимальных возможностей для реализации индивидуальных творческих запросов через активизацию работы по организации проектно-исследовательской деятельности. </w:t>
      </w:r>
    </w:p>
    <w:p w:rsidR="00332F76" w:rsidRPr="00D23381" w:rsidRDefault="00332F76" w:rsidP="00332F76">
      <w:pPr>
        <w:jc w:val="both"/>
        <w:rPr>
          <w:sz w:val="28"/>
          <w:szCs w:val="28"/>
        </w:rPr>
      </w:pPr>
      <w:r w:rsidRPr="00D23381">
        <w:rPr>
          <w:sz w:val="28"/>
          <w:szCs w:val="28"/>
        </w:rPr>
        <w:t xml:space="preserve">Ориентиры деятельности: - реализация системного подхода; </w:t>
      </w:r>
    </w:p>
    <w:p w:rsidR="00332F76" w:rsidRPr="00D23381" w:rsidRDefault="00332F76" w:rsidP="00332F76">
      <w:pPr>
        <w:jc w:val="both"/>
        <w:rPr>
          <w:sz w:val="28"/>
          <w:szCs w:val="28"/>
        </w:rPr>
      </w:pPr>
      <w:r w:rsidRPr="00D23381">
        <w:rPr>
          <w:sz w:val="28"/>
          <w:szCs w:val="28"/>
        </w:rPr>
        <w:t xml:space="preserve">- выявление готовности учителя работать в инновационном режиме; </w:t>
      </w:r>
    </w:p>
    <w:p w:rsidR="00332F76" w:rsidRPr="00D23381" w:rsidRDefault="00332F76" w:rsidP="00332F76">
      <w:pPr>
        <w:jc w:val="both"/>
        <w:rPr>
          <w:sz w:val="28"/>
          <w:szCs w:val="28"/>
        </w:rPr>
      </w:pPr>
      <w:r w:rsidRPr="00D23381">
        <w:rPr>
          <w:sz w:val="28"/>
          <w:szCs w:val="28"/>
        </w:rPr>
        <w:t xml:space="preserve">- диагностические, аналитические мероприятия; </w:t>
      </w:r>
    </w:p>
    <w:p w:rsidR="001F043A" w:rsidRDefault="00332F76" w:rsidP="00FC4806">
      <w:pPr>
        <w:jc w:val="both"/>
        <w:rPr>
          <w:sz w:val="28"/>
          <w:szCs w:val="28"/>
        </w:rPr>
      </w:pPr>
      <w:r w:rsidRPr="00D23381">
        <w:rPr>
          <w:sz w:val="28"/>
          <w:szCs w:val="28"/>
        </w:rPr>
        <w:t xml:space="preserve">- организация работы учителей по освоению и внедрению новых образовательных технологий, обобщение и распространение опыта. </w:t>
      </w:r>
    </w:p>
    <w:p w:rsidR="00A7605F" w:rsidRDefault="00A7605F" w:rsidP="006B1720">
      <w:pPr>
        <w:jc w:val="both"/>
        <w:rPr>
          <w:b/>
          <w:color w:val="FF0000"/>
          <w:sz w:val="32"/>
        </w:rPr>
      </w:pPr>
    </w:p>
    <w:p w:rsidR="00A7605F" w:rsidRDefault="00A7605F" w:rsidP="006B1720">
      <w:pPr>
        <w:jc w:val="both"/>
        <w:rPr>
          <w:b/>
          <w:color w:val="FF0000"/>
          <w:sz w:val="32"/>
        </w:rPr>
      </w:pPr>
    </w:p>
    <w:p w:rsidR="00A7605F" w:rsidRDefault="00A7605F" w:rsidP="006B1720">
      <w:pPr>
        <w:jc w:val="both"/>
        <w:rPr>
          <w:b/>
          <w:color w:val="FF0000"/>
          <w:sz w:val="32"/>
        </w:rPr>
      </w:pPr>
    </w:p>
    <w:p w:rsidR="00A7605F" w:rsidRDefault="00A7605F" w:rsidP="006B1720">
      <w:pPr>
        <w:jc w:val="both"/>
        <w:rPr>
          <w:b/>
          <w:color w:val="FF0000"/>
          <w:sz w:val="32"/>
        </w:rPr>
      </w:pPr>
    </w:p>
    <w:p w:rsidR="006B1720" w:rsidRPr="008C59AF" w:rsidRDefault="006B1720" w:rsidP="006B1720">
      <w:pPr>
        <w:jc w:val="both"/>
        <w:rPr>
          <w:b/>
          <w:color w:val="000000"/>
        </w:rPr>
      </w:pPr>
      <w:r w:rsidRPr="008C59AF">
        <w:rPr>
          <w:b/>
          <w:color w:val="000000"/>
        </w:rPr>
        <w:t>Анализ организации учебного процесса:</w:t>
      </w:r>
    </w:p>
    <w:p w:rsidR="006B1720" w:rsidRPr="008C59AF" w:rsidRDefault="006B1720" w:rsidP="006B1720">
      <w:pPr>
        <w:jc w:val="both"/>
        <w:rPr>
          <w:color w:val="000000"/>
        </w:rPr>
      </w:pPr>
    </w:p>
    <w:p w:rsidR="006B1720" w:rsidRPr="008C59AF" w:rsidRDefault="006B1720" w:rsidP="006B1720">
      <w:pPr>
        <w:jc w:val="both"/>
        <w:rPr>
          <w:b/>
          <w:color w:val="000000"/>
        </w:rPr>
      </w:pPr>
      <w:r w:rsidRPr="008C59AF">
        <w:rPr>
          <w:b/>
          <w:color w:val="000000"/>
        </w:rPr>
        <w:t>Контингент учащихся</w:t>
      </w:r>
    </w:p>
    <w:p w:rsidR="006B1720" w:rsidRPr="008C59AF" w:rsidRDefault="006B1720" w:rsidP="006B1720">
      <w:pPr>
        <w:jc w:val="both"/>
      </w:pPr>
    </w:p>
    <w:p w:rsidR="006B1720" w:rsidRPr="008C59AF" w:rsidRDefault="006B1720" w:rsidP="006B1720">
      <w:pPr>
        <w:jc w:val="both"/>
      </w:pPr>
      <w:r w:rsidRPr="008C59AF">
        <w:t xml:space="preserve">На начало 2022-2023 учебного года контингент учащихся составил 22, из них: </w:t>
      </w:r>
    </w:p>
    <w:p w:rsidR="006B1720" w:rsidRPr="008C59AF" w:rsidRDefault="006B1720" w:rsidP="006B1720">
      <w:pPr>
        <w:jc w:val="both"/>
      </w:pPr>
      <w:r w:rsidRPr="008C59AF">
        <w:t xml:space="preserve">В начальной школе – 11 учащихся (2-4 классах); </w:t>
      </w:r>
    </w:p>
    <w:p w:rsidR="006B1720" w:rsidRPr="008C59AF" w:rsidRDefault="006B1720" w:rsidP="006B1720">
      <w:pPr>
        <w:jc w:val="both"/>
      </w:pPr>
      <w:r w:rsidRPr="008C59AF">
        <w:t xml:space="preserve">В основной школе – 11 учащихся (7-9 классах); </w:t>
      </w:r>
    </w:p>
    <w:p w:rsidR="006B1720" w:rsidRPr="008C59AF" w:rsidRDefault="006B1720" w:rsidP="006B1720">
      <w:pPr>
        <w:jc w:val="both"/>
      </w:pPr>
      <w:r w:rsidRPr="008C59AF">
        <w:lastRenderedPageBreak/>
        <w:t xml:space="preserve">Прибыло-0, выбыло-0. </w:t>
      </w:r>
    </w:p>
    <w:p w:rsidR="006B1720" w:rsidRPr="008C59AF" w:rsidRDefault="006B1720" w:rsidP="006B1720">
      <w:pPr>
        <w:jc w:val="both"/>
      </w:pPr>
      <w:r w:rsidRPr="008C59AF">
        <w:t>На конец учебного года – 22 учащихся.</w:t>
      </w:r>
    </w:p>
    <w:p w:rsidR="006B1720" w:rsidRPr="008C59AF" w:rsidRDefault="006B1720" w:rsidP="006B1720">
      <w:pPr>
        <w:jc w:val="both"/>
      </w:pPr>
    </w:p>
    <w:p w:rsidR="006B1720" w:rsidRPr="008C59AF" w:rsidRDefault="006B1720" w:rsidP="006B1720">
      <w:pPr>
        <w:jc w:val="both"/>
        <w:rPr>
          <w:b/>
        </w:rPr>
      </w:pPr>
      <w:r w:rsidRPr="008C59AF">
        <w:rPr>
          <w:b/>
        </w:rPr>
        <w:t>Результаты  2022-2023 учебного года</w:t>
      </w:r>
    </w:p>
    <w:p w:rsidR="006B1720" w:rsidRPr="008C59AF" w:rsidRDefault="006B1720" w:rsidP="006B1720">
      <w:pPr>
        <w:pStyle w:val="af1"/>
        <w:ind w:left="0" w:right="-1" w:firstLine="708"/>
        <w:jc w:val="both"/>
        <w:rPr>
          <w:bCs/>
          <w:sz w:val="24"/>
        </w:rPr>
      </w:pPr>
      <w:r w:rsidRPr="008C59AF">
        <w:rPr>
          <w:bCs/>
          <w:sz w:val="24"/>
        </w:rPr>
        <w:t xml:space="preserve">В работе с учащимися школа руководствуется  законом РК «Об образовании», Типовым положением об общеобразовательном учреждении, Уставом школы, методическими письмами и рекомендациями  МОН РК, внутренними приказами, в которых определен круг регулируемых вопросов о правах и обязанностях участников образовательного процесса. </w:t>
      </w:r>
    </w:p>
    <w:p w:rsidR="006B1720" w:rsidRPr="008C59AF" w:rsidRDefault="006B1720" w:rsidP="006B1720">
      <w:pPr>
        <w:pStyle w:val="af1"/>
        <w:ind w:left="0" w:right="-1"/>
        <w:jc w:val="both"/>
        <w:rPr>
          <w:bCs/>
          <w:sz w:val="24"/>
        </w:rPr>
      </w:pPr>
      <w:r w:rsidRPr="008C59AF">
        <w:rPr>
          <w:bCs/>
          <w:sz w:val="24"/>
        </w:rPr>
        <w:t xml:space="preserve">     Учебный план школы на 2022-2023 уч.год составлен на основе базисного и сохраняет в необходимом объеме содержание образования, являющееся обязательным на каждой ступени обучения и классами, сбалансированность между предметными циклами, отдельными предметами. Уровень недельной нагрузки на ученика не превышает пределы допустимого. </w:t>
      </w:r>
    </w:p>
    <w:p w:rsidR="006B1720" w:rsidRPr="008C59AF" w:rsidRDefault="006B1720" w:rsidP="006B1720">
      <w:pPr>
        <w:pStyle w:val="af1"/>
        <w:ind w:left="0" w:right="-1" w:firstLine="708"/>
        <w:jc w:val="both"/>
        <w:rPr>
          <w:bCs/>
          <w:sz w:val="24"/>
        </w:rPr>
      </w:pPr>
      <w:r w:rsidRPr="008C59AF">
        <w:rPr>
          <w:bCs/>
          <w:sz w:val="24"/>
        </w:rPr>
        <w:t>В течении 2022-2023 учебного года коллектив КГУ « ОСШ села Костомаровка» продолжил работу над приоритетными направлениями:</w:t>
      </w:r>
    </w:p>
    <w:p w:rsidR="006B1720" w:rsidRPr="008C59AF" w:rsidRDefault="006B1720" w:rsidP="006B1720">
      <w:pPr>
        <w:pStyle w:val="af1"/>
        <w:ind w:left="0" w:right="-1"/>
        <w:jc w:val="both"/>
        <w:rPr>
          <w:bCs/>
          <w:sz w:val="24"/>
        </w:rPr>
      </w:pPr>
      <w:r w:rsidRPr="008C59AF">
        <w:rPr>
          <w:bCs/>
          <w:sz w:val="24"/>
        </w:rPr>
        <w:t xml:space="preserve">    -   созданием условий для успешной социализации обучающихся школы;</w:t>
      </w:r>
    </w:p>
    <w:p w:rsidR="006B1720" w:rsidRPr="008C59AF" w:rsidRDefault="006B1720" w:rsidP="006B1720">
      <w:pPr>
        <w:pStyle w:val="af1"/>
        <w:ind w:left="0" w:right="-1"/>
        <w:jc w:val="both"/>
        <w:rPr>
          <w:bCs/>
          <w:sz w:val="24"/>
        </w:rPr>
      </w:pPr>
      <w:r w:rsidRPr="008C59AF">
        <w:rPr>
          <w:bCs/>
          <w:sz w:val="24"/>
        </w:rPr>
        <w:t xml:space="preserve">    - созданием условий для самореализации обучающихся и развития их ключевых компетенций.</w:t>
      </w:r>
    </w:p>
    <w:p w:rsidR="006B1720" w:rsidRPr="008C59AF" w:rsidRDefault="006B1720" w:rsidP="006B1720">
      <w:pPr>
        <w:pStyle w:val="af1"/>
        <w:ind w:left="0" w:right="-1" w:firstLine="708"/>
        <w:jc w:val="both"/>
        <w:rPr>
          <w:bCs/>
          <w:sz w:val="24"/>
        </w:rPr>
      </w:pPr>
      <w:r w:rsidRPr="008C59AF">
        <w:rPr>
          <w:bCs/>
          <w:sz w:val="24"/>
        </w:rPr>
        <w:t>Внедрение в образовательное пространство школы обновленного содержания образования вводится поэтапно: в этом учебном году все классы школы занимаются по обновленной программе:  Пред</w:t>
      </w:r>
      <w:r w:rsidRPr="008C59AF">
        <w:rPr>
          <w:bCs/>
          <w:sz w:val="24"/>
          <w:lang w:val="kk-KZ"/>
        </w:rPr>
        <w:t>ш</w:t>
      </w:r>
      <w:r w:rsidRPr="008C59AF">
        <w:rPr>
          <w:bCs/>
          <w:sz w:val="24"/>
        </w:rPr>
        <w:t xml:space="preserve">кольный класс, </w:t>
      </w:r>
    </w:p>
    <w:p w:rsidR="006B1720" w:rsidRPr="008C59AF" w:rsidRDefault="006B1720" w:rsidP="006B1720">
      <w:pPr>
        <w:pStyle w:val="af1"/>
        <w:ind w:left="0" w:right="-1" w:firstLine="708"/>
        <w:jc w:val="both"/>
        <w:rPr>
          <w:bCs/>
          <w:sz w:val="24"/>
        </w:rPr>
      </w:pPr>
      <w:r w:rsidRPr="008C59AF">
        <w:rPr>
          <w:bCs/>
          <w:sz w:val="24"/>
        </w:rPr>
        <w:t>2б,3а-4а,7а -8а,8б,9а.</w:t>
      </w:r>
    </w:p>
    <w:p w:rsidR="006B1720" w:rsidRPr="008C59AF" w:rsidRDefault="006B1720" w:rsidP="006B1720">
      <w:pPr>
        <w:pStyle w:val="af1"/>
        <w:ind w:left="0" w:right="-1"/>
        <w:jc w:val="both"/>
        <w:rPr>
          <w:bCs/>
          <w:sz w:val="24"/>
        </w:rPr>
      </w:pPr>
      <w:r w:rsidRPr="008C59AF">
        <w:rPr>
          <w:bCs/>
          <w:sz w:val="24"/>
        </w:rPr>
        <w:t xml:space="preserve">     Количество класс комплектов – 6, средняя накопляемость в классах – 4 обучающихся. Программный материал усвоен всеми учениками, аттестованы все, неуспевающих нет. Программный материал в основном  выполнен в полном объеме.По результатам  успеваемость </w:t>
      </w:r>
      <w:r w:rsidRPr="008C59AF">
        <w:rPr>
          <w:sz w:val="24"/>
          <w:lang w:val="kk-KZ"/>
        </w:rPr>
        <w:t xml:space="preserve">по школе </w:t>
      </w:r>
      <w:r w:rsidRPr="008C59AF">
        <w:rPr>
          <w:bCs/>
          <w:sz w:val="24"/>
        </w:rPr>
        <w:t xml:space="preserve">составила </w:t>
      </w:r>
      <w:r w:rsidRPr="008C59AF">
        <w:rPr>
          <w:sz w:val="24"/>
          <w:lang w:val="kk-KZ"/>
        </w:rPr>
        <w:t>за 1 четверть -8</w:t>
      </w:r>
      <w:r w:rsidRPr="008C59AF">
        <w:rPr>
          <w:sz w:val="24"/>
        </w:rPr>
        <w:t>4</w:t>
      </w:r>
      <w:r w:rsidRPr="008C59AF">
        <w:rPr>
          <w:sz w:val="24"/>
          <w:lang w:val="kk-KZ"/>
        </w:rPr>
        <w:t>%., за 2</w:t>
      </w:r>
      <w:r w:rsidRPr="008C59AF">
        <w:rPr>
          <w:sz w:val="24"/>
        </w:rPr>
        <w:t>-4</w:t>
      </w:r>
      <w:r w:rsidRPr="008C59AF">
        <w:rPr>
          <w:sz w:val="24"/>
          <w:lang w:val="kk-KZ"/>
        </w:rPr>
        <w:t xml:space="preserve"> четверти -7</w:t>
      </w:r>
      <w:r w:rsidRPr="008C59AF">
        <w:rPr>
          <w:sz w:val="24"/>
        </w:rPr>
        <w:t>9</w:t>
      </w:r>
      <w:r w:rsidRPr="008C59AF">
        <w:rPr>
          <w:sz w:val="24"/>
          <w:lang w:val="kk-KZ"/>
        </w:rPr>
        <w:t>%.</w:t>
      </w:r>
    </w:p>
    <w:p w:rsidR="006B1720" w:rsidRPr="008C59AF" w:rsidRDefault="006B1720" w:rsidP="006B1720">
      <w:pPr>
        <w:pStyle w:val="af1"/>
        <w:ind w:left="0" w:right="-1"/>
        <w:jc w:val="both"/>
        <w:rPr>
          <w:bCs/>
          <w:sz w:val="24"/>
        </w:rPr>
      </w:pPr>
      <w:r w:rsidRPr="008C59AF">
        <w:rPr>
          <w:bCs/>
          <w:sz w:val="24"/>
        </w:rPr>
        <w:t>На отлично закончили 3 обучающихся:</w:t>
      </w:r>
    </w:p>
    <w:p w:rsidR="006B1720" w:rsidRPr="008C59AF" w:rsidRDefault="006B1720" w:rsidP="006B1720">
      <w:pPr>
        <w:pStyle w:val="af1"/>
        <w:ind w:left="0" w:right="-1" w:firstLine="708"/>
        <w:jc w:val="both"/>
        <w:rPr>
          <w:bCs/>
          <w:sz w:val="24"/>
        </w:rPr>
      </w:pPr>
      <w:r w:rsidRPr="008C59AF">
        <w:rPr>
          <w:bCs/>
          <w:sz w:val="24"/>
        </w:rPr>
        <w:t>Омарова  Н- 2б класс</w:t>
      </w:r>
    </w:p>
    <w:p w:rsidR="006B1720" w:rsidRPr="008C59AF" w:rsidRDefault="006B1720" w:rsidP="006B1720">
      <w:pPr>
        <w:pStyle w:val="af1"/>
        <w:ind w:left="0" w:right="-1" w:firstLine="708"/>
        <w:jc w:val="both"/>
        <w:rPr>
          <w:bCs/>
          <w:sz w:val="24"/>
        </w:rPr>
      </w:pPr>
      <w:r w:rsidRPr="008C59AF">
        <w:rPr>
          <w:bCs/>
          <w:sz w:val="24"/>
        </w:rPr>
        <w:t>Мукушев Айдар – 2б класс</w:t>
      </w:r>
    </w:p>
    <w:p w:rsidR="006B1720" w:rsidRPr="008C59AF" w:rsidRDefault="006B1720" w:rsidP="006B1720">
      <w:pPr>
        <w:pStyle w:val="af1"/>
        <w:ind w:left="0" w:right="-1"/>
        <w:jc w:val="both"/>
        <w:rPr>
          <w:bCs/>
          <w:sz w:val="24"/>
        </w:rPr>
      </w:pPr>
      <w:r w:rsidRPr="008C59AF">
        <w:rPr>
          <w:bCs/>
          <w:sz w:val="24"/>
          <w:lang w:val="kk-KZ"/>
        </w:rPr>
        <w:t>Абылхаева А. - 9а класс</w:t>
      </w:r>
    </w:p>
    <w:p w:rsidR="006B1720" w:rsidRPr="008C59AF" w:rsidRDefault="006B1720" w:rsidP="006B1720">
      <w:pPr>
        <w:pStyle w:val="af1"/>
        <w:ind w:left="0" w:right="-1"/>
        <w:jc w:val="both"/>
        <w:rPr>
          <w:bCs/>
          <w:sz w:val="24"/>
        </w:rPr>
      </w:pPr>
      <w:r w:rsidRPr="008C59AF">
        <w:rPr>
          <w:bCs/>
          <w:sz w:val="24"/>
        </w:rPr>
        <w:t xml:space="preserve">на «5» и «4»  - 14 учеников. Школа работает по графику пятидневной рабочей недели, в одну смену.   </w:t>
      </w:r>
    </w:p>
    <w:p w:rsidR="006B1720" w:rsidRPr="008C59AF" w:rsidRDefault="006B1720" w:rsidP="006B1720">
      <w:pPr>
        <w:pStyle w:val="8"/>
        <w:ind w:right="-1"/>
        <w:jc w:val="both"/>
        <w:rPr>
          <w:b w:val="0"/>
          <w:sz w:val="24"/>
        </w:rPr>
      </w:pPr>
      <w:r w:rsidRPr="008C59AF">
        <w:rPr>
          <w:b w:val="0"/>
          <w:sz w:val="24"/>
        </w:rPr>
        <w:t xml:space="preserve">  Образовательная программа и учебный план предусматривают выполнение государственной функции школы - обеспечение базового общего среднего образования, развитие ребенка в процессе обучения и воспитания в соответствии с целями, поставленными на каждой ступени обучения. На первой ступени обучения начинается формирование познавательных интересов учащихся и их самообразовательных навыков. </w:t>
      </w:r>
    </w:p>
    <w:p w:rsidR="006B1720" w:rsidRPr="008C59AF" w:rsidRDefault="006B1720" w:rsidP="006B1720">
      <w:pPr>
        <w:ind w:right="-1"/>
        <w:jc w:val="both"/>
        <w:outlineLvl w:val="0"/>
        <w:rPr>
          <w:b/>
        </w:rPr>
      </w:pPr>
      <w:r w:rsidRPr="008C59AF">
        <w:rPr>
          <w:b/>
        </w:rPr>
        <w:t>Первая ступень обучения (2-4 классы)</w:t>
      </w:r>
    </w:p>
    <w:p w:rsidR="006B1720" w:rsidRPr="008C59AF" w:rsidRDefault="006B1720" w:rsidP="006B1720">
      <w:pPr>
        <w:ind w:right="-1"/>
        <w:jc w:val="both"/>
      </w:pPr>
      <w:r w:rsidRPr="008C59AF">
        <w:rPr>
          <w:lang w:val="kk-KZ"/>
        </w:rPr>
        <w:t>11</w:t>
      </w:r>
      <w:r w:rsidRPr="008C59AF">
        <w:t xml:space="preserve">  учеников  обучается на первой ступени обучения, из них 4 во 2 классе и 7 в 3-4 -м классе</w:t>
      </w:r>
      <w:r w:rsidRPr="008C59AF">
        <w:rPr>
          <w:lang w:val="kk-KZ"/>
        </w:rPr>
        <w:t>.</w:t>
      </w:r>
    </w:p>
    <w:p w:rsidR="006B1720" w:rsidRPr="008C59AF" w:rsidRDefault="006B1720" w:rsidP="006B1720">
      <w:pPr>
        <w:ind w:right="-1"/>
        <w:jc w:val="both"/>
      </w:pPr>
      <w:r w:rsidRPr="008C59AF">
        <w:t>Педагоги ставили перед собой следующие задачи:</w:t>
      </w:r>
    </w:p>
    <w:p w:rsidR="006B1720" w:rsidRPr="008C59AF" w:rsidRDefault="006B1720" w:rsidP="006B1720">
      <w:pPr>
        <w:ind w:right="-1"/>
        <w:jc w:val="both"/>
      </w:pPr>
      <w:r w:rsidRPr="008C59AF">
        <w:t>- повышение качества знаний и сохранение здоровья обучающихся через создание комфортной психолого-педагогической среды;</w:t>
      </w:r>
    </w:p>
    <w:p w:rsidR="006B1720" w:rsidRPr="008C59AF" w:rsidRDefault="006B1720" w:rsidP="006B1720">
      <w:pPr>
        <w:ind w:right="-1"/>
        <w:jc w:val="both"/>
      </w:pPr>
      <w:r w:rsidRPr="008C59AF">
        <w:t>- создание благоприятных психолого-педагогических условий для развития личности, самоутверждения каждого обучающегося, сохранение неповторимости и раскрытие его потенциальных способностей;</w:t>
      </w:r>
    </w:p>
    <w:p w:rsidR="006B1720" w:rsidRPr="008C59AF" w:rsidRDefault="006B1720" w:rsidP="006B1720">
      <w:pPr>
        <w:ind w:right="-1"/>
        <w:jc w:val="both"/>
      </w:pPr>
      <w:r w:rsidRPr="008C59AF">
        <w:t>- защита прав и интересов обучающихся;</w:t>
      </w:r>
    </w:p>
    <w:p w:rsidR="006B1720" w:rsidRPr="008C59AF" w:rsidRDefault="006B1720" w:rsidP="006B1720">
      <w:pPr>
        <w:ind w:right="-1"/>
        <w:jc w:val="both"/>
      </w:pPr>
      <w:r w:rsidRPr="008C59AF">
        <w:t>-осуществляя воспитательную работу, первоочередное внимание уделять гражданско-патриотическому воспитанию.</w:t>
      </w:r>
    </w:p>
    <w:p w:rsidR="006B1720" w:rsidRPr="008C59AF" w:rsidRDefault="006B1720" w:rsidP="006B1720">
      <w:pPr>
        <w:ind w:right="-1"/>
        <w:jc w:val="both"/>
      </w:pPr>
      <w:r w:rsidRPr="008C59AF">
        <w:t xml:space="preserve">Качество обученности по начальным классам - 75 %.В целом итоги в сопоставимых показателях с предшествующим периодом даны в следующей таблице: </w:t>
      </w:r>
    </w:p>
    <w:p w:rsidR="006B1720" w:rsidRPr="008C59AF" w:rsidRDefault="006B1720" w:rsidP="006B1720">
      <w:pPr>
        <w:ind w:right="-1"/>
        <w:jc w:val="both"/>
      </w:pPr>
      <w:r w:rsidRPr="008C59AF">
        <w:t>ИТОГИ ГОДА  НА СТУПЕНИ НАЧАЛЬНОГО ОБЩЕГО ОБРАЗОВАНИЯ</w:t>
      </w:r>
    </w:p>
    <w:tbl>
      <w:tblPr>
        <w:tblW w:w="11221" w:type="dxa"/>
        <w:jc w:val="center"/>
        <w:tblLayout w:type="fixed"/>
        <w:tblLook w:val="0000"/>
      </w:tblPr>
      <w:tblGrid>
        <w:gridCol w:w="1313"/>
        <w:gridCol w:w="2282"/>
        <w:gridCol w:w="1018"/>
        <w:gridCol w:w="1264"/>
        <w:gridCol w:w="992"/>
        <w:gridCol w:w="560"/>
        <w:gridCol w:w="992"/>
        <w:gridCol w:w="1552"/>
        <w:gridCol w:w="1238"/>
        <w:gridCol w:w="10"/>
      </w:tblGrid>
      <w:tr w:rsidR="006B1720" w:rsidRPr="008C59AF" w:rsidTr="007F4B79">
        <w:trPr>
          <w:gridAfter w:val="1"/>
          <w:wAfter w:w="10" w:type="dxa"/>
          <w:trHeight w:val="302"/>
          <w:jc w:val="center"/>
        </w:trPr>
        <w:tc>
          <w:tcPr>
            <w:tcW w:w="13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20" w:rsidRPr="008C59AF" w:rsidRDefault="006B1720" w:rsidP="007F4B79">
            <w:pPr>
              <w:ind w:right="-1"/>
              <w:jc w:val="both"/>
              <w:rPr>
                <w:b/>
                <w:bCs/>
                <w:lang w:val="kk-KZ"/>
              </w:rPr>
            </w:pPr>
            <w:r w:rsidRPr="008C59AF">
              <w:rPr>
                <w:lang w:val="kk-KZ"/>
              </w:rPr>
              <w:t>классы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20" w:rsidRPr="008C59AF" w:rsidRDefault="006B1720" w:rsidP="007F4B79">
            <w:pPr>
              <w:ind w:right="-1"/>
              <w:jc w:val="both"/>
            </w:pP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20" w:rsidRPr="008C59AF" w:rsidRDefault="006B1720" w:rsidP="007F4B79">
            <w:pPr>
              <w:ind w:right="-1"/>
              <w:jc w:val="both"/>
            </w:pP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20" w:rsidRPr="008C59AF" w:rsidRDefault="006B1720" w:rsidP="007F4B79">
            <w:pPr>
              <w:ind w:right="-1"/>
              <w:jc w:val="both"/>
            </w:pPr>
          </w:p>
        </w:tc>
        <w:tc>
          <w:tcPr>
            <w:tcW w:w="3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20" w:rsidRPr="008C59AF" w:rsidRDefault="006B1720" w:rsidP="007F4B79">
            <w:pPr>
              <w:ind w:right="-1"/>
              <w:jc w:val="both"/>
            </w:pPr>
          </w:p>
        </w:tc>
      </w:tr>
      <w:tr w:rsidR="006B1720" w:rsidRPr="008C59AF" w:rsidTr="007F4B79">
        <w:trPr>
          <w:trHeight w:val="136"/>
          <w:jc w:val="center"/>
        </w:trPr>
        <w:tc>
          <w:tcPr>
            <w:tcW w:w="13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20" w:rsidRPr="008C59AF" w:rsidRDefault="006B1720" w:rsidP="007F4B79">
            <w:pPr>
              <w:ind w:right="-1"/>
              <w:jc w:val="both"/>
              <w:rPr>
                <w:b/>
                <w:bCs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rPr>
                <w:lang w:val="kk-KZ"/>
              </w:rPr>
              <w:t>Количество учащихся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2 КЛАСС</w:t>
            </w:r>
          </w:p>
        </w:tc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rPr>
                <w:lang w:val="en-US"/>
              </w:rPr>
              <w:t>3</w:t>
            </w:r>
            <w:r w:rsidRPr="008C59AF">
              <w:t xml:space="preserve"> КЛАСС</w:t>
            </w:r>
          </w:p>
        </w:tc>
        <w:tc>
          <w:tcPr>
            <w:tcW w:w="2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4 КЛАСС</w:t>
            </w:r>
          </w:p>
        </w:tc>
      </w:tr>
      <w:tr w:rsidR="006B1720" w:rsidRPr="008C59AF" w:rsidTr="007F4B79">
        <w:trPr>
          <w:trHeight w:val="136"/>
          <w:jc w:val="center"/>
        </w:trPr>
        <w:tc>
          <w:tcPr>
            <w:tcW w:w="13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20" w:rsidRPr="008C59AF" w:rsidRDefault="006B1720" w:rsidP="007F4B79">
            <w:pPr>
              <w:ind w:right="-1"/>
              <w:jc w:val="both"/>
              <w:rPr>
                <w:b/>
                <w:bCs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20" w:rsidRPr="008C59AF" w:rsidRDefault="006B1720" w:rsidP="007F4B79">
            <w:pPr>
              <w:ind w:right="-1"/>
              <w:jc w:val="both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Усп.</w:t>
            </w:r>
          </w:p>
          <w:p w:rsidR="006B1720" w:rsidRPr="008C59AF" w:rsidRDefault="006B1720" w:rsidP="007F4B79">
            <w:pPr>
              <w:ind w:right="-1"/>
              <w:jc w:val="both"/>
            </w:pPr>
            <w:r w:rsidRPr="008C59AF">
              <w:lastRenderedPageBreak/>
              <w:t xml:space="preserve">%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lastRenderedPageBreak/>
              <w:t>на «4» и</w:t>
            </w:r>
          </w:p>
          <w:p w:rsidR="006B1720" w:rsidRPr="008C59AF" w:rsidRDefault="006B1720" w:rsidP="007F4B79">
            <w:pPr>
              <w:ind w:right="-1"/>
              <w:jc w:val="both"/>
            </w:pPr>
            <w:r w:rsidRPr="008C59AF">
              <w:lastRenderedPageBreak/>
              <w:t xml:space="preserve"> «5»%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lastRenderedPageBreak/>
              <w:t>Усп.</w:t>
            </w:r>
          </w:p>
          <w:p w:rsidR="006B1720" w:rsidRPr="008C59AF" w:rsidRDefault="006B1720" w:rsidP="007F4B79">
            <w:pPr>
              <w:ind w:right="-1"/>
              <w:jc w:val="both"/>
            </w:pPr>
            <w:r w:rsidRPr="008C59AF">
              <w:lastRenderedPageBreak/>
              <w:t xml:space="preserve">% 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lastRenderedPageBreak/>
              <w:t>на «4» и</w:t>
            </w:r>
          </w:p>
          <w:p w:rsidR="006B1720" w:rsidRPr="008C59AF" w:rsidRDefault="006B1720" w:rsidP="007F4B79">
            <w:pPr>
              <w:ind w:right="-1"/>
              <w:jc w:val="both"/>
            </w:pPr>
            <w:r w:rsidRPr="008C59AF">
              <w:lastRenderedPageBreak/>
              <w:t xml:space="preserve"> «5» %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lastRenderedPageBreak/>
              <w:t>Усп.</w:t>
            </w:r>
          </w:p>
          <w:p w:rsidR="006B1720" w:rsidRPr="008C59AF" w:rsidRDefault="006B1720" w:rsidP="007F4B79">
            <w:pPr>
              <w:ind w:right="-1"/>
              <w:jc w:val="both"/>
            </w:pPr>
            <w:r w:rsidRPr="008C59AF">
              <w:lastRenderedPageBreak/>
              <w:t xml:space="preserve">% 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lastRenderedPageBreak/>
              <w:t>на «4» и</w:t>
            </w:r>
          </w:p>
          <w:p w:rsidR="006B1720" w:rsidRPr="008C59AF" w:rsidRDefault="006B1720" w:rsidP="007F4B79">
            <w:pPr>
              <w:ind w:right="-1"/>
              <w:jc w:val="both"/>
            </w:pPr>
            <w:r w:rsidRPr="008C59AF">
              <w:lastRenderedPageBreak/>
              <w:t xml:space="preserve"> «5» %</w:t>
            </w:r>
          </w:p>
        </w:tc>
      </w:tr>
      <w:tr w:rsidR="006B1720" w:rsidRPr="008C59AF" w:rsidTr="007F4B79">
        <w:trPr>
          <w:trHeight w:val="450"/>
          <w:jc w:val="center"/>
        </w:trPr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lastRenderedPageBreak/>
              <w:t>2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rPr>
                <w:lang w:val="kk-KZ"/>
              </w:rPr>
              <w:t>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20" w:rsidRPr="008C59AF" w:rsidRDefault="006B1720" w:rsidP="007F4B79">
            <w:pPr>
              <w:spacing w:line="360" w:lineRule="auto"/>
              <w:ind w:right="-1"/>
              <w:jc w:val="both"/>
              <w:rPr>
                <w:lang w:val="en-US"/>
              </w:rPr>
            </w:pPr>
            <w:r w:rsidRPr="008C59AF">
              <w:rPr>
                <w:lang w:val="kk-KZ"/>
              </w:rPr>
              <w:t>100</w:t>
            </w:r>
            <w:r w:rsidRPr="008C59AF">
              <w:rPr>
                <w:lang w:val="en-US"/>
              </w:rPr>
              <w:t>%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rPr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-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-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-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-</w:t>
            </w:r>
          </w:p>
        </w:tc>
      </w:tr>
      <w:tr w:rsidR="006B1720" w:rsidRPr="008C59AF" w:rsidTr="007F4B79">
        <w:trPr>
          <w:trHeight w:val="410"/>
          <w:jc w:val="center"/>
        </w:trPr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3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rPr>
                <w:lang w:val="kk-KZ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rPr>
                <w:lang w:val="kk-KZ"/>
              </w:rPr>
              <w:t>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rPr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100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20" w:rsidRPr="008C59AF" w:rsidRDefault="006B1720" w:rsidP="007F4B79">
            <w:pPr>
              <w:ind w:right="-1"/>
              <w:jc w:val="both"/>
              <w:rPr>
                <w:lang w:val="en-US"/>
              </w:rPr>
            </w:pPr>
            <w:r w:rsidRPr="008C59AF">
              <w:rPr>
                <w:lang w:val="en-US"/>
              </w:rPr>
              <w:t>67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rPr>
                <w:lang w:val="kk-KZ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rPr>
                <w:lang w:val="kk-KZ"/>
              </w:rPr>
              <w:t>-</w:t>
            </w:r>
          </w:p>
        </w:tc>
      </w:tr>
      <w:tr w:rsidR="006B1720" w:rsidRPr="008C59AF" w:rsidTr="007F4B79">
        <w:trPr>
          <w:trHeight w:val="410"/>
          <w:jc w:val="center"/>
        </w:trPr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4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rPr>
                <w:lang w:val="kk-KZ"/>
              </w:rPr>
              <w:t>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rPr>
                <w:lang w:val="kk-KZ"/>
              </w:rPr>
              <w:t>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rPr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-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rPr>
                <w:lang w:val="kk-KZ"/>
              </w:rPr>
              <w:t>-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rPr>
                <w:lang w:val="kk-KZ"/>
              </w:rPr>
              <w:t>100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rPr>
                <w:lang w:val="kk-KZ"/>
              </w:rPr>
              <w:t>50%</w:t>
            </w:r>
          </w:p>
        </w:tc>
      </w:tr>
    </w:tbl>
    <w:p w:rsidR="006B1720" w:rsidRPr="008C59AF" w:rsidRDefault="006B1720" w:rsidP="006B1720">
      <w:pPr>
        <w:ind w:right="-1"/>
        <w:jc w:val="both"/>
        <w:outlineLvl w:val="0"/>
        <w:rPr>
          <w:b/>
        </w:rPr>
      </w:pPr>
    </w:p>
    <w:p w:rsidR="006B1720" w:rsidRPr="008C59AF" w:rsidRDefault="006B1720" w:rsidP="006B1720">
      <w:pPr>
        <w:ind w:right="-1"/>
        <w:jc w:val="both"/>
        <w:outlineLvl w:val="0"/>
        <w:rPr>
          <w:b/>
        </w:rPr>
      </w:pPr>
      <w:r w:rsidRPr="008C59AF">
        <w:rPr>
          <w:b/>
        </w:rPr>
        <w:t>Вторая ступень обучения (6-9 классы)</w:t>
      </w:r>
    </w:p>
    <w:p w:rsidR="006B1720" w:rsidRPr="008C59AF" w:rsidRDefault="006B1720" w:rsidP="006B1720">
      <w:pPr>
        <w:ind w:right="-1"/>
        <w:jc w:val="both"/>
      </w:pPr>
      <w:r w:rsidRPr="008C59AF">
        <w:t>На второй ступени обучалось 11 учащихся 7-9 классов. Окончили на «4» и «5» - 8 (73%)</w:t>
      </w:r>
    </w:p>
    <w:p w:rsidR="006B1720" w:rsidRPr="008C59AF" w:rsidRDefault="006B1720" w:rsidP="006B1720">
      <w:pPr>
        <w:ind w:right="-1"/>
        <w:jc w:val="both"/>
      </w:pPr>
      <w:r w:rsidRPr="008C59AF">
        <w:t>Педагогический коллектив, формируя познавательные интересы учащихся и их самообразовательные навыки, ставил следующие задачи:</w:t>
      </w:r>
    </w:p>
    <w:p w:rsidR="006B1720" w:rsidRPr="008C59AF" w:rsidRDefault="006B1720" w:rsidP="006B1720">
      <w:pPr>
        <w:ind w:right="-1"/>
        <w:jc w:val="both"/>
      </w:pPr>
      <w:r w:rsidRPr="008C59AF">
        <w:t>- заложить фундамент общеобразовательной подготовки школьников, необходимый для  продолжения образования на третьей ступени обучения;</w:t>
      </w:r>
    </w:p>
    <w:p w:rsidR="006B1720" w:rsidRPr="008C59AF" w:rsidRDefault="006B1720" w:rsidP="006B1720">
      <w:pPr>
        <w:ind w:right="-1"/>
        <w:jc w:val="both"/>
      </w:pPr>
      <w:r w:rsidRPr="008C59AF">
        <w:t>- создать условия для самовыражения учащихся на учебных и внеклассных занятиях в школе.</w:t>
      </w:r>
    </w:p>
    <w:p w:rsidR="006B1720" w:rsidRPr="008C59AF" w:rsidRDefault="006B1720" w:rsidP="006B1720">
      <w:pPr>
        <w:ind w:right="-1"/>
        <w:jc w:val="both"/>
      </w:pPr>
      <w:r w:rsidRPr="008C59AF">
        <w:t>В целом итоги  даны в следующей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9"/>
        <w:gridCol w:w="2183"/>
        <w:gridCol w:w="2902"/>
        <w:gridCol w:w="3226"/>
      </w:tblGrid>
      <w:tr w:rsidR="006B1720" w:rsidRPr="008C59AF" w:rsidTr="007F4B79">
        <w:trPr>
          <w:trHeight w:val="420"/>
          <w:jc w:val="center"/>
        </w:trPr>
        <w:tc>
          <w:tcPr>
            <w:tcW w:w="1119" w:type="dxa"/>
            <w:vMerge w:val="restart"/>
          </w:tcPr>
          <w:p w:rsidR="006B1720" w:rsidRPr="008C59AF" w:rsidRDefault="006B1720" w:rsidP="007F4B79">
            <w:pPr>
              <w:ind w:right="-1"/>
              <w:jc w:val="both"/>
            </w:pPr>
            <w:bookmarkStart w:id="0" w:name="_Hlk106619137"/>
          </w:p>
          <w:p w:rsidR="006B1720" w:rsidRPr="008C59AF" w:rsidRDefault="006B1720" w:rsidP="007F4B79">
            <w:pPr>
              <w:ind w:right="-1"/>
              <w:jc w:val="both"/>
            </w:pPr>
          </w:p>
          <w:p w:rsidR="006B1720" w:rsidRPr="008C59AF" w:rsidRDefault="006B1720" w:rsidP="007F4B79">
            <w:pPr>
              <w:ind w:right="-1"/>
              <w:jc w:val="both"/>
            </w:pPr>
            <w:r w:rsidRPr="008C59AF">
              <w:t>Классы</w:t>
            </w:r>
          </w:p>
        </w:tc>
        <w:tc>
          <w:tcPr>
            <w:tcW w:w="8311" w:type="dxa"/>
            <w:gridSpan w:val="3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20</w:t>
            </w:r>
            <w:r w:rsidRPr="008C59AF">
              <w:rPr>
                <w:lang w:val="en-US"/>
              </w:rPr>
              <w:t>22</w:t>
            </w:r>
            <w:r w:rsidRPr="008C59AF">
              <w:t>-202</w:t>
            </w:r>
            <w:r w:rsidRPr="008C59AF">
              <w:rPr>
                <w:lang w:val="en-US"/>
              </w:rPr>
              <w:t>3</w:t>
            </w:r>
            <w:r w:rsidRPr="008C59AF">
              <w:t xml:space="preserve"> учебного года</w:t>
            </w:r>
          </w:p>
        </w:tc>
      </w:tr>
      <w:tr w:rsidR="006B1720" w:rsidRPr="008C59AF" w:rsidTr="007F4B79">
        <w:trPr>
          <w:trHeight w:val="381"/>
          <w:jc w:val="center"/>
        </w:trPr>
        <w:tc>
          <w:tcPr>
            <w:tcW w:w="1119" w:type="dxa"/>
            <w:vMerge/>
          </w:tcPr>
          <w:p w:rsidR="006B1720" w:rsidRPr="008C59AF" w:rsidRDefault="006B1720" w:rsidP="007F4B79">
            <w:pPr>
              <w:ind w:right="-1"/>
              <w:jc w:val="both"/>
            </w:pPr>
          </w:p>
        </w:tc>
        <w:tc>
          <w:tcPr>
            <w:tcW w:w="2183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Всего уч-ся</w:t>
            </w:r>
          </w:p>
        </w:tc>
        <w:tc>
          <w:tcPr>
            <w:tcW w:w="2902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Уровень обученности %</w:t>
            </w:r>
          </w:p>
        </w:tc>
        <w:tc>
          <w:tcPr>
            <w:tcW w:w="3226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Качество обученности %</w:t>
            </w:r>
          </w:p>
        </w:tc>
      </w:tr>
      <w:tr w:rsidR="006B1720" w:rsidRPr="008C59AF" w:rsidTr="007F4B79">
        <w:trPr>
          <w:jc w:val="center"/>
        </w:trPr>
        <w:tc>
          <w:tcPr>
            <w:tcW w:w="1119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rPr>
                <w:lang w:val="en-US"/>
              </w:rPr>
              <w:t>2</w:t>
            </w:r>
            <w:r w:rsidRPr="008C59AF">
              <w:t>рус</w:t>
            </w:r>
          </w:p>
        </w:tc>
        <w:tc>
          <w:tcPr>
            <w:tcW w:w="2183" w:type="dxa"/>
          </w:tcPr>
          <w:p w:rsidR="006B1720" w:rsidRPr="008C59AF" w:rsidRDefault="006B1720" w:rsidP="007F4B79">
            <w:pPr>
              <w:ind w:right="-1"/>
              <w:jc w:val="both"/>
              <w:rPr>
                <w:lang w:val="en-US"/>
              </w:rPr>
            </w:pPr>
            <w:r w:rsidRPr="008C59AF">
              <w:rPr>
                <w:lang w:val="en-US"/>
              </w:rPr>
              <w:t>4</w:t>
            </w:r>
          </w:p>
        </w:tc>
        <w:tc>
          <w:tcPr>
            <w:tcW w:w="2902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100</w:t>
            </w:r>
          </w:p>
        </w:tc>
        <w:tc>
          <w:tcPr>
            <w:tcW w:w="3226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100</w:t>
            </w:r>
          </w:p>
        </w:tc>
      </w:tr>
      <w:tr w:rsidR="006B1720" w:rsidRPr="008C59AF" w:rsidTr="007F4B79">
        <w:trPr>
          <w:jc w:val="center"/>
        </w:trPr>
        <w:tc>
          <w:tcPr>
            <w:tcW w:w="1119" w:type="dxa"/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rPr>
                <w:lang w:val="en-US"/>
              </w:rPr>
              <w:t>3</w:t>
            </w:r>
            <w:r w:rsidRPr="008C59AF">
              <w:rPr>
                <w:lang w:val="kk-KZ"/>
              </w:rPr>
              <w:t xml:space="preserve"> каз</w:t>
            </w:r>
          </w:p>
        </w:tc>
        <w:tc>
          <w:tcPr>
            <w:tcW w:w="2183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3</w:t>
            </w:r>
          </w:p>
        </w:tc>
        <w:tc>
          <w:tcPr>
            <w:tcW w:w="2902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100</w:t>
            </w:r>
          </w:p>
        </w:tc>
        <w:tc>
          <w:tcPr>
            <w:tcW w:w="3226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67</w:t>
            </w:r>
          </w:p>
        </w:tc>
      </w:tr>
      <w:tr w:rsidR="006B1720" w:rsidRPr="008C59AF" w:rsidTr="007F4B79">
        <w:trPr>
          <w:jc w:val="center"/>
        </w:trPr>
        <w:tc>
          <w:tcPr>
            <w:tcW w:w="1119" w:type="dxa"/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rPr>
                <w:lang w:val="en-US"/>
              </w:rPr>
              <w:t>4</w:t>
            </w:r>
            <w:r w:rsidRPr="008C59AF">
              <w:rPr>
                <w:lang w:val="kk-KZ"/>
              </w:rPr>
              <w:t xml:space="preserve"> каз</w:t>
            </w:r>
          </w:p>
        </w:tc>
        <w:tc>
          <w:tcPr>
            <w:tcW w:w="2183" w:type="dxa"/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rPr>
                <w:lang w:val="kk-KZ"/>
              </w:rPr>
              <w:t>4</w:t>
            </w:r>
          </w:p>
        </w:tc>
        <w:tc>
          <w:tcPr>
            <w:tcW w:w="2902" w:type="dxa"/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rPr>
                <w:lang w:val="kk-KZ"/>
              </w:rPr>
              <w:t>100</w:t>
            </w:r>
          </w:p>
        </w:tc>
        <w:tc>
          <w:tcPr>
            <w:tcW w:w="3226" w:type="dxa"/>
          </w:tcPr>
          <w:p w:rsidR="006B1720" w:rsidRPr="008C59AF" w:rsidRDefault="006B1720" w:rsidP="007F4B79">
            <w:pPr>
              <w:ind w:right="-1"/>
              <w:jc w:val="both"/>
              <w:rPr>
                <w:lang w:val="en-US"/>
              </w:rPr>
            </w:pPr>
            <w:r w:rsidRPr="008C59AF">
              <w:rPr>
                <w:lang w:val="kk-KZ"/>
              </w:rPr>
              <w:t>5</w:t>
            </w:r>
            <w:r w:rsidRPr="008C59AF">
              <w:rPr>
                <w:lang w:val="en-US"/>
              </w:rPr>
              <w:t>0</w:t>
            </w:r>
          </w:p>
        </w:tc>
      </w:tr>
      <w:tr w:rsidR="006B1720" w:rsidRPr="008C59AF" w:rsidTr="007F4B79">
        <w:trPr>
          <w:jc w:val="center"/>
        </w:trPr>
        <w:tc>
          <w:tcPr>
            <w:tcW w:w="1119" w:type="dxa"/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rPr>
                <w:lang w:val="en-US"/>
              </w:rPr>
              <w:t>7</w:t>
            </w:r>
            <w:r w:rsidRPr="008C59AF">
              <w:rPr>
                <w:lang w:val="kk-KZ"/>
              </w:rPr>
              <w:t xml:space="preserve"> каз</w:t>
            </w:r>
          </w:p>
        </w:tc>
        <w:tc>
          <w:tcPr>
            <w:tcW w:w="2183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1</w:t>
            </w:r>
          </w:p>
        </w:tc>
        <w:tc>
          <w:tcPr>
            <w:tcW w:w="2902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100</w:t>
            </w:r>
          </w:p>
        </w:tc>
        <w:tc>
          <w:tcPr>
            <w:tcW w:w="3226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0</w:t>
            </w:r>
          </w:p>
        </w:tc>
      </w:tr>
      <w:tr w:rsidR="006B1720" w:rsidRPr="008C59AF" w:rsidTr="007F4B79">
        <w:trPr>
          <w:jc w:val="center"/>
        </w:trPr>
        <w:tc>
          <w:tcPr>
            <w:tcW w:w="1119" w:type="dxa"/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rPr>
                <w:lang w:val="en-US"/>
              </w:rPr>
              <w:t>8</w:t>
            </w:r>
            <w:r w:rsidRPr="008C59AF">
              <w:rPr>
                <w:lang w:val="kk-KZ"/>
              </w:rPr>
              <w:t xml:space="preserve"> каз</w:t>
            </w:r>
          </w:p>
        </w:tc>
        <w:tc>
          <w:tcPr>
            <w:tcW w:w="2183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2</w:t>
            </w:r>
          </w:p>
        </w:tc>
        <w:tc>
          <w:tcPr>
            <w:tcW w:w="2902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100</w:t>
            </w:r>
          </w:p>
        </w:tc>
        <w:tc>
          <w:tcPr>
            <w:tcW w:w="3226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100</w:t>
            </w:r>
          </w:p>
        </w:tc>
      </w:tr>
      <w:tr w:rsidR="006B1720" w:rsidRPr="008C59AF" w:rsidTr="007F4B79">
        <w:trPr>
          <w:jc w:val="center"/>
        </w:trPr>
        <w:tc>
          <w:tcPr>
            <w:tcW w:w="1119" w:type="dxa"/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rPr>
                <w:lang w:val="en-US"/>
              </w:rPr>
              <w:t>8</w:t>
            </w:r>
            <w:r w:rsidRPr="008C59AF">
              <w:rPr>
                <w:lang w:val="kk-KZ"/>
              </w:rPr>
              <w:t xml:space="preserve"> рус</w:t>
            </w:r>
          </w:p>
        </w:tc>
        <w:tc>
          <w:tcPr>
            <w:tcW w:w="2183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4</w:t>
            </w:r>
          </w:p>
        </w:tc>
        <w:tc>
          <w:tcPr>
            <w:tcW w:w="2902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100</w:t>
            </w:r>
          </w:p>
        </w:tc>
        <w:tc>
          <w:tcPr>
            <w:tcW w:w="3226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rPr>
                <w:lang w:val="kk-KZ"/>
              </w:rPr>
              <w:t>75</w:t>
            </w:r>
          </w:p>
        </w:tc>
      </w:tr>
      <w:tr w:rsidR="006B1720" w:rsidRPr="008C59AF" w:rsidTr="007F4B79">
        <w:trPr>
          <w:jc w:val="center"/>
        </w:trPr>
        <w:tc>
          <w:tcPr>
            <w:tcW w:w="1119" w:type="dxa"/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rPr>
                <w:lang w:val="en-US"/>
              </w:rPr>
              <w:t>9</w:t>
            </w:r>
            <w:r w:rsidRPr="008C59AF">
              <w:t>каз</w:t>
            </w:r>
          </w:p>
        </w:tc>
        <w:tc>
          <w:tcPr>
            <w:tcW w:w="2183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4</w:t>
            </w:r>
          </w:p>
        </w:tc>
        <w:tc>
          <w:tcPr>
            <w:tcW w:w="2902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100</w:t>
            </w:r>
          </w:p>
        </w:tc>
        <w:tc>
          <w:tcPr>
            <w:tcW w:w="3226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100</w:t>
            </w:r>
          </w:p>
        </w:tc>
      </w:tr>
      <w:bookmarkEnd w:id="0"/>
    </w:tbl>
    <w:p w:rsidR="006B1720" w:rsidRPr="008C59AF" w:rsidRDefault="006B1720" w:rsidP="006B1720">
      <w:pPr>
        <w:ind w:right="-1"/>
        <w:jc w:val="both"/>
      </w:pPr>
    </w:p>
    <w:p w:rsidR="006B1720" w:rsidRPr="008C59AF" w:rsidRDefault="006B1720" w:rsidP="006B1720">
      <w:pPr>
        <w:ind w:right="-1"/>
        <w:jc w:val="both"/>
      </w:pPr>
      <w:r w:rsidRPr="008C59AF">
        <w:t>2022-2023учебного года в школе обуча</w:t>
      </w:r>
      <w:r w:rsidRPr="008C59AF">
        <w:rPr>
          <w:lang w:val="kk-KZ"/>
        </w:rPr>
        <w:t>ется</w:t>
      </w:r>
      <w:r w:rsidRPr="008C59AF">
        <w:t xml:space="preserve"> 6 классов комплектов. Из них:  начальная школа: </w:t>
      </w:r>
      <w:r w:rsidRPr="008C59AF">
        <w:rPr>
          <w:lang w:val="kk-KZ"/>
        </w:rPr>
        <w:t>3</w:t>
      </w:r>
      <w:r w:rsidRPr="008C59AF">
        <w:t xml:space="preserve"> класса</w:t>
      </w:r>
      <w:r w:rsidRPr="008C59AF">
        <w:rPr>
          <w:lang w:val="kk-KZ"/>
        </w:rPr>
        <w:t>,</w:t>
      </w:r>
      <w:r w:rsidRPr="008C59AF">
        <w:t xml:space="preserve">   средняя ступень обучения – 3 класса.</w:t>
      </w:r>
    </w:p>
    <w:p w:rsidR="006B1720" w:rsidRPr="008C59AF" w:rsidRDefault="006B1720" w:rsidP="006B1720">
      <w:pPr>
        <w:ind w:right="-1"/>
        <w:jc w:val="both"/>
      </w:pPr>
    </w:p>
    <w:tbl>
      <w:tblPr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7"/>
        <w:gridCol w:w="851"/>
        <w:gridCol w:w="1494"/>
        <w:gridCol w:w="1356"/>
        <w:gridCol w:w="1160"/>
        <w:gridCol w:w="1360"/>
        <w:gridCol w:w="1848"/>
      </w:tblGrid>
      <w:tr w:rsidR="006B1720" w:rsidRPr="008C59AF" w:rsidTr="007F4B79">
        <w:trPr>
          <w:trHeight w:val="268"/>
        </w:trPr>
        <w:tc>
          <w:tcPr>
            <w:tcW w:w="2377" w:type="dxa"/>
          </w:tcPr>
          <w:p w:rsidR="006B1720" w:rsidRPr="008C59AF" w:rsidRDefault="006B1720" w:rsidP="007F4B79">
            <w:pPr>
              <w:ind w:right="-1"/>
              <w:jc w:val="both"/>
            </w:pPr>
            <w:bookmarkStart w:id="1" w:name="_Hlk106619274"/>
            <w:r w:rsidRPr="008C59AF">
              <w:t>Наименование</w:t>
            </w:r>
          </w:p>
        </w:tc>
        <w:tc>
          <w:tcPr>
            <w:tcW w:w="851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всего</w:t>
            </w:r>
          </w:p>
        </w:tc>
        <w:tc>
          <w:tcPr>
            <w:tcW w:w="1494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отличники</w:t>
            </w:r>
          </w:p>
        </w:tc>
        <w:tc>
          <w:tcPr>
            <w:tcW w:w="1356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ударники</w:t>
            </w:r>
          </w:p>
        </w:tc>
        <w:tc>
          <w:tcPr>
            <w:tcW w:w="1160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неуспев</w:t>
            </w:r>
          </w:p>
        </w:tc>
        <w:tc>
          <w:tcPr>
            <w:tcW w:w="1360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качество %</w:t>
            </w:r>
          </w:p>
        </w:tc>
        <w:tc>
          <w:tcPr>
            <w:tcW w:w="1848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% успеваемости</w:t>
            </w:r>
          </w:p>
        </w:tc>
      </w:tr>
      <w:tr w:rsidR="006B1720" w:rsidRPr="008C59AF" w:rsidTr="007F4B79">
        <w:trPr>
          <w:trHeight w:val="551"/>
        </w:trPr>
        <w:tc>
          <w:tcPr>
            <w:tcW w:w="2377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Предшкольный класс</w:t>
            </w:r>
          </w:p>
        </w:tc>
        <w:tc>
          <w:tcPr>
            <w:tcW w:w="851" w:type="dxa"/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rPr>
                <w:lang w:val="kk-KZ"/>
              </w:rPr>
              <w:t>7</w:t>
            </w:r>
          </w:p>
        </w:tc>
        <w:tc>
          <w:tcPr>
            <w:tcW w:w="1494" w:type="dxa"/>
          </w:tcPr>
          <w:p w:rsidR="006B1720" w:rsidRPr="008C59AF" w:rsidRDefault="006B1720" w:rsidP="007F4B79">
            <w:pPr>
              <w:ind w:right="-1"/>
              <w:jc w:val="both"/>
            </w:pPr>
          </w:p>
        </w:tc>
        <w:tc>
          <w:tcPr>
            <w:tcW w:w="1356" w:type="dxa"/>
          </w:tcPr>
          <w:p w:rsidR="006B1720" w:rsidRPr="008C59AF" w:rsidRDefault="006B1720" w:rsidP="007F4B79">
            <w:pPr>
              <w:ind w:right="-1"/>
              <w:jc w:val="both"/>
            </w:pPr>
          </w:p>
        </w:tc>
        <w:tc>
          <w:tcPr>
            <w:tcW w:w="1160" w:type="dxa"/>
          </w:tcPr>
          <w:p w:rsidR="006B1720" w:rsidRPr="008C59AF" w:rsidRDefault="006B1720" w:rsidP="007F4B79">
            <w:pPr>
              <w:ind w:right="-1"/>
              <w:jc w:val="both"/>
            </w:pPr>
          </w:p>
        </w:tc>
        <w:tc>
          <w:tcPr>
            <w:tcW w:w="1360" w:type="dxa"/>
          </w:tcPr>
          <w:p w:rsidR="006B1720" w:rsidRPr="008C59AF" w:rsidRDefault="006B1720" w:rsidP="007F4B79">
            <w:pPr>
              <w:ind w:right="-1"/>
              <w:jc w:val="both"/>
            </w:pPr>
          </w:p>
        </w:tc>
        <w:tc>
          <w:tcPr>
            <w:tcW w:w="1848" w:type="dxa"/>
          </w:tcPr>
          <w:p w:rsidR="006B1720" w:rsidRPr="008C59AF" w:rsidRDefault="006B1720" w:rsidP="007F4B79">
            <w:pPr>
              <w:ind w:right="-1"/>
              <w:jc w:val="both"/>
            </w:pPr>
          </w:p>
        </w:tc>
      </w:tr>
      <w:tr w:rsidR="006B1720" w:rsidRPr="008C59AF" w:rsidTr="007F4B79">
        <w:trPr>
          <w:trHeight w:val="268"/>
        </w:trPr>
        <w:tc>
          <w:tcPr>
            <w:tcW w:w="2377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2р класс</w:t>
            </w:r>
          </w:p>
        </w:tc>
        <w:tc>
          <w:tcPr>
            <w:tcW w:w="851" w:type="dxa"/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rPr>
                <w:lang w:val="kk-KZ"/>
              </w:rPr>
              <w:t>4</w:t>
            </w:r>
          </w:p>
        </w:tc>
        <w:tc>
          <w:tcPr>
            <w:tcW w:w="1494" w:type="dxa"/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rPr>
                <w:lang w:val="kk-KZ"/>
              </w:rPr>
              <w:t>2</w:t>
            </w:r>
          </w:p>
        </w:tc>
        <w:tc>
          <w:tcPr>
            <w:tcW w:w="1356" w:type="dxa"/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rPr>
                <w:lang w:val="kk-KZ"/>
              </w:rPr>
              <w:t>2</w:t>
            </w:r>
          </w:p>
        </w:tc>
        <w:tc>
          <w:tcPr>
            <w:tcW w:w="1160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0</w:t>
            </w:r>
          </w:p>
        </w:tc>
        <w:tc>
          <w:tcPr>
            <w:tcW w:w="1360" w:type="dxa"/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rPr>
                <w:lang w:val="kk-KZ"/>
              </w:rPr>
              <w:t>100</w:t>
            </w:r>
          </w:p>
        </w:tc>
        <w:tc>
          <w:tcPr>
            <w:tcW w:w="1848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100</w:t>
            </w:r>
          </w:p>
        </w:tc>
      </w:tr>
      <w:tr w:rsidR="006B1720" w:rsidRPr="008C59AF" w:rsidTr="007F4B79">
        <w:trPr>
          <w:trHeight w:val="268"/>
        </w:trPr>
        <w:tc>
          <w:tcPr>
            <w:tcW w:w="2377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3к класс</w:t>
            </w:r>
          </w:p>
        </w:tc>
        <w:tc>
          <w:tcPr>
            <w:tcW w:w="851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3</w:t>
            </w:r>
          </w:p>
        </w:tc>
        <w:tc>
          <w:tcPr>
            <w:tcW w:w="1494" w:type="dxa"/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rPr>
                <w:lang w:val="kk-KZ"/>
              </w:rPr>
              <w:t>0</w:t>
            </w:r>
          </w:p>
        </w:tc>
        <w:tc>
          <w:tcPr>
            <w:tcW w:w="1356" w:type="dxa"/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rPr>
                <w:lang w:val="kk-KZ"/>
              </w:rPr>
              <w:t>2</w:t>
            </w:r>
          </w:p>
        </w:tc>
        <w:tc>
          <w:tcPr>
            <w:tcW w:w="1160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1</w:t>
            </w:r>
          </w:p>
        </w:tc>
        <w:tc>
          <w:tcPr>
            <w:tcW w:w="1360" w:type="dxa"/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t>67</w:t>
            </w:r>
          </w:p>
        </w:tc>
        <w:tc>
          <w:tcPr>
            <w:tcW w:w="1848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100</w:t>
            </w:r>
          </w:p>
        </w:tc>
      </w:tr>
      <w:tr w:rsidR="006B1720" w:rsidRPr="008C59AF" w:rsidTr="007F4B79">
        <w:trPr>
          <w:trHeight w:val="268"/>
        </w:trPr>
        <w:tc>
          <w:tcPr>
            <w:tcW w:w="2377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4к класс</w:t>
            </w:r>
          </w:p>
        </w:tc>
        <w:tc>
          <w:tcPr>
            <w:tcW w:w="851" w:type="dxa"/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rPr>
                <w:lang w:val="kk-KZ"/>
              </w:rPr>
              <w:t>4</w:t>
            </w:r>
          </w:p>
        </w:tc>
        <w:tc>
          <w:tcPr>
            <w:tcW w:w="1494" w:type="dxa"/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rPr>
                <w:lang w:val="kk-KZ"/>
              </w:rPr>
              <w:t>0</w:t>
            </w:r>
          </w:p>
        </w:tc>
        <w:tc>
          <w:tcPr>
            <w:tcW w:w="1356" w:type="dxa"/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rPr>
                <w:lang w:val="kk-KZ"/>
              </w:rPr>
              <w:t>2</w:t>
            </w:r>
          </w:p>
        </w:tc>
        <w:tc>
          <w:tcPr>
            <w:tcW w:w="1160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2</w:t>
            </w:r>
          </w:p>
        </w:tc>
        <w:tc>
          <w:tcPr>
            <w:tcW w:w="1360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50</w:t>
            </w:r>
          </w:p>
        </w:tc>
        <w:tc>
          <w:tcPr>
            <w:tcW w:w="1848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100</w:t>
            </w:r>
          </w:p>
        </w:tc>
      </w:tr>
      <w:tr w:rsidR="006B1720" w:rsidRPr="008C59AF" w:rsidTr="007F4B79">
        <w:trPr>
          <w:trHeight w:val="268"/>
        </w:trPr>
        <w:tc>
          <w:tcPr>
            <w:tcW w:w="2377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7к класс</w:t>
            </w:r>
          </w:p>
        </w:tc>
        <w:tc>
          <w:tcPr>
            <w:tcW w:w="851" w:type="dxa"/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rPr>
                <w:lang w:val="kk-KZ"/>
              </w:rPr>
              <w:t>1</w:t>
            </w:r>
          </w:p>
        </w:tc>
        <w:tc>
          <w:tcPr>
            <w:tcW w:w="1494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0</w:t>
            </w:r>
          </w:p>
        </w:tc>
        <w:tc>
          <w:tcPr>
            <w:tcW w:w="1356" w:type="dxa"/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rPr>
                <w:lang w:val="kk-KZ"/>
              </w:rPr>
              <w:t>0</w:t>
            </w:r>
          </w:p>
        </w:tc>
        <w:tc>
          <w:tcPr>
            <w:tcW w:w="1160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1</w:t>
            </w:r>
          </w:p>
        </w:tc>
        <w:tc>
          <w:tcPr>
            <w:tcW w:w="1360" w:type="dxa"/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rPr>
                <w:lang w:val="kk-KZ"/>
              </w:rPr>
              <w:t>0</w:t>
            </w:r>
          </w:p>
        </w:tc>
        <w:tc>
          <w:tcPr>
            <w:tcW w:w="1848" w:type="dxa"/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rPr>
                <w:lang w:val="kk-KZ"/>
              </w:rPr>
              <w:t>100</w:t>
            </w:r>
          </w:p>
        </w:tc>
      </w:tr>
      <w:tr w:rsidR="006B1720" w:rsidRPr="008C59AF" w:rsidTr="007F4B79">
        <w:trPr>
          <w:trHeight w:val="268"/>
        </w:trPr>
        <w:tc>
          <w:tcPr>
            <w:tcW w:w="2377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8</w:t>
            </w:r>
            <w:r w:rsidRPr="008C59AF">
              <w:rPr>
                <w:lang w:val="kk-KZ"/>
              </w:rPr>
              <w:t xml:space="preserve">к </w:t>
            </w:r>
            <w:r w:rsidRPr="008C59AF">
              <w:t xml:space="preserve"> класс </w:t>
            </w:r>
          </w:p>
        </w:tc>
        <w:tc>
          <w:tcPr>
            <w:tcW w:w="851" w:type="dxa"/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rPr>
                <w:lang w:val="kk-KZ"/>
              </w:rPr>
              <w:t>2</w:t>
            </w:r>
          </w:p>
        </w:tc>
        <w:tc>
          <w:tcPr>
            <w:tcW w:w="1494" w:type="dxa"/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rPr>
                <w:lang w:val="kk-KZ"/>
              </w:rPr>
              <w:t>0</w:t>
            </w:r>
          </w:p>
        </w:tc>
        <w:tc>
          <w:tcPr>
            <w:tcW w:w="1356" w:type="dxa"/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rPr>
                <w:lang w:val="kk-KZ"/>
              </w:rPr>
              <w:t>2</w:t>
            </w:r>
          </w:p>
        </w:tc>
        <w:tc>
          <w:tcPr>
            <w:tcW w:w="1160" w:type="dxa"/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rPr>
                <w:lang w:val="kk-KZ"/>
              </w:rPr>
              <w:t>-</w:t>
            </w:r>
          </w:p>
        </w:tc>
        <w:tc>
          <w:tcPr>
            <w:tcW w:w="1360" w:type="dxa"/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rPr>
                <w:lang w:val="kk-KZ"/>
              </w:rPr>
              <w:t>100</w:t>
            </w:r>
          </w:p>
        </w:tc>
        <w:tc>
          <w:tcPr>
            <w:tcW w:w="1848" w:type="dxa"/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rPr>
                <w:lang w:val="kk-KZ"/>
              </w:rPr>
              <w:t>100</w:t>
            </w:r>
          </w:p>
        </w:tc>
      </w:tr>
      <w:tr w:rsidR="006B1720" w:rsidRPr="008C59AF" w:rsidTr="007F4B79">
        <w:trPr>
          <w:trHeight w:val="268"/>
        </w:trPr>
        <w:tc>
          <w:tcPr>
            <w:tcW w:w="2377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8</w:t>
            </w:r>
            <w:r w:rsidRPr="008C59AF">
              <w:rPr>
                <w:lang w:val="kk-KZ"/>
              </w:rPr>
              <w:t xml:space="preserve"> р </w:t>
            </w:r>
            <w:r w:rsidRPr="008C59AF">
              <w:t xml:space="preserve"> класс</w:t>
            </w:r>
          </w:p>
        </w:tc>
        <w:tc>
          <w:tcPr>
            <w:tcW w:w="851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4</w:t>
            </w:r>
          </w:p>
        </w:tc>
        <w:tc>
          <w:tcPr>
            <w:tcW w:w="1494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0</w:t>
            </w:r>
          </w:p>
        </w:tc>
        <w:tc>
          <w:tcPr>
            <w:tcW w:w="1356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3</w:t>
            </w:r>
          </w:p>
        </w:tc>
        <w:tc>
          <w:tcPr>
            <w:tcW w:w="1160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1</w:t>
            </w:r>
          </w:p>
        </w:tc>
        <w:tc>
          <w:tcPr>
            <w:tcW w:w="1360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75</w:t>
            </w:r>
          </w:p>
        </w:tc>
        <w:tc>
          <w:tcPr>
            <w:tcW w:w="1848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rPr>
                <w:lang w:val="kk-KZ"/>
              </w:rPr>
              <w:t>10</w:t>
            </w:r>
            <w:r w:rsidRPr="008C59AF">
              <w:t>0</w:t>
            </w:r>
          </w:p>
        </w:tc>
      </w:tr>
      <w:tr w:rsidR="006B1720" w:rsidRPr="008C59AF" w:rsidTr="007F4B79">
        <w:trPr>
          <w:trHeight w:val="268"/>
        </w:trPr>
        <w:tc>
          <w:tcPr>
            <w:tcW w:w="2377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9ккласс</w:t>
            </w:r>
          </w:p>
        </w:tc>
        <w:tc>
          <w:tcPr>
            <w:tcW w:w="851" w:type="dxa"/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rPr>
                <w:lang w:val="kk-KZ"/>
              </w:rPr>
              <w:t>4</w:t>
            </w:r>
          </w:p>
        </w:tc>
        <w:tc>
          <w:tcPr>
            <w:tcW w:w="1494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1</w:t>
            </w:r>
          </w:p>
        </w:tc>
        <w:tc>
          <w:tcPr>
            <w:tcW w:w="1356" w:type="dxa"/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rPr>
                <w:lang w:val="kk-KZ"/>
              </w:rPr>
              <w:t>3</w:t>
            </w:r>
          </w:p>
        </w:tc>
        <w:tc>
          <w:tcPr>
            <w:tcW w:w="1160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-</w:t>
            </w:r>
          </w:p>
        </w:tc>
        <w:tc>
          <w:tcPr>
            <w:tcW w:w="1360" w:type="dxa"/>
          </w:tcPr>
          <w:p w:rsidR="006B1720" w:rsidRPr="008C59AF" w:rsidRDefault="006B1720" w:rsidP="007F4B79">
            <w:pPr>
              <w:ind w:right="-1"/>
              <w:jc w:val="both"/>
              <w:rPr>
                <w:lang w:val="kk-KZ"/>
              </w:rPr>
            </w:pPr>
            <w:r w:rsidRPr="008C59AF">
              <w:rPr>
                <w:lang w:val="kk-KZ"/>
              </w:rPr>
              <w:t>100</w:t>
            </w:r>
          </w:p>
        </w:tc>
        <w:tc>
          <w:tcPr>
            <w:tcW w:w="1848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100</w:t>
            </w:r>
          </w:p>
        </w:tc>
      </w:tr>
      <w:tr w:rsidR="006B1720" w:rsidRPr="008C59AF" w:rsidTr="007F4B79">
        <w:trPr>
          <w:trHeight w:val="283"/>
        </w:trPr>
        <w:tc>
          <w:tcPr>
            <w:tcW w:w="2377" w:type="dxa"/>
          </w:tcPr>
          <w:p w:rsidR="006B1720" w:rsidRPr="008C59AF" w:rsidRDefault="006B1720" w:rsidP="007F4B79">
            <w:pPr>
              <w:ind w:right="-1"/>
              <w:jc w:val="both"/>
              <w:rPr>
                <w:b/>
              </w:rPr>
            </w:pPr>
            <w:r w:rsidRPr="008C59AF">
              <w:rPr>
                <w:b/>
              </w:rPr>
              <w:t>Всего по нач.кл:</w:t>
            </w:r>
          </w:p>
        </w:tc>
        <w:tc>
          <w:tcPr>
            <w:tcW w:w="851" w:type="dxa"/>
          </w:tcPr>
          <w:p w:rsidR="006B1720" w:rsidRPr="008C59AF" w:rsidRDefault="006B1720" w:rsidP="007F4B79">
            <w:pPr>
              <w:ind w:right="-1"/>
              <w:jc w:val="both"/>
              <w:rPr>
                <w:b/>
                <w:lang w:val="kk-KZ"/>
              </w:rPr>
            </w:pPr>
            <w:r w:rsidRPr="008C59AF">
              <w:rPr>
                <w:b/>
                <w:lang w:val="kk-KZ"/>
              </w:rPr>
              <w:t>18</w:t>
            </w:r>
          </w:p>
        </w:tc>
        <w:tc>
          <w:tcPr>
            <w:tcW w:w="1494" w:type="dxa"/>
          </w:tcPr>
          <w:p w:rsidR="006B1720" w:rsidRPr="008C59AF" w:rsidRDefault="006B1720" w:rsidP="007F4B79">
            <w:pPr>
              <w:ind w:right="-1"/>
              <w:jc w:val="both"/>
              <w:rPr>
                <w:b/>
                <w:lang w:val="kk-KZ"/>
              </w:rPr>
            </w:pPr>
            <w:r w:rsidRPr="008C59AF">
              <w:rPr>
                <w:b/>
                <w:lang w:val="kk-KZ"/>
              </w:rPr>
              <w:t>1</w:t>
            </w:r>
          </w:p>
        </w:tc>
        <w:tc>
          <w:tcPr>
            <w:tcW w:w="1356" w:type="dxa"/>
          </w:tcPr>
          <w:p w:rsidR="006B1720" w:rsidRPr="008C59AF" w:rsidRDefault="006B1720" w:rsidP="007F4B79">
            <w:pPr>
              <w:ind w:right="-1"/>
              <w:jc w:val="both"/>
              <w:rPr>
                <w:b/>
                <w:lang w:val="kk-KZ"/>
              </w:rPr>
            </w:pPr>
            <w:r w:rsidRPr="008C59AF">
              <w:rPr>
                <w:b/>
                <w:lang w:val="kk-KZ"/>
              </w:rPr>
              <w:t>7</w:t>
            </w:r>
          </w:p>
        </w:tc>
        <w:tc>
          <w:tcPr>
            <w:tcW w:w="1160" w:type="dxa"/>
          </w:tcPr>
          <w:p w:rsidR="006B1720" w:rsidRPr="008C59AF" w:rsidRDefault="006B1720" w:rsidP="007F4B79">
            <w:pPr>
              <w:ind w:right="-1"/>
              <w:jc w:val="both"/>
              <w:rPr>
                <w:b/>
              </w:rPr>
            </w:pPr>
            <w:r w:rsidRPr="008C59AF">
              <w:rPr>
                <w:b/>
              </w:rPr>
              <w:t>2</w:t>
            </w:r>
          </w:p>
        </w:tc>
        <w:tc>
          <w:tcPr>
            <w:tcW w:w="1360" w:type="dxa"/>
          </w:tcPr>
          <w:p w:rsidR="006B1720" w:rsidRPr="008C59AF" w:rsidRDefault="006B1720" w:rsidP="007F4B79">
            <w:pPr>
              <w:ind w:right="-1"/>
              <w:jc w:val="both"/>
              <w:rPr>
                <w:b/>
                <w:lang w:val="kk-KZ"/>
              </w:rPr>
            </w:pPr>
            <w:r w:rsidRPr="008C59AF">
              <w:rPr>
                <w:b/>
                <w:lang w:val="kk-KZ"/>
              </w:rPr>
              <w:t>72</w:t>
            </w:r>
          </w:p>
        </w:tc>
        <w:tc>
          <w:tcPr>
            <w:tcW w:w="1848" w:type="dxa"/>
          </w:tcPr>
          <w:p w:rsidR="006B1720" w:rsidRPr="008C59AF" w:rsidRDefault="006B1720" w:rsidP="007F4B79">
            <w:pPr>
              <w:ind w:right="-1"/>
              <w:jc w:val="both"/>
              <w:rPr>
                <w:b/>
              </w:rPr>
            </w:pPr>
            <w:r w:rsidRPr="008C59AF">
              <w:rPr>
                <w:b/>
              </w:rPr>
              <w:t>100</w:t>
            </w:r>
          </w:p>
        </w:tc>
      </w:tr>
      <w:tr w:rsidR="006B1720" w:rsidRPr="008C59AF" w:rsidTr="007F4B79">
        <w:trPr>
          <w:trHeight w:val="283"/>
        </w:trPr>
        <w:tc>
          <w:tcPr>
            <w:tcW w:w="2377" w:type="dxa"/>
          </w:tcPr>
          <w:p w:rsidR="006B1720" w:rsidRPr="008C59AF" w:rsidRDefault="006B1720" w:rsidP="007F4B79">
            <w:pPr>
              <w:ind w:right="-1"/>
              <w:jc w:val="both"/>
              <w:rPr>
                <w:b/>
              </w:rPr>
            </w:pPr>
            <w:r w:rsidRPr="008C59AF">
              <w:rPr>
                <w:b/>
              </w:rPr>
              <w:t>Всего по старш.кл:</w:t>
            </w:r>
          </w:p>
        </w:tc>
        <w:tc>
          <w:tcPr>
            <w:tcW w:w="851" w:type="dxa"/>
          </w:tcPr>
          <w:p w:rsidR="006B1720" w:rsidRPr="008C59AF" w:rsidRDefault="006B1720" w:rsidP="007F4B79">
            <w:pPr>
              <w:ind w:right="-1"/>
              <w:jc w:val="both"/>
              <w:rPr>
                <w:b/>
                <w:lang w:val="kk-KZ"/>
              </w:rPr>
            </w:pPr>
            <w:r w:rsidRPr="008C59AF">
              <w:rPr>
                <w:b/>
                <w:lang w:val="kk-KZ"/>
              </w:rPr>
              <w:t>11</w:t>
            </w:r>
          </w:p>
        </w:tc>
        <w:tc>
          <w:tcPr>
            <w:tcW w:w="1494" w:type="dxa"/>
          </w:tcPr>
          <w:p w:rsidR="006B1720" w:rsidRPr="008C59AF" w:rsidRDefault="006B1720" w:rsidP="007F4B79">
            <w:pPr>
              <w:ind w:right="-1"/>
              <w:jc w:val="both"/>
              <w:rPr>
                <w:b/>
              </w:rPr>
            </w:pPr>
            <w:r w:rsidRPr="008C59AF">
              <w:rPr>
                <w:b/>
              </w:rPr>
              <w:t>1</w:t>
            </w:r>
          </w:p>
        </w:tc>
        <w:tc>
          <w:tcPr>
            <w:tcW w:w="1356" w:type="dxa"/>
          </w:tcPr>
          <w:p w:rsidR="006B1720" w:rsidRPr="008C59AF" w:rsidRDefault="006B1720" w:rsidP="007F4B79">
            <w:pPr>
              <w:ind w:right="-1"/>
              <w:jc w:val="both"/>
              <w:rPr>
                <w:b/>
                <w:lang w:val="kk-KZ"/>
              </w:rPr>
            </w:pPr>
            <w:r w:rsidRPr="008C59AF">
              <w:rPr>
                <w:b/>
                <w:lang w:val="kk-KZ"/>
              </w:rPr>
              <w:t>8</w:t>
            </w:r>
          </w:p>
        </w:tc>
        <w:tc>
          <w:tcPr>
            <w:tcW w:w="1160" w:type="dxa"/>
          </w:tcPr>
          <w:p w:rsidR="006B1720" w:rsidRPr="008C59AF" w:rsidRDefault="006B1720" w:rsidP="007F4B79">
            <w:pPr>
              <w:ind w:right="-1"/>
              <w:jc w:val="both"/>
              <w:rPr>
                <w:b/>
              </w:rPr>
            </w:pPr>
            <w:r w:rsidRPr="008C59AF">
              <w:rPr>
                <w:b/>
              </w:rPr>
              <w:t>2</w:t>
            </w:r>
          </w:p>
        </w:tc>
        <w:tc>
          <w:tcPr>
            <w:tcW w:w="1360" w:type="dxa"/>
          </w:tcPr>
          <w:p w:rsidR="006B1720" w:rsidRPr="008C59AF" w:rsidRDefault="006B1720" w:rsidP="007F4B79">
            <w:pPr>
              <w:ind w:right="-1"/>
              <w:jc w:val="both"/>
              <w:rPr>
                <w:b/>
                <w:lang w:val="kk-KZ"/>
              </w:rPr>
            </w:pPr>
            <w:r w:rsidRPr="008C59AF">
              <w:rPr>
                <w:b/>
                <w:lang w:val="kk-KZ"/>
              </w:rPr>
              <w:t>69</w:t>
            </w:r>
          </w:p>
        </w:tc>
        <w:tc>
          <w:tcPr>
            <w:tcW w:w="1848" w:type="dxa"/>
          </w:tcPr>
          <w:p w:rsidR="006B1720" w:rsidRPr="008C59AF" w:rsidRDefault="006B1720" w:rsidP="007F4B79">
            <w:pPr>
              <w:ind w:right="-1"/>
              <w:jc w:val="both"/>
              <w:rPr>
                <w:b/>
              </w:rPr>
            </w:pPr>
            <w:r w:rsidRPr="008C59AF">
              <w:rPr>
                <w:b/>
              </w:rPr>
              <w:t>100</w:t>
            </w:r>
          </w:p>
        </w:tc>
      </w:tr>
      <w:tr w:rsidR="006B1720" w:rsidRPr="008C59AF" w:rsidTr="007F4B79">
        <w:trPr>
          <w:trHeight w:val="283"/>
        </w:trPr>
        <w:tc>
          <w:tcPr>
            <w:tcW w:w="2377" w:type="dxa"/>
          </w:tcPr>
          <w:p w:rsidR="006B1720" w:rsidRPr="008C59AF" w:rsidRDefault="006B1720" w:rsidP="007F4B79">
            <w:pPr>
              <w:ind w:right="-1"/>
              <w:jc w:val="both"/>
              <w:rPr>
                <w:b/>
              </w:rPr>
            </w:pPr>
            <w:r w:rsidRPr="008C59AF">
              <w:rPr>
                <w:b/>
              </w:rPr>
              <w:t>Всего по школе:</w:t>
            </w:r>
          </w:p>
        </w:tc>
        <w:tc>
          <w:tcPr>
            <w:tcW w:w="851" w:type="dxa"/>
          </w:tcPr>
          <w:p w:rsidR="006B1720" w:rsidRPr="008C59AF" w:rsidRDefault="006B1720" w:rsidP="007F4B79">
            <w:pPr>
              <w:ind w:right="-1"/>
              <w:jc w:val="both"/>
              <w:rPr>
                <w:b/>
                <w:lang w:val="kk-KZ"/>
              </w:rPr>
            </w:pPr>
            <w:r w:rsidRPr="008C59AF">
              <w:rPr>
                <w:b/>
              </w:rPr>
              <w:t>29</w:t>
            </w:r>
          </w:p>
        </w:tc>
        <w:tc>
          <w:tcPr>
            <w:tcW w:w="1494" w:type="dxa"/>
          </w:tcPr>
          <w:p w:rsidR="006B1720" w:rsidRPr="008C59AF" w:rsidRDefault="006B1720" w:rsidP="007F4B79">
            <w:pPr>
              <w:ind w:right="-1"/>
              <w:jc w:val="both"/>
              <w:rPr>
                <w:b/>
                <w:lang w:val="kk-KZ"/>
              </w:rPr>
            </w:pPr>
            <w:r w:rsidRPr="008C59AF">
              <w:rPr>
                <w:b/>
                <w:lang w:val="kk-KZ"/>
              </w:rPr>
              <w:t>3</w:t>
            </w:r>
          </w:p>
        </w:tc>
        <w:tc>
          <w:tcPr>
            <w:tcW w:w="1356" w:type="dxa"/>
          </w:tcPr>
          <w:p w:rsidR="006B1720" w:rsidRPr="008C59AF" w:rsidRDefault="006B1720" w:rsidP="007F4B79">
            <w:pPr>
              <w:ind w:right="-1"/>
              <w:jc w:val="both"/>
              <w:rPr>
                <w:b/>
              </w:rPr>
            </w:pPr>
            <w:r w:rsidRPr="008C59AF">
              <w:rPr>
                <w:b/>
              </w:rPr>
              <w:t>14</w:t>
            </w:r>
          </w:p>
        </w:tc>
        <w:tc>
          <w:tcPr>
            <w:tcW w:w="1160" w:type="dxa"/>
          </w:tcPr>
          <w:p w:rsidR="006B1720" w:rsidRPr="008C59AF" w:rsidRDefault="006B1720" w:rsidP="007F4B79">
            <w:pPr>
              <w:ind w:right="-1"/>
              <w:jc w:val="both"/>
              <w:rPr>
                <w:b/>
              </w:rPr>
            </w:pPr>
            <w:r w:rsidRPr="008C59AF">
              <w:rPr>
                <w:b/>
              </w:rPr>
              <w:t>5</w:t>
            </w:r>
          </w:p>
        </w:tc>
        <w:tc>
          <w:tcPr>
            <w:tcW w:w="1360" w:type="dxa"/>
          </w:tcPr>
          <w:p w:rsidR="006B1720" w:rsidRPr="008C59AF" w:rsidRDefault="006B1720" w:rsidP="007F4B79">
            <w:pPr>
              <w:ind w:right="-1"/>
              <w:jc w:val="both"/>
              <w:rPr>
                <w:b/>
                <w:lang w:val="kk-KZ"/>
              </w:rPr>
            </w:pPr>
            <w:r w:rsidRPr="008C59AF">
              <w:rPr>
                <w:b/>
                <w:lang w:val="kk-KZ"/>
              </w:rPr>
              <w:t>80</w:t>
            </w:r>
          </w:p>
        </w:tc>
        <w:tc>
          <w:tcPr>
            <w:tcW w:w="1848" w:type="dxa"/>
          </w:tcPr>
          <w:p w:rsidR="006B1720" w:rsidRPr="008C59AF" w:rsidRDefault="006B1720" w:rsidP="007F4B79">
            <w:pPr>
              <w:ind w:right="-1"/>
              <w:jc w:val="both"/>
              <w:rPr>
                <w:b/>
              </w:rPr>
            </w:pPr>
            <w:r w:rsidRPr="008C59AF">
              <w:rPr>
                <w:b/>
              </w:rPr>
              <w:t>100</w:t>
            </w:r>
          </w:p>
        </w:tc>
      </w:tr>
      <w:bookmarkEnd w:id="1"/>
    </w:tbl>
    <w:p w:rsidR="006B1720" w:rsidRPr="008C59AF" w:rsidRDefault="006B1720" w:rsidP="006B1720">
      <w:pPr>
        <w:ind w:right="-1"/>
        <w:jc w:val="both"/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7"/>
        <w:gridCol w:w="646"/>
        <w:gridCol w:w="658"/>
        <w:gridCol w:w="1503"/>
        <w:gridCol w:w="1362"/>
        <w:gridCol w:w="1180"/>
        <w:gridCol w:w="1277"/>
        <w:gridCol w:w="1845"/>
      </w:tblGrid>
      <w:tr w:rsidR="006B1720" w:rsidRPr="008C59AF" w:rsidTr="007F4B79">
        <w:trPr>
          <w:trHeight w:val="273"/>
        </w:trPr>
        <w:tc>
          <w:tcPr>
            <w:tcW w:w="1957" w:type="dxa"/>
          </w:tcPr>
          <w:p w:rsidR="006B1720" w:rsidRPr="008C59AF" w:rsidRDefault="006B1720" w:rsidP="007F4B79">
            <w:pPr>
              <w:ind w:right="-1"/>
              <w:jc w:val="both"/>
            </w:pPr>
            <w:bookmarkStart w:id="2" w:name="_Hlk106619520"/>
            <w:r w:rsidRPr="008C59AF">
              <w:t>Наименование</w:t>
            </w:r>
          </w:p>
        </w:tc>
        <w:tc>
          <w:tcPr>
            <w:tcW w:w="1304" w:type="dxa"/>
            <w:gridSpan w:val="2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Всего уч-ся</w:t>
            </w:r>
          </w:p>
        </w:tc>
        <w:tc>
          <w:tcPr>
            <w:tcW w:w="1503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отличники</w:t>
            </w:r>
          </w:p>
        </w:tc>
        <w:tc>
          <w:tcPr>
            <w:tcW w:w="1362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ударники</w:t>
            </w:r>
          </w:p>
        </w:tc>
        <w:tc>
          <w:tcPr>
            <w:tcW w:w="1180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неуспев</w:t>
            </w:r>
          </w:p>
        </w:tc>
        <w:tc>
          <w:tcPr>
            <w:tcW w:w="1277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качество %</w:t>
            </w:r>
          </w:p>
        </w:tc>
        <w:tc>
          <w:tcPr>
            <w:tcW w:w="1845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% успеваемости</w:t>
            </w:r>
          </w:p>
        </w:tc>
      </w:tr>
      <w:tr w:rsidR="006B1720" w:rsidRPr="008C59AF" w:rsidTr="007F4B79">
        <w:trPr>
          <w:trHeight w:val="273"/>
        </w:trPr>
        <w:tc>
          <w:tcPr>
            <w:tcW w:w="1957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Нач.классы</w:t>
            </w:r>
          </w:p>
        </w:tc>
        <w:tc>
          <w:tcPr>
            <w:tcW w:w="646" w:type="dxa"/>
          </w:tcPr>
          <w:p w:rsidR="006B1720" w:rsidRPr="008C59AF" w:rsidRDefault="006B1720" w:rsidP="007F4B79">
            <w:pPr>
              <w:ind w:right="-1"/>
              <w:jc w:val="both"/>
              <w:rPr>
                <w:b/>
                <w:lang w:val="kk-KZ"/>
              </w:rPr>
            </w:pPr>
            <w:r w:rsidRPr="008C59AF">
              <w:rPr>
                <w:b/>
                <w:lang w:val="kk-KZ"/>
              </w:rPr>
              <w:t>11</w:t>
            </w:r>
          </w:p>
        </w:tc>
        <w:tc>
          <w:tcPr>
            <w:tcW w:w="657" w:type="dxa"/>
          </w:tcPr>
          <w:p w:rsidR="006B1720" w:rsidRPr="008C59AF" w:rsidRDefault="006B1720" w:rsidP="007F4B79">
            <w:pPr>
              <w:ind w:right="-1"/>
              <w:jc w:val="both"/>
              <w:rPr>
                <w:b/>
              </w:rPr>
            </w:pPr>
            <w:r w:rsidRPr="008C59AF">
              <w:rPr>
                <w:b/>
              </w:rPr>
              <w:t>2-4</w:t>
            </w:r>
          </w:p>
        </w:tc>
        <w:tc>
          <w:tcPr>
            <w:tcW w:w="1503" w:type="dxa"/>
          </w:tcPr>
          <w:p w:rsidR="006B1720" w:rsidRPr="008C59AF" w:rsidRDefault="006B1720" w:rsidP="007F4B79">
            <w:pPr>
              <w:ind w:right="-1"/>
              <w:jc w:val="both"/>
              <w:rPr>
                <w:b/>
                <w:lang w:val="kk-KZ"/>
              </w:rPr>
            </w:pPr>
            <w:r w:rsidRPr="008C59AF">
              <w:rPr>
                <w:b/>
                <w:lang w:val="kk-KZ"/>
              </w:rPr>
              <w:t>2</w:t>
            </w:r>
          </w:p>
        </w:tc>
        <w:tc>
          <w:tcPr>
            <w:tcW w:w="1362" w:type="dxa"/>
          </w:tcPr>
          <w:p w:rsidR="006B1720" w:rsidRPr="008C59AF" w:rsidRDefault="006B1720" w:rsidP="007F4B79">
            <w:pPr>
              <w:ind w:right="-1"/>
              <w:jc w:val="both"/>
              <w:rPr>
                <w:b/>
                <w:lang w:val="kk-KZ"/>
              </w:rPr>
            </w:pPr>
            <w:r w:rsidRPr="008C59AF">
              <w:rPr>
                <w:b/>
                <w:lang w:val="kk-KZ"/>
              </w:rPr>
              <w:t>6</w:t>
            </w:r>
          </w:p>
        </w:tc>
        <w:tc>
          <w:tcPr>
            <w:tcW w:w="1180" w:type="dxa"/>
          </w:tcPr>
          <w:p w:rsidR="006B1720" w:rsidRPr="008C59AF" w:rsidRDefault="006B1720" w:rsidP="007F4B79">
            <w:pPr>
              <w:ind w:right="-1"/>
              <w:jc w:val="both"/>
              <w:rPr>
                <w:b/>
              </w:rPr>
            </w:pPr>
            <w:r w:rsidRPr="008C59AF">
              <w:rPr>
                <w:b/>
              </w:rPr>
              <w:t>3</w:t>
            </w:r>
          </w:p>
        </w:tc>
        <w:tc>
          <w:tcPr>
            <w:tcW w:w="1277" w:type="dxa"/>
          </w:tcPr>
          <w:p w:rsidR="006B1720" w:rsidRPr="008C59AF" w:rsidRDefault="006B1720" w:rsidP="007F4B79">
            <w:pPr>
              <w:ind w:right="-1"/>
              <w:jc w:val="both"/>
              <w:rPr>
                <w:b/>
                <w:lang w:val="kk-KZ"/>
              </w:rPr>
            </w:pPr>
            <w:r w:rsidRPr="008C59AF">
              <w:rPr>
                <w:b/>
                <w:lang w:val="kk-KZ"/>
              </w:rPr>
              <w:t>72</w:t>
            </w:r>
          </w:p>
        </w:tc>
        <w:tc>
          <w:tcPr>
            <w:tcW w:w="1845" w:type="dxa"/>
          </w:tcPr>
          <w:p w:rsidR="006B1720" w:rsidRPr="008C59AF" w:rsidRDefault="006B1720" w:rsidP="007F4B79">
            <w:pPr>
              <w:ind w:right="-1"/>
              <w:jc w:val="both"/>
              <w:rPr>
                <w:b/>
              </w:rPr>
            </w:pPr>
            <w:r w:rsidRPr="008C59AF">
              <w:rPr>
                <w:b/>
              </w:rPr>
              <w:t>100</w:t>
            </w:r>
          </w:p>
        </w:tc>
      </w:tr>
      <w:tr w:rsidR="006B1720" w:rsidRPr="008C59AF" w:rsidTr="007F4B79">
        <w:trPr>
          <w:trHeight w:val="273"/>
        </w:trPr>
        <w:tc>
          <w:tcPr>
            <w:tcW w:w="1957" w:type="dxa"/>
          </w:tcPr>
          <w:p w:rsidR="006B1720" w:rsidRPr="008C59AF" w:rsidRDefault="006B1720" w:rsidP="007F4B79">
            <w:pPr>
              <w:ind w:right="-1"/>
              <w:jc w:val="both"/>
            </w:pPr>
            <w:r w:rsidRPr="008C59AF">
              <w:t>Старш.классы</w:t>
            </w:r>
          </w:p>
        </w:tc>
        <w:tc>
          <w:tcPr>
            <w:tcW w:w="646" w:type="dxa"/>
          </w:tcPr>
          <w:p w:rsidR="006B1720" w:rsidRPr="008C59AF" w:rsidRDefault="006B1720" w:rsidP="007F4B79">
            <w:pPr>
              <w:ind w:right="-1"/>
              <w:jc w:val="both"/>
              <w:rPr>
                <w:b/>
                <w:lang w:val="kk-KZ"/>
              </w:rPr>
            </w:pPr>
            <w:r w:rsidRPr="008C59AF">
              <w:rPr>
                <w:b/>
                <w:lang w:val="kk-KZ"/>
              </w:rPr>
              <w:t>11</w:t>
            </w:r>
          </w:p>
        </w:tc>
        <w:tc>
          <w:tcPr>
            <w:tcW w:w="657" w:type="dxa"/>
          </w:tcPr>
          <w:p w:rsidR="006B1720" w:rsidRPr="008C59AF" w:rsidRDefault="006B1720" w:rsidP="007F4B79">
            <w:pPr>
              <w:ind w:right="-1"/>
              <w:jc w:val="both"/>
              <w:rPr>
                <w:b/>
              </w:rPr>
            </w:pPr>
            <w:r w:rsidRPr="008C59AF">
              <w:rPr>
                <w:b/>
              </w:rPr>
              <w:t>6-9</w:t>
            </w:r>
          </w:p>
        </w:tc>
        <w:tc>
          <w:tcPr>
            <w:tcW w:w="1503" w:type="dxa"/>
          </w:tcPr>
          <w:p w:rsidR="006B1720" w:rsidRPr="008C59AF" w:rsidRDefault="006B1720" w:rsidP="007F4B79">
            <w:pPr>
              <w:ind w:right="-1"/>
              <w:jc w:val="both"/>
              <w:rPr>
                <w:b/>
              </w:rPr>
            </w:pPr>
            <w:r w:rsidRPr="008C59AF">
              <w:rPr>
                <w:b/>
              </w:rPr>
              <w:t>1</w:t>
            </w:r>
          </w:p>
        </w:tc>
        <w:tc>
          <w:tcPr>
            <w:tcW w:w="1362" w:type="dxa"/>
          </w:tcPr>
          <w:p w:rsidR="006B1720" w:rsidRPr="008C59AF" w:rsidRDefault="006B1720" w:rsidP="007F4B79">
            <w:pPr>
              <w:ind w:right="-1"/>
              <w:jc w:val="both"/>
              <w:rPr>
                <w:b/>
                <w:lang w:val="kk-KZ"/>
              </w:rPr>
            </w:pPr>
            <w:r w:rsidRPr="008C59AF">
              <w:rPr>
                <w:b/>
                <w:lang w:val="kk-KZ"/>
              </w:rPr>
              <w:t>11</w:t>
            </w:r>
          </w:p>
        </w:tc>
        <w:tc>
          <w:tcPr>
            <w:tcW w:w="1180" w:type="dxa"/>
          </w:tcPr>
          <w:p w:rsidR="006B1720" w:rsidRPr="008C59AF" w:rsidRDefault="006B1720" w:rsidP="007F4B79">
            <w:pPr>
              <w:ind w:right="-1"/>
              <w:jc w:val="both"/>
              <w:rPr>
                <w:b/>
              </w:rPr>
            </w:pPr>
            <w:r w:rsidRPr="008C59AF">
              <w:rPr>
                <w:b/>
              </w:rPr>
              <w:t>1</w:t>
            </w:r>
          </w:p>
        </w:tc>
        <w:tc>
          <w:tcPr>
            <w:tcW w:w="1277" w:type="dxa"/>
          </w:tcPr>
          <w:p w:rsidR="006B1720" w:rsidRPr="008C59AF" w:rsidRDefault="006B1720" w:rsidP="007F4B79">
            <w:pPr>
              <w:ind w:right="-1"/>
              <w:jc w:val="both"/>
              <w:rPr>
                <w:b/>
              </w:rPr>
            </w:pPr>
            <w:r w:rsidRPr="008C59AF">
              <w:rPr>
                <w:b/>
              </w:rPr>
              <w:t>69</w:t>
            </w:r>
          </w:p>
        </w:tc>
        <w:tc>
          <w:tcPr>
            <w:tcW w:w="1845" w:type="dxa"/>
          </w:tcPr>
          <w:p w:rsidR="006B1720" w:rsidRPr="008C59AF" w:rsidRDefault="006B1720" w:rsidP="007F4B79">
            <w:pPr>
              <w:ind w:right="-1"/>
              <w:jc w:val="both"/>
              <w:rPr>
                <w:b/>
              </w:rPr>
            </w:pPr>
            <w:r w:rsidRPr="008C59AF">
              <w:rPr>
                <w:b/>
              </w:rPr>
              <w:t>100</w:t>
            </w:r>
          </w:p>
        </w:tc>
      </w:tr>
      <w:bookmarkEnd w:id="2"/>
    </w:tbl>
    <w:p w:rsidR="006B1720" w:rsidRPr="008C59AF" w:rsidRDefault="006B1720" w:rsidP="006B1720">
      <w:pPr>
        <w:ind w:right="-1"/>
        <w:jc w:val="both"/>
      </w:pPr>
    </w:p>
    <w:p w:rsidR="006B1720" w:rsidRPr="008C59AF" w:rsidRDefault="006B1720" w:rsidP="006B17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9AF">
        <w:rPr>
          <w:rFonts w:ascii="Times New Roman" w:hAnsi="Times New Roman" w:cs="Times New Roman"/>
          <w:b/>
          <w:bCs/>
          <w:sz w:val="24"/>
          <w:szCs w:val="24"/>
        </w:rPr>
        <w:t xml:space="preserve">Выводы: </w:t>
      </w:r>
      <w:r w:rsidRPr="008C59AF">
        <w:rPr>
          <w:rFonts w:ascii="Times New Roman" w:hAnsi="Times New Roman" w:cs="Times New Roman"/>
          <w:sz w:val="24"/>
          <w:szCs w:val="24"/>
        </w:rPr>
        <w:t xml:space="preserve">   В основном поставленные задачи на 2022-2023 уч. год выполнены. </w:t>
      </w:r>
    </w:p>
    <w:p w:rsidR="006B1720" w:rsidRPr="008C59AF" w:rsidRDefault="006B1720" w:rsidP="006B17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9AF">
        <w:rPr>
          <w:rFonts w:ascii="Times New Roman" w:hAnsi="Times New Roman" w:cs="Times New Roman"/>
          <w:sz w:val="24"/>
          <w:szCs w:val="24"/>
        </w:rPr>
        <w:t>% успеваемости – 100 % качества – 80%</w:t>
      </w:r>
    </w:p>
    <w:p w:rsidR="006B1720" w:rsidRPr="008C59AF" w:rsidRDefault="006B1720" w:rsidP="006B17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9AF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Рекомендации:</w:t>
      </w:r>
    </w:p>
    <w:p w:rsidR="006B1720" w:rsidRPr="008C59AF" w:rsidRDefault="006B1720" w:rsidP="008850F0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9AF">
        <w:rPr>
          <w:rFonts w:ascii="Times New Roman" w:hAnsi="Times New Roman" w:cs="Times New Roman"/>
          <w:sz w:val="24"/>
          <w:szCs w:val="24"/>
        </w:rPr>
        <w:t>Педагогам совершенствовать формы индивидуальной работы со слабоуспевающими учащимися и мотивированными на учение</w:t>
      </w:r>
    </w:p>
    <w:p w:rsidR="006B1720" w:rsidRPr="008C59AF" w:rsidRDefault="006B1720" w:rsidP="006B17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9AF">
        <w:rPr>
          <w:rFonts w:ascii="Times New Roman" w:hAnsi="Times New Roman" w:cs="Times New Roman"/>
          <w:sz w:val="24"/>
          <w:szCs w:val="24"/>
        </w:rPr>
        <w:t>2. Учителям-предметникам  постоянно  вести работу  по мониторингу качества знаний по предметам</w:t>
      </w:r>
    </w:p>
    <w:p w:rsidR="006B1720" w:rsidRPr="008C59AF" w:rsidRDefault="006B1720" w:rsidP="006B1720">
      <w:pPr>
        <w:jc w:val="both"/>
        <w:rPr>
          <w:b/>
        </w:rPr>
      </w:pPr>
    </w:p>
    <w:p w:rsidR="006B1720" w:rsidRPr="008C59AF" w:rsidRDefault="006B1720" w:rsidP="006B1720">
      <w:pPr>
        <w:jc w:val="both"/>
        <w:rPr>
          <w:b/>
          <w:color w:val="000000"/>
        </w:rPr>
      </w:pPr>
      <w:r w:rsidRPr="008C59AF">
        <w:rPr>
          <w:b/>
          <w:color w:val="000000"/>
        </w:rPr>
        <w:t>Повышение квалификации</w:t>
      </w:r>
    </w:p>
    <w:p w:rsidR="006B1720" w:rsidRPr="008C59AF" w:rsidRDefault="006B1720" w:rsidP="006B1720">
      <w:pPr>
        <w:jc w:val="both"/>
        <w:rPr>
          <w:color w:val="000000"/>
        </w:rPr>
      </w:pPr>
      <w:r w:rsidRPr="008C59AF">
        <w:rPr>
          <w:color w:val="000000"/>
        </w:rPr>
        <w:t xml:space="preserve"> Курсы повышения квалификации за первое полугодие  прошел  учитель физической культуры  Кенжегарин Р.Т. За второе полугодие : учитель истории и географии Абылхаева Ж.Г., учитель казахского языка и литературы – Омарова Айгуль Серикбаевна.</w:t>
      </w:r>
    </w:p>
    <w:p w:rsidR="006B1720" w:rsidRPr="008C59AF" w:rsidRDefault="006B1720" w:rsidP="006B1720">
      <w:pPr>
        <w:jc w:val="both"/>
        <w:rPr>
          <w:color w:val="000000"/>
        </w:rPr>
      </w:pPr>
    </w:p>
    <w:p w:rsidR="006B1720" w:rsidRPr="008C59AF" w:rsidRDefault="006B1720" w:rsidP="006B1720">
      <w:pPr>
        <w:jc w:val="both"/>
        <w:rPr>
          <w:b/>
          <w:color w:val="000000"/>
        </w:rPr>
      </w:pPr>
      <w:r w:rsidRPr="008C59AF">
        <w:rPr>
          <w:b/>
          <w:color w:val="000000"/>
        </w:rPr>
        <w:t>Аттестация учителей</w:t>
      </w:r>
    </w:p>
    <w:p w:rsidR="006B1720" w:rsidRPr="008C59AF" w:rsidRDefault="006B1720" w:rsidP="006B1720">
      <w:pPr>
        <w:jc w:val="both"/>
        <w:rPr>
          <w:color w:val="000000"/>
        </w:rPr>
      </w:pPr>
      <w:r w:rsidRPr="008C59AF">
        <w:rPr>
          <w:color w:val="000000"/>
        </w:rPr>
        <w:t xml:space="preserve"> В настоящее время в школе работают 13 учителей. Из них </w:t>
      </w:r>
      <w:r w:rsidRPr="008C59AF">
        <w:rPr>
          <w:color w:val="000000"/>
          <w:lang w:val="kk-KZ"/>
        </w:rPr>
        <w:t>3-педагог-эксперт</w:t>
      </w:r>
      <w:r w:rsidRPr="008C59AF">
        <w:rPr>
          <w:color w:val="000000"/>
        </w:rPr>
        <w:t xml:space="preserve">, 3–педагог-модератор и7 учителей без категории. </w:t>
      </w:r>
    </w:p>
    <w:p w:rsidR="006B1720" w:rsidRPr="008C59AF" w:rsidRDefault="006B1720" w:rsidP="006B1720">
      <w:pPr>
        <w:jc w:val="both"/>
      </w:pPr>
    </w:p>
    <w:p w:rsidR="006B1720" w:rsidRPr="008C59AF" w:rsidRDefault="006B1720" w:rsidP="006B1720">
      <w:pPr>
        <w:jc w:val="both"/>
        <w:rPr>
          <w:color w:val="000000"/>
        </w:rPr>
      </w:pPr>
      <w:r w:rsidRPr="008C59AF">
        <w:rPr>
          <w:b/>
          <w:color w:val="000000"/>
        </w:rPr>
        <w:t>Состояние информатизации по школе</w:t>
      </w:r>
    </w:p>
    <w:p w:rsidR="006B1720" w:rsidRPr="008C59AF" w:rsidRDefault="006B1720" w:rsidP="006B1720">
      <w:pPr>
        <w:jc w:val="both"/>
      </w:pPr>
      <w:r w:rsidRPr="008C59AF">
        <w:t>Количество компьютеров в школе- 4.</w:t>
      </w:r>
    </w:p>
    <w:p w:rsidR="006B1720" w:rsidRPr="008C59AF" w:rsidRDefault="006B1720" w:rsidP="006B1720">
      <w:pPr>
        <w:jc w:val="both"/>
      </w:pPr>
      <w:r w:rsidRPr="008C59AF">
        <w:t>Количество принтеров -  2</w:t>
      </w:r>
    </w:p>
    <w:p w:rsidR="006B1720" w:rsidRPr="008C59AF" w:rsidRDefault="006B1720" w:rsidP="006B1720">
      <w:pPr>
        <w:jc w:val="both"/>
      </w:pPr>
      <w:r w:rsidRPr="008C59AF">
        <w:t>Количество экранов – 3</w:t>
      </w:r>
    </w:p>
    <w:p w:rsidR="006B1720" w:rsidRPr="008C59AF" w:rsidRDefault="006B1720" w:rsidP="006B1720">
      <w:pPr>
        <w:jc w:val="both"/>
      </w:pPr>
      <w:r w:rsidRPr="008C59AF">
        <w:t>Количество проекторов – 3</w:t>
      </w:r>
    </w:p>
    <w:p w:rsidR="006B1720" w:rsidRPr="008C59AF" w:rsidRDefault="006B1720" w:rsidP="006B1720">
      <w:pPr>
        <w:jc w:val="both"/>
      </w:pPr>
      <w:r w:rsidRPr="008C59AF">
        <w:t>С двух компьютеров имеется доступ в Интернет, сервер, устройства, необходимые для обработки и последующего вывода данных (принтер, сканер, ксерокс). Многие учителя школы уверенно используют ИКТ,</w:t>
      </w:r>
      <w:r w:rsidRPr="008C59AF">
        <w:rPr>
          <w:lang w:val="en-US"/>
        </w:rPr>
        <w:t>Bilimland</w:t>
      </w:r>
      <w:r w:rsidRPr="008C59AF">
        <w:t xml:space="preserve"> в своей профессиональной деятельности.</w:t>
      </w:r>
    </w:p>
    <w:p w:rsidR="006B1720" w:rsidRPr="008C59AF" w:rsidRDefault="006B1720" w:rsidP="006B1720">
      <w:pPr>
        <w:pStyle w:val="affe"/>
        <w:jc w:val="both"/>
        <w:rPr>
          <w:sz w:val="24"/>
        </w:rPr>
      </w:pPr>
    </w:p>
    <w:p w:rsidR="006B1720" w:rsidRPr="008C59AF" w:rsidRDefault="006B1720" w:rsidP="006B1720">
      <w:pPr>
        <w:pStyle w:val="affe"/>
        <w:jc w:val="both"/>
        <w:rPr>
          <w:sz w:val="24"/>
        </w:rPr>
      </w:pPr>
      <w:r w:rsidRPr="008C59AF">
        <w:rPr>
          <w:sz w:val="24"/>
        </w:rPr>
        <w:t>Учебно-методическая работа.</w:t>
      </w:r>
    </w:p>
    <w:p w:rsidR="006B1720" w:rsidRPr="008C59AF" w:rsidRDefault="006B1720" w:rsidP="006B1720">
      <w:pPr>
        <w:tabs>
          <w:tab w:val="center" w:pos="4988"/>
        </w:tabs>
        <w:jc w:val="both"/>
      </w:pPr>
      <w:r w:rsidRPr="008C59AF">
        <w:tab/>
        <w:t xml:space="preserve">Важнейшим средством повышения педагогического мастерства учителей, связующим в единое целое всю систему работы школы, является методическая работа, в частности работа методических объединений учителей-предметников.  Роль методических объединений школы значительно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 </w:t>
      </w:r>
    </w:p>
    <w:p w:rsidR="006B1720" w:rsidRPr="008C59AF" w:rsidRDefault="006B1720" w:rsidP="006B1720">
      <w:pPr>
        <w:tabs>
          <w:tab w:val="center" w:pos="4988"/>
        </w:tabs>
        <w:jc w:val="both"/>
      </w:pPr>
      <w:r w:rsidRPr="008C59AF">
        <w:tab/>
        <w:t xml:space="preserve">Одной из главных задач в работе педколлектива реализация Госстандарта Образования РК. С этой целью была разработана школьная программа  контроля за реализацией Госстандарта образования, которая была реализована в деятельности педколлектива и администрации в следующих направлениях: 1.Организационно-педагогическая деятельность.   </w:t>
      </w:r>
    </w:p>
    <w:p w:rsidR="006B1720" w:rsidRPr="008C59AF" w:rsidRDefault="006B1720" w:rsidP="006B1720">
      <w:pPr>
        <w:tabs>
          <w:tab w:val="center" w:pos="4988"/>
        </w:tabs>
        <w:jc w:val="both"/>
      </w:pPr>
      <w:r w:rsidRPr="008C59AF">
        <w:t>2.Внутришкольный контроль   качества реализации Госстандарта.                                                                                                                                                   Организационно-педагогическая деятельность  включала в себя проведение тематических педсоветов, методсоветов, совещаний при директоре. Требования Госстандарта к уровню сформированности  общеучебных, специальных знаний, умений, навыков  изучались на заседаниях МО. Для организации целенаправленной работы учителя прописывают стандарты тем, конкретно определяя микроцели уроков по формированию предметных ЗУНов.</w:t>
      </w:r>
    </w:p>
    <w:p w:rsidR="006B1720" w:rsidRPr="008C59AF" w:rsidRDefault="006B1720" w:rsidP="006B17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9AF">
        <w:rPr>
          <w:rFonts w:ascii="Times New Roman" w:hAnsi="Times New Roman" w:cs="Times New Roman"/>
          <w:sz w:val="24"/>
          <w:szCs w:val="24"/>
        </w:rPr>
        <w:t>В 2022-2023 учебном году в работе учителя используют информационные технологии, интерактивные технологии,</w:t>
      </w:r>
      <w:r w:rsidRPr="008C59AF">
        <w:rPr>
          <w:rFonts w:ascii="Times New Roman" w:hAnsi="Times New Roman" w:cs="Times New Roman"/>
          <w:color w:val="000000"/>
          <w:sz w:val="24"/>
          <w:szCs w:val="24"/>
        </w:rPr>
        <w:t xml:space="preserve">развивающие технологии, </w:t>
      </w:r>
      <w:r w:rsidRPr="008C59AF">
        <w:rPr>
          <w:rFonts w:ascii="Times New Roman" w:hAnsi="Times New Roman" w:cs="Times New Roman"/>
          <w:sz w:val="24"/>
          <w:szCs w:val="24"/>
        </w:rPr>
        <w:t>технологию обучения, основанную на принципах уровневой дифференциации, проектные технологии.</w:t>
      </w:r>
    </w:p>
    <w:p w:rsidR="006B1720" w:rsidRPr="008C59AF" w:rsidRDefault="006B1720" w:rsidP="006B1720">
      <w:pPr>
        <w:jc w:val="both"/>
      </w:pPr>
      <w:r w:rsidRPr="008C59AF">
        <w:t>Методическая тема школы:</w:t>
      </w:r>
      <w:r w:rsidRPr="008C59AF">
        <w:rPr>
          <w:b/>
        </w:rPr>
        <w:t>«Современные образовательные технологии как фактор совершенствования форм и методов учебно-воспитательного процесса»</w:t>
      </w:r>
    </w:p>
    <w:p w:rsidR="006B1720" w:rsidRPr="008C59AF" w:rsidRDefault="006B1720" w:rsidP="006B1720">
      <w:pPr>
        <w:jc w:val="both"/>
        <w:rPr>
          <w:b/>
        </w:rPr>
      </w:pPr>
      <w:r w:rsidRPr="008C59AF">
        <w:rPr>
          <w:b/>
        </w:rPr>
        <w:t>Цель :</w:t>
      </w:r>
    </w:p>
    <w:p w:rsidR="006B1720" w:rsidRPr="008C59AF" w:rsidRDefault="006B1720" w:rsidP="006B1720">
      <w:pPr>
        <w:jc w:val="both"/>
      </w:pPr>
      <w:r w:rsidRPr="008C59AF">
        <w:t>Повышение качества проведения учебных занятий на основе внедрения новых технологий.</w:t>
      </w:r>
    </w:p>
    <w:p w:rsidR="006B1720" w:rsidRPr="008C59AF" w:rsidRDefault="006B1720" w:rsidP="006B1720">
      <w:pPr>
        <w:jc w:val="both"/>
        <w:rPr>
          <w:b/>
        </w:rPr>
      </w:pPr>
      <w:r w:rsidRPr="008C59AF">
        <w:rPr>
          <w:b/>
        </w:rPr>
        <w:t>Задачи:</w:t>
      </w:r>
    </w:p>
    <w:p w:rsidR="006B1720" w:rsidRPr="008C59AF" w:rsidRDefault="006B1720" w:rsidP="006B1720">
      <w:pPr>
        <w:jc w:val="both"/>
      </w:pPr>
      <w:r w:rsidRPr="008C59AF">
        <w:t>1. Обеспечение государственных гарантий доступности получения учащимися качественного образования путём совершенствования учебно-воспитательного процесса;</w:t>
      </w:r>
    </w:p>
    <w:p w:rsidR="006B1720" w:rsidRPr="008C59AF" w:rsidRDefault="006B1720" w:rsidP="006B1720">
      <w:pPr>
        <w:jc w:val="both"/>
      </w:pPr>
      <w:r w:rsidRPr="008C59AF">
        <w:t>2. Сохранение контингента учащихся, охрана и укрепление их здоровья;</w:t>
      </w:r>
    </w:p>
    <w:p w:rsidR="006B1720" w:rsidRPr="008C59AF" w:rsidRDefault="006B1720" w:rsidP="006B1720">
      <w:pPr>
        <w:jc w:val="both"/>
      </w:pPr>
      <w:r w:rsidRPr="008C59AF">
        <w:t>3. Развитие современных технологий обучения школьников: информационно-коммуникационных, проектных, исследовательских, развивающих;</w:t>
      </w:r>
    </w:p>
    <w:p w:rsidR="006B1720" w:rsidRPr="008C59AF" w:rsidRDefault="006B1720" w:rsidP="006B1720">
      <w:pPr>
        <w:jc w:val="both"/>
      </w:pPr>
      <w:r w:rsidRPr="008C59AF">
        <w:lastRenderedPageBreak/>
        <w:t>4. Совершенствование системы методической работы в школе, повышение активности педагогов в развитии педагогического мастерства;</w:t>
      </w:r>
    </w:p>
    <w:p w:rsidR="006B1720" w:rsidRPr="008C59AF" w:rsidRDefault="006B1720" w:rsidP="006B1720">
      <w:pPr>
        <w:jc w:val="both"/>
      </w:pPr>
      <w:r w:rsidRPr="008C59AF">
        <w:t>5. Усиление воспитательной функции образования с опорой на концепцию воспитания;</w:t>
      </w:r>
    </w:p>
    <w:p w:rsidR="006B1720" w:rsidRPr="008C59AF" w:rsidRDefault="006B1720" w:rsidP="006B1720">
      <w:pPr>
        <w:ind w:firstLine="708"/>
        <w:jc w:val="both"/>
      </w:pPr>
      <w:r w:rsidRPr="008C59AF">
        <w:t xml:space="preserve">Методическая тема школы и вытекающие из нее темы МО соответствуют основным задачам, стоящим перед школой.  </w:t>
      </w:r>
    </w:p>
    <w:p w:rsidR="006B1720" w:rsidRPr="008C59AF" w:rsidRDefault="006B1720" w:rsidP="006B1720">
      <w:pPr>
        <w:jc w:val="both"/>
      </w:pPr>
      <w:r w:rsidRPr="008C59AF">
        <w:t xml:space="preserve">Для реализации проблемы школы были  поставлены следующие задачи научно-методической работы: </w:t>
      </w:r>
    </w:p>
    <w:p w:rsidR="006B1720" w:rsidRPr="008C59AF" w:rsidRDefault="006B1720" w:rsidP="008850F0">
      <w:pPr>
        <w:numPr>
          <w:ilvl w:val="0"/>
          <w:numId w:val="22"/>
        </w:numPr>
        <w:jc w:val="both"/>
        <w:rPr>
          <w:b/>
        </w:rPr>
      </w:pPr>
      <w:r w:rsidRPr="008C59AF">
        <w:t xml:space="preserve">Обновление содержания образования. </w:t>
      </w:r>
    </w:p>
    <w:p w:rsidR="006B1720" w:rsidRPr="008C59AF" w:rsidRDefault="006B1720" w:rsidP="008850F0">
      <w:pPr>
        <w:numPr>
          <w:ilvl w:val="0"/>
          <w:numId w:val="22"/>
        </w:numPr>
        <w:jc w:val="both"/>
        <w:rPr>
          <w:b/>
        </w:rPr>
      </w:pPr>
      <w:r w:rsidRPr="008C59AF">
        <w:t xml:space="preserve">Совершенствование педагогического мастерства учителей через внедрение инновационных технологий, форм и методов обучения, обеспечивающих эффективность УВП. Формирование практических умений учителей по организации педагогического мониторинга. </w:t>
      </w:r>
    </w:p>
    <w:p w:rsidR="006B1720" w:rsidRPr="008C59AF" w:rsidRDefault="006B1720" w:rsidP="008850F0">
      <w:pPr>
        <w:numPr>
          <w:ilvl w:val="0"/>
          <w:numId w:val="22"/>
        </w:numPr>
        <w:jc w:val="both"/>
        <w:rPr>
          <w:b/>
        </w:rPr>
      </w:pPr>
      <w:r w:rsidRPr="008C59AF">
        <w:t>Продолжить работу по организации обучения, учитывающего наличие совместной работы учителей, учеников и родителей.</w:t>
      </w:r>
    </w:p>
    <w:p w:rsidR="006B1720" w:rsidRPr="008C59AF" w:rsidRDefault="006B1720" w:rsidP="008850F0">
      <w:pPr>
        <w:numPr>
          <w:ilvl w:val="0"/>
          <w:numId w:val="22"/>
        </w:numPr>
        <w:jc w:val="both"/>
        <w:rPr>
          <w:b/>
        </w:rPr>
      </w:pPr>
      <w:r w:rsidRPr="008C59AF">
        <w:t>Провести работу по обобщению передового педагогического опыта.</w:t>
      </w:r>
    </w:p>
    <w:p w:rsidR="006B1720" w:rsidRPr="008C59AF" w:rsidRDefault="006B1720" w:rsidP="006B1720">
      <w:pPr>
        <w:jc w:val="both"/>
      </w:pPr>
      <w:r w:rsidRPr="008C59AF">
        <w:rPr>
          <w:color w:val="000000"/>
        </w:rPr>
        <w:t>В течени</w:t>
      </w:r>
      <w:r w:rsidRPr="008C59AF">
        <w:rPr>
          <w:color w:val="000000"/>
          <w:lang w:val="kk-KZ"/>
        </w:rPr>
        <w:t>иучебного года</w:t>
      </w:r>
      <w:r w:rsidRPr="008C59AF">
        <w:t xml:space="preserve">в целях предупреждения неуспеваемости учащихся были проведены  следующие мероприятия:  </w:t>
      </w:r>
    </w:p>
    <w:p w:rsidR="006B1720" w:rsidRPr="008C59AF" w:rsidRDefault="006B1720" w:rsidP="006B1720">
      <w:pPr>
        <w:tabs>
          <w:tab w:val="left" w:pos="4320"/>
        </w:tabs>
        <w:ind w:hanging="180"/>
        <w:jc w:val="both"/>
      </w:pPr>
      <w:r w:rsidRPr="008C59AF">
        <w:t>- профилактические беседы классных руководителей и администрации школы с обучающимися и их родителями с приглашением учителей-предметников;</w:t>
      </w:r>
    </w:p>
    <w:p w:rsidR="006B1720" w:rsidRPr="008C59AF" w:rsidRDefault="006B1720" w:rsidP="006B1720">
      <w:pPr>
        <w:tabs>
          <w:tab w:val="left" w:pos="4320"/>
        </w:tabs>
        <w:ind w:hanging="180"/>
        <w:jc w:val="both"/>
      </w:pPr>
      <w:r w:rsidRPr="008C59AF">
        <w:t>-  контроль посещаемости уроков;</w:t>
      </w:r>
    </w:p>
    <w:p w:rsidR="006B1720" w:rsidRPr="008C59AF" w:rsidRDefault="006B1720" w:rsidP="006B1720">
      <w:pPr>
        <w:tabs>
          <w:tab w:val="left" w:pos="4320"/>
        </w:tabs>
        <w:ind w:hanging="180"/>
        <w:jc w:val="both"/>
      </w:pPr>
      <w:r w:rsidRPr="008C59AF">
        <w:t>-  проведение классных родительских собраний;</w:t>
      </w:r>
    </w:p>
    <w:p w:rsidR="006B1720" w:rsidRPr="008C59AF" w:rsidRDefault="006B1720" w:rsidP="006B1720">
      <w:pPr>
        <w:tabs>
          <w:tab w:val="left" w:pos="4320"/>
        </w:tabs>
        <w:ind w:hanging="180"/>
        <w:jc w:val="both"/>
      </w:pPr>
      <w:r w:rsidRPr="008C59AF">
        <w:t>- индивидуальные беседы с учащимися;</w:t>
      </w:r>
    </w:p>
    <w:p w:rsidR="006B1720" w:rsidRPr="008C59AF" w:rsidRDefault="006B1720" w:rsidP="006B1720">
      <w:pPr>
        <w:tabs>
          <w:tab w:val="left" w:pos="4320"/>
        </w:tabs>
        <w:ind w:hanging="180"/>
        <w:jc w:val="both"/>
      </w:pPr>
      <w:r w:rsidRPr="008C59AF">
        <w:t>- ознакомление родителей с ежемесячной предметной аттестацией;</w:t>
      </w:r>
    </w:p>
    <w:p w:rsidR="006B1720" w:rsidRPr="008C59AF" w:rsidRDefault="006B1720" w:rsidP="006B1720">
      <w:pPr>
        <w:tabs>
          <w:tab w:val="left" w:pos="4320"/>
        </w:tabs>
        <w:ind w:hanging="180"/>
        <w:jc w:val="both"/>
      </w:pPr>
      <w:r w:rsidRPr="008C59AF">
        <w:t>- индивидуальные занятия со слабоуспевающими  учащимися согласно графику и плану  индивидуальных занятий каждого учителя – предметника</w:t>
      </w:r>
    </w:p>
    <w:p w:rsidR="006B1720" w:rsidRPr="008C59AF" w:rsidRDefault="006B1720" w:rsidP="006B1720">
      <w:pPr>
        <w:tabs>
          <w:tab w:val="left" w:pos="4320"/>
        </w:tabs>
        <w:ind w:hanging="180"/>
        <w:jc w:val="both"/>
      </w:pPr>
      <w:r w:rsidRPr="008C59AF">
        <w:rPr>
          <w:color w:val="000000"/>
        </w:rPr>
        <w:t>За отчетный период был проведен  фестиваль Языков</w:t>
      </w:r>
      <w:r w:rsidRPr="008C59AF">
        <w:rPr>
          <w:color w:val="FF0000"/>
        </w:rPr>
        <w:t xml:space="preserve">. </w:t>
      </w:r>
    </w:p>
    <w:p w:rsidR="006B1720" w:rsidRPr="008C59AF" w:rsidRDefault="006B1720" w:rsidP="006B1720">
      <w:pPr>
        <w:tabs>
          <w:tab w:val="left" w:pos="4320"/>
        </w:tabs>
        <w:ind w:hanging="180"/>
        <w:jc w:val="both"/>
      </w:pPr>
      <w:r w:rsidRPr="008C59AF">
        <w:t xml:space="preserve">Цель декады: надзор за исполнением закона О языках, пропаганда широкого использования государственного языка молодежью - будущее нашей страны, осознание подрастающим поколениям, что язык – это механизм мира, дружбы, источник воспитания, важнейший фактор объединения населения. Повышение уважения учащихся к языку. </w:t>
      </w:r>
    </w:p>
    <w:p w:rsidR="006B1720" w:rsidRPr="008C59AF" w:rsidRDefault="006B1720" w:rsidP="006B1720">
      <w:pPr>
        <w:spacing w:before="240"/>
        <w:jc w:val="both"/>
      </w:pPr>
      <w:r w:rsidRPr="008C59AF">
        <w:t>Открытие Недели: видео состоялось торжественное собрание «Ахмет - тіл тағылымы», посвященное Дню языков народа Казахстана. Руководитель МО ознакомил с планом недели. Также школьниками были рассказаны стихотворения  о языке на казахском, русском, английском языках. В торжественном открытии приняли участие 4,7,8,9 классы. Они выразительно читали и пели , рассказывали пословицы и стихи наших предков о языке.</w:t>
      </w:r>
    </w:p>
    <w:p w:rsidR="006B1720" w:rsidRPr="008C59AF" w:rsidRDefault="006B1720" w:rsidP="006B1720">
      <w:pPr>
        <w:spacing w:before="240"/>
        <w:jc w:val="both"/>
      </w:pPr>
      <w:r w:rsidRPr="008C59AF">
        <w:t>Во второй день книжную выставку, посвященную 150-летию Ахмета Байтурсынова на тему «светлая звезда эпохи " провела библиотекарь Мусахметова А. М. в форме слайдов среди 2-9 классов.На выставке были подробно рассказаны о жизни и творчестве поэта.</w:t>
      </w:r>
    </w:p>
    <w:p w:rsidR="006B1720" w:rsidRPr="008C59AF" w:rsidRDefault="006B1720" w:rsidP="006B1720">
      <w:pPr>
        <w:spacing w:before="240"/>
        <w:jc w:val="both"/>
      </w:pPr>
      <w:r w:rsidRPr="008C59AF">
        <w:t>Третий день «Ахмет с нами " вопросы викторины  среди 7-9 классов учитель английского языка Рахимов Н.Ж. В ходе показа слайдов многие детали были разъяснены учащимся. Учитель проводил с целью углубления знаний учащихся, задавая вопросы и  получая ответы.</w:t>
      </w:r>
    </w:p>
    <w:p w:rsidR="006B1720" w:rsidRPr="008C59AF" w:rsidRDefault="006B1720" w:rsidP="006B1720">
      <w:pPr>
        <w:spacing w:before="240"/>
        <w:jc w:val="both"/>
      </w:pPr>
      <w:r w:rsidRPr="008C59AF">
        <w:t xml:space="preserve">Четвертый день: написание эссе на тему» Ахмет – Ұлт ұстазы". Проводился между 8-9 классами. Учитель казахского языка Рамазанова Б. О. и Омарова А. С. </w:t>
      </w:r>
    </w:p>
    <w:p w:rsidR="006B1720" w:rsidRPr="008C59AF" w:rsidRDefault="006B1720" w:rsidP="006B1720">
      <w:pPr>
        <w:spacing w:before="240"/>
        <w:jc w:val="both"/>
      </w:pPr>
      <w:r w:rsidRPr="008C59AF">
        <w:t>На пятый день: к празднованию «110 лет Маншук Маметовой», героине казахского народа, мероприятие в виде круглого стола среди школьников было представлено учителем  русского языка и литературы  Неволько Е. В. на слайдах. На слайде школьникам были даны  необходимые сведения.</w:t>
      </w:r>
    </w:p>
    <w:p w:rsidR="006B1720" w:rsidRPr="008C59AF" w:rsidRDefault="006B1720" w:rsidP="006B1720">
      <w:pPr>
        <w:spacing w:before="240"/>
        <w:jc w:val="both"/>
      </w:pPr>
      <w:r w:rsidRPr="008C59AF">
        <w:t xml:space="preserve">Шестой день: конкурс в начальных классах "тысяча одна пословица-сто одна загадка" Тлепова Ш. О. провела в 3-4 классах в игровой форме. Ребята приняли активное участие в конкурсе. Конкурс </w:t>
      </w:r>
      <w:r w:rsidRPr="008C59AF">
        <w:lastRenderedPageBreak/>
        <w:t>прошел очень интересно. В этот же день прошел конкурс рисунков на тему «Ауылым –алтын бесігім», где учащимся начальных классов было дано задание. Каждый ребенок демонстрирует и представляет свою картину, проявляя любовь к природе и родному краю.</w:t>
      </w:r>
    </w:p>
    <w:p w:rsidR="006B1720" w:rsidRPr="008C59AF" w:rsidRDefault="006B1720" w:rsidP="006B1720">
      <w:pPr>
        <w:spacing w:before="240"/>
        <w:jc w:val="both"/>
      </w:pPr>
      <w:r w:rsidRPr="008C59AF">
        <w:t>Седьмой день: на слайде был проведен час художественного слова на тему: » главный судья Среднего жуза – Каз дауысты Казбек би 355 лет". Ее провела учитель истории Омарова А. С..На слайде было рассказано много подробностей о судье Среднего жуза. Учащиеся узнали много интересного.</w:t>
      </w:r>
    </w:p>
    <w:p w:rsidR="006B1720" w:rsidRPr="008C59AF" w:rsidRDefault="006B1720" w:rsidP="006B1720">
      <w:pPr>
        <w:spacing w:before="240"/>
        <w:jc w:val="both"/>
      </w:pPr>
      <w:r w:rsidRPr="008C59AF">
        <w:t>Восьмой день: 125 лет со дня рождения Мухтара Ауэзова »Өнегелі өмір". В 7-8-9 классах  провела учитель казахской литературы Рамазанова Б. О.  Она рассказала о жизни и творчестве поэта. Были короткие вопросы к роману "Путь Абая". Учащиеся активно отвечали, урок прошел интересно и познавательно.</w:t>
      </w:r>
    </w:p>
    <w:p w:rsidR="006B1720" w:rsidRPr="008C59AF" w:rsidRDefault="006B1720" w:rsidP="006B1720">
      <w:pPr>
        <w:spacing w:before="240"/>
        <w:jc w:val="both"/>
      </w:pPr>
      <w:r w:rsidRPr="008C59AF">
        <w:t>Девятый день: конкурс чтецов среди 2-9 классов "Тіл достықтың айғағы"провела учитель казахского языка Омарова А.С. Конкурс прошел очень интересно , учащиеся с гордостью рассказали о своем языке. В ходе конкурса жюри наградило  грамотами и сладостями.</w:t>
      </w:r>
    </w:p>
    <w:p w:rsidR="006B1720" w:rsidRPr="008C59AF" w:rsidRDefault="006B1720" w:rsidP="006B1720">
      <w:pPr>
        <w:spacing w:before="240"/>
        <w:jc w:val="both"/>
      </w:pPr>
      <w:r w:rsidRPr="008C59AF">
        <w:t>На  закрытие фестиваля языков все учителя языковеды  провели с учащимися внеклассное мероприятие на трех языках. На мероприятии учащиеся пели песни и читали стихи, посвященные языку. Учащихся грамотами и сладкими подарками. В итоге  все учащиеся школы  приняли активное участие в прошедшей декаде »Ахмет - Тіл тағылымы " и показали свои знания. Выражаем огромную благодарность языковедам!</w:t>
      </w:r>
    </w:p>
    <w:p w:rsidR="006B1720" w:rsidRPr="008C59AF" w:rsidRDefault="006B1720" w:rsidP="006B1720">
      <w:pPr>
        <w:spacing w:before="240"/>
        <w:jc w:val="both"/>
      </w:pPr>
      <w:r w:rsidRPr="008C59AF">
        <w:t xml:space="preserve">На протяжении 1-го учебного полугодия проводилась эффективная работа по контролюадаптации учащихся предшкольного класса. Адаптационный период в данном  классе  проходит  хорошо. Учащиеся усваивают программный материал,  участвуют во всех общественных мероприятиях школы, интерес к школе положительный. На педагогическом совете рассматривался вопрос «Адаптация предшкольного класса», где были затронуты вопросы прохождения адаптации учащихся.  </w:t>
      </w:r>
    </w:p>
    <w:p w:rsidR="006B1720" w:rsidRPr="008C59AF" w:rsidRDefault="006B1720" w:rsidP="006B1720">
      <w:r w:rsidRPr="008C59AF">
        <w:t xml:space="preserve">С 5-9 декабря 2022 года в нашей школе прошла неделя начальных классов. Неделя была посвящена современным способам организации работы учащихся. </w:t>
      </w:r>
    </w:p>
    <w:p w:rsidR="006B1720" w:rsidRPr="008C59AF" w:rsidRDefault="006B1720" w:rsidP="006B1720">
      <w:r w:rsidRPr="008C59AF">
        <w:t>Цель Недели: содействие развитию познавательной активности и творчества младших школьников; повышение познавательной активности учащихся. Повышение творческих способностей, выявление талантливых учащихся; воспитание ответственности , коллективизма; гуманное эстетическое отношение.</w:t>
      </w:r>
    </w:p>
    <w:p w:rsidR="006B1720" w:rsidRPr="008C59AF" w:rsidRDefault="006B1720" w:rsidP="006B1720">
      <w:r w:rsidRPr="008C59AF">
        <w:t>Задачи: повысить личностные способности учащегося с учетом закономерностей мыслительной деятельности учащихся, ориентироваться на то, что нужно помнить; вести себя и вести себя, повышая интерес учащихся.</w:t>
      </w:r>
    </w:p>
    <w:p w:rsidR="006B1720" w:rsidRPr="008C59AF" w:rsidRDefault="006B1720" w:rsidP="006B1720">
      <w:r w:rsidRPr="008C59AF">
        <w:t>Неделя составлена в следующем плане:</w:t>
      </w:r>
    </w:p>
    <w:p w:rsidR="006B1720" w:rsidRPr="008C59AF" w:rsidRDefault="006B1720" w:rsidP="006B1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9AF">
        <w:rPr>
          <w:rFonts w:ascii="Times New Roman" w:hAnsi="Times New Roman" w:cs="Times New Roman"/>
          <w:sz w:val="24"/>
          <w:szCs w:val="24"/>
        </w:rPr>
        <w:t>05.12.2022 открытие Недели. Ответственные учителя учителя начальных классов: Тлепова Ш. О. и Неволько Е. В.</w:t>
      </w:r>
    </w:p>
    <w:p w:rsidR="006B1720" w:rsidRPr="008C59AF" w:rsidRDefault="006B1720" w:rsidP="006B1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9AF">
        <w:rPr>
          <w:rFonts w:ascii="Times New Roman" w:hAnsi="Times New Roman" w:cs="Times New Roman"/>
          <w:sz w:val="24"/>
          <w:szCs w:val="24"/>
        </w:rPr>
        <w:t>05.12.2022 г. Математика:» Римская нумерация " (2 класс) ответственный Неволько Е. В.</w:t>
      </w:r>
    </w:p>
    <w:p w:rsidR="006B1720" w:rsidRPr="008C59AF" w:rsidRDefault="006B1720" w:rsidP="006B1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9AF">
        <w:rPr>
          <w:rFonts w:ascii="Times New Roman" w:hAnsi="Times New Roman" w:cs="Times New Roman"/>
          <w:sz w:val="24"/>
          <w:szCs w:val="24"/>
        </w:rPr>
        <w:t>06.12.2022 английский язык: "Around school"</w:t>
      </w:r>
    </w:p>
    <w:p w:rsidR="006B1720" w:rsidRPr="008C59AF" w:rsidRDefault="006B1720" w:rsidP="006B1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9AF">
        <w:rPr>
          <w:rFonts w:ascii="Times New Roman" w:hAnsi="Times New Roman" w:cs="Times New Roman"/>
          <w:sz w:val="24"/>
          <w:szCs w:val="24"/>
        </w:rPr>
        <w:t>(2 класс ) провел Рахимов Н.Ж.</w:t>
      </w:r>
    </w:p>
    <w:p w:rsidR="006B1720" w:rsidRPr="008C59AF" w:rsidRDefault="006B1720" w:rsidP="006B1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9AF">
        <w:rPr>
          <w:rFonts w:ascii="Times New Roman" w:hAnsi="Times New Roman" w:cs="Times New Roman"/>
          <w:sz w:val="24"/>
          <w:szCs w:val="24"/>
        </w:rPr>
        <w:t>Казахский язык « Моя Родина» (2 класс ) Омарова А. С. учащиеся смогли принять активное участие.</w:t>
      </w:r>
    </w:p>
    <w:p w:rsidR="006B1720" w:rsidRPr="008C59AF" w:rsidRDefault="006B1720" w:rsidP="006B1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9AF">
        <w:rPr>
          <w:rFonts w:ascii="Times New Roman" w:hAnsi="Times New Roman" w:cs="Times New Roman"/>
          <w:sz w:val="24"/>
          <w:szCs w:val="24"/>
        </w:rPr>
        <w:t>08.12.2022 г. внеурочное мероприятие: Викторина "Сладкие загадки" (0,2,3,4 кл.) Подготовила и провела Жумабаева А. М.</w:t>
      </w:r>
    </w:p>
    <w:p w:rsidR="006B1720" w:rsidRPr="008C59AF" w:rsidRDefault="006B1720" w:rsidP="006B1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9AF">
        <w:rPr>
          <w:rFonts w:ascii="Times New Roman" w:hAnsi="Times New Roman" w:cs="Times New Roman"/>
          <w:sz w:val="24"/>
          <w:szCs w:val="24"/>
        </w:rPr>
        <w:t>08.12.2022 г. Казахский язык «тире между начальным и повествовательным (3 класс)</w:t>
      </w:r>
    </w:p>
    <w:p w:rsidR="006B1720" w:rsidRPr="008C59AF" w:rsidRDefault="006B1720" w:rsidP="006B1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9AF">
        <w:rPr>
          <w:rFonts w:ascii="Times New Roman" w:hAnsi="Times New Roman" w:cs="Times New Roman"/>
          <w:sz w:val="24"/>
          <w:szCs w:val="24"/>
        </w:rPr>
        <w:t>Казахский язык:» Объединенные слова " (4 класс) ответственный Тлепова Ш. О.</w:t>
      </w:r>
    </w:p>
    <w:p w:rsidR="006B1720" w:rsidRPr="008C59AF" w:rsidRDefault="006B1720" w:rsidP="006B1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9AF">
        <w:rPr>
          <w:rFonts w:ascii="Times New Roman" w:hAnsi="Times New Roman" w:cs="Times New Roman"/>
          <w:sz w:val="24"/>
          <w:szCs w:val="24"/>
        </w:rPr>
        <w:t>09.12.2022 г. Русский язык:» Проверяемые согласные на конце и в середине слова " (2 класс) провела Неволько Е. В.</w:t>
      </w:r>
    </w:p>
    <w:p w:rsidR="006B1720" w:rsidRPr="008C59AF" w:rsidRDefault="006B1720" w:rsidP="006B1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9AF">
        <w:rPr>
          <w:rFonts w:ascii="Times New Roman" w:hAnsi="Times New Roman" w:cs="Times New Roman"/>
          <w:sz w:val="24"/>
          <w:szCs w:val="24"/>
        </w:rPr>
        <w:t>В тот же день в 3 классе Жангужин Н.К. провел открытый урок по цифровой грамотности.</w:t>
      </w:r>
    </w:p>
    <w:p w:rsidR="006B1720" w:rsidRPr="008C59AF" w:rsidRDefault="006B1720" w:rsidP="006B1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9AF">
        <w:rPr>
          <w:rFonts w:ascii="Times New Roman" w:hAnsi="Times New Roman" w:cs="Times New Roman"/>
          <w:sz w:val="24"/>
          <w:szCs w:val="24"/>
        </w:rPr>
        <w:lastRenderedPageBreak/>
        <w:t>Мероприятие «мое величие – МАМА» по причине непогоды состоялось на следующей неделе.</w:t>
      </w:r>
    </w:p>
    <w:p w:rsidR="006B1720" w:rsidRPr="008C59AF" w:rsidRDefault="006B1720" w:rsidP="006B1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9AF">
        <w:rPr>
          <w:rFonts w:ascii="Times New Roman" w:hAnsi="Times New Roman" w:cs="Times New Roman"/>
          <w:sz w:val="24"/>
          <w:szCs w:val="24"/>
        </w:rPr>
        <w:t>Закрытие недели начальных классов в тот же день, т. е. заключительный день. Учащиеся, которые хорошо приняли участие в этой неделе, были награждены грамотами. Учащиеся всех начальных классов проявили хорошую активность.</w:t>
      </w:r>
    </w:p>
    <w:p w:rsidR="006B1720" w:rsidRPr="008C59AF" w:rsidRDefault="006B1720" w:rsidP="006B1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9AF">
        <w:rPr>
          <w:rFonts w:ascii="Times New Roman" w:hAnsi="Times New Roman" w:cs="Times New Roman"/>
          <w:sz w:val="24"/>
          <w:szCs w:val="24"/>
        </w:rPr>
        <w:t xml:space="preserve">С января по март были проведены открытые уроки по ШМО. На уроках учителя использовали АМО, ИКТ, платформа </w:t>
      </w:r>
      <w:r w:rsidRPr="008C59AF">
        <w:rPr>
          <w:rFonts w:ascii="Times New Roman" w:hAnsi="Times New Roman" w:cs="Times New Roman"/>
          <w:sz w:val="24"/>
          <w:szCs w:val="24"/>
          <w:lang w:val="en-US"/>
        </w:rPr>
        <w:t>bilimland</w:t>
      </w:r>
      <w:r w:rsidRPr="008C59AF">
        <w:rPr>
          <w:rFonts w:ascii="Times New Roman" w:hAnsi="Times New Roman" w:cs="Times New Roman"/>
          <w:sz w:val="24"/>
          <w:szCs w:val="24"/>
        </w:rPr>
        <w:t xml:space="preserve">. Все уроки были построены грамотно, все этапы урока были соблюдены. </w:t>
      </w:r>
    </w:p>
    <w:p w:rsidR="006B1720" w:rsidRPr="008C59AF" w:rsidRDefault="006B1720" w:rsidP="006B1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9AF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6B1720" w:rsidRPr="008C59AF" w:rsidRDefault="006B1720" w:rsidP="006B1720">
      <w:pPr>
        <w:shd w:val="clear" w:color="auto" w:fill="FFFFFF"/>
        <w:rPr>
          <w:color w:val="000000"/>
        </w:rPr>
      </w:pPr>
      <w:r w:rsidRPr="008C59AF">
        <w:rPr>
          <w:color w:val="000000"/>
        </w:rPr>
        <w:t>Итоговая аттестация является мощным механизмом стимулирования ответственности учащихся, повышение сознательности осуществляемого выбора экзамена.</w:t>
      </w:r>
    </w:p>
    <w:p w:rsidR="006B1720" w:rsidRPr="008C59AF" w:rsidRDefault="006B1720" w:rsidP="006B1720">
      <w:pPr>
        <w:shd w:val="clear" w:color="auto" w:fill="FFFFFF"/>
        <w:rPr>
          <w:color w:val="000000"/>
        </w:rPr>
      </w:pPr>
      <w:r w:rsidRPr="008C59AF">
        <w:rPr>
          <w:color w:val="000000"/>
        </w:rPr>
        <w:t>В 2022 – 2023 учебном году 4 учащихся 9 класса сдавали один выборочный и три обязательных предмета.</w:t>
      </w:r>
    </w:p>
    <w:p w:rsidR="006B1720" w:rsidRPr="008C59AF" w:rsidRDefault="006B1720" w:rsidP="006B1720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результатам ИА в основной период 4 учащихся  успешно справились с государственной итоговой аттестацией и получили документ об окончании основного общего образования. </w:t>
      </w:r>
    </w:p>
    <w:p w:rsidR="006B1720" w:rsidRPr="008C59AF" w:rsidRDefault="006B1720" w:rsidP="006B1720">
      <w:pPr>
        <w:shd w:val="clear" w:color="auto" w:fill="FFFFFF"/>
        <w:rPr>
          <w:color w:val="000000"/>
        </w:rPr>
      </w:pPr>
      <w:r w:rsidRPr="008C59AF">
        <w:rPr>
          <w:b/>
          <w:bCs/>
          <w:i/>
          <w:iCs/>
          <w:color w:val="000000"/>
        </w:rPr>
        <w:t>Задачи на 2023-2024 учебный год:</w:t>
      </w:r>
    </w:p>
    <w:p w:rsidR="006B1720" w:rsidRPr="008C59AF" w:rsidRDefault="006B1720" w:rsidP="008850F0">
      <w:pPr>
        <w:numPr>
          <w:ilvl w:val="0"/>
          <w:numId w:val="23"/>
        </w:numPr>
        <w:shd w:val="clear" w:color="auto" w:fill="FFFFFF"/>
        <w:rPr>
          <w:color w:val="000000"/>
        </w:rPr>
      </w:pPr>
      <w:r w:rsidRPr="008C59AF">
        <w:rPr>
          <w:color w:val="000000"/>
        </w:rPr>
        <w:t>Повысить эффективность механизмов управления в системе образовательной деятельности школы;</w:t>
      </w:r>
    </w:p>
    <w:p w:rsidR="006B1720" w:rsidRPr="008C59AF" w:rsidRDefault="006B1720" w:rsidP="008850F0">
      <w:pPr>
        <w:numPr>
          <w:ilvl w:val="0"/>
          <w:numId w:val="23"/>
        </w:numPr>
        <w:shd w:val="clear" w:color="auto" w:fill="FFFFFF"/>
        <w:rPr>
          <w:color w:val="000000"/>
        </w:rPr>
      </w:pPr>
      <w:r w:rsidRPr="008C59AF">
        <w:rPr>
          <w:color w:val="000000"/>
        </w:rPr>
        <w:t>Совершенствовать работу педагогического коллектива по формированию ключевых компетенций для повышения качества образования;</w:t>
      </w:r>
    </w:p>
    <w:p w:rsidR="006B1720" w:rsidRPr="008C59AF" w:rsidRDefault="006B1720" w:rsidP="008850F0">
      <w:pPr>
        <w:numPr>
          <w:ilvl w:val="0"/>
          <w:numId w:val="23"/>
        </w:numPr>
        <w:shd w:val="clear" w:color="auto" w:fill="FFFFFF"/>
        <w:rPr>
          <w:color w:val="000000"/>
        </w:rPr>
      </w:pPr>
      <w:r w:rsidRPr="008C59AF">
        <w:rPr>
          <w:color w:val="000000"/>
        </w:rPr>
        <w:t>Совершенствовать внутришкольную систему оценки качества образования, сопоставляя реально достигаемые образовательные результаты с требованием ГОСО;</w:t>
      </w:r>
    </w:p>
    <w:p w:rsidR="006B1720" w:rsidRPr="008C59AF" w:rsidRDefault="006B1720" w:rsidP="008850F0">
      <w:pPr>
        <w:numPr>
          <w:ilvl w:val="0"/>
          <w:numId w:val="23"/>
        </w:numPr>
        <w:shd w:val="clear" w:color="auto" w:fill="FFFFFF"/>
        <w:rPr>
          <w:color w:val="000000"/>
        </w:rPr>
      </w:pPr>
      <w:r w:rsidRPr="008C59AF">
        <w:rPr>
          <w:color w:val="000000"/>
        </w:rPr>
        <w:t>Разработать рабочие программы, календарно – тематические планирования по обновленным ГОСО</w:t>
      </w:r>
    </w:p>
    <w:p w:rsidR="006B1720" w:rsidRPr="008C59AF" w:rsidRDefault="006B1720" w:rsidP="008850F0">
      <w:pPr>
        <w:numPr>
          <w:ilvl w:val="0"/>
          <w:numId w:val="23"/>
        </w:numPr>
        <w:shd w:val="clear" w:color="auto" w:fill="FFFFFF"/>
        <w:rPr>
          <w:color w:val="000000"/>
        </w:rPr>
      </w:pPr>
      <w:r w:rsidRPr="008C59AF">
        <w:rPr>
          <w:color w:val="000000"/>
        </w:rPr>
        <w:t>В целях повышения качества образования учителям-предметникам подготовить материал для работы со слабоуспевающими и низкомотивированными учащимися;</w:t>
      </w:r>
    </w:p>
    <w:p w:rsidR="006B1720" w:rsidRPr="008C59AF" w:rsidRDefault="006B1720" w:rsidP="008850F0">
      <w:pPr>
        <w:numPr>
          <w:ilvl w:val="0"/>
          <w:numId w:val="23"/>
        </w:numPr>
        <w:shd w:val="clear" w:color="auto" w:fill="FFFFFF"/>
        <w:rPr>
          <w:color w:val="000000"/>
        </w:rPr>
      </w:pPr>
      <w:r w:rsidRPr="008C59AF">
        <w:rPr>
          <w:color w:val="000000"/>
        </w:rPr>
        <w:t>Продолжить работу по успешной подготовке учеников 9 класса к ИА и МОДО;</w:t>
      </w:r>
    </w:p>
    <w:p w:rsidR="006B1720" w:rsidRPr="008C59AF" w:rsidRDefault="006B1720" w:rsidP="006B1720">
      <w:pPr>
        <w:numPr>
          <w:ilvl w:val="0"/>
          <w:numId w:val="23"/>
        </w:numPr>
        <w:shd w:val="clear" w:color="auto" w:fill="FFFFFF"/>
        <w:rPr>
          <w:color w:val="000000"/>
        </w:rPr>
      </w:pPr>
      <w:r w:rsidRPr="008C59AF">
        <w:rPr>
          <w:color w:val="000000"/>
        </w:rPr>
        <w:t>Организовать тематический контроль по предметам, которые выносятся на итоговую аттестацию.</w:t>
      </w:r>
    </w:p>
    <w:p w:rsidR="006B1720" w:rsidRPr="008C59AF" w:rsidRDefault="006B1720" w:rsidP="006B1720">
      <w:pPr>
        <w:jc w:val="both"/>
      </w:pPr>
      <w:r w:rsidRPr="008C59AF">
        <w:rPr>
          <w:b/>
        </w:rPr>
        <w:t>Выводы:</w:t>
      </w:r>
    </w:p>
    <w:p w:rsidR="006B1720" w:rsidRPr="008C59AF" w:rsidRDefault="006B1720" w:rsidP="006B1720">
      <w:pPr>
        <w:jc w:val="both"/>
      </w:pPr>
      <w:r w:rsidRPr="008C59AF">
        <w:t>Цели и задачи  школы на 2022-2023 учебный год выполнены.</w:t>
      </w:r>
    </w:p>
    <w:p w:rsidR="006B1720" w:rsidRPr="008C59AF" w:rsidRDefault="006B1720" w:rsidP="006B1720">
      <w:pPr>
        <w:jc w:val="both"/>
      </w:pPr>
      <w:r w:rsidRPr="008C59AF">
        <w:t>Методическая и воспитательная работа в КГУ « ОСШ села Костомаровка»  ведется  и находится в удовлетворительном состоянии. Работают методические объединения,  школа молодого учителя,  ежегодно проводятся недели и декады МО.</w:t>
      </w:r>
    </w:p>
    <w:p w:rsidR="006B1720" w:rsidRPr="008C59AF" w:rsidRDefault="006B1720" w:rsidP="006B1720">
      <w:pPr>
        <w:jc w:val="both"/>
      </w:pPr>
    </w:p>
    <w:p w:rsidR="00167100" w:rsidRPr="008C59AF" w:rsidRDefault="00167100" w:rsidP="00167100">
      <w:pPr>
        <w:jc w:val="center"/>
        <w:rPr>
          <w:b/>
        </w:rPr>
      </w:pPr>
      <w:r w:rsidRPr="008C59AF">
        <w:rPr>
          <w:b/>
        </w:rPr>
        <w:t>Анализ работы МО классных руководителей</w:t>
      </w:r>
    </w:p>
    <w:p w:rsidR="00167100" w:rsidRPr="008C59AF" w:rsidRDefault="00167100" w:rsidP="00167100">
      <w:pPr>
        <w:jc w:val="center"/>
        <w:rPr>
          <w:b/>
        </w:rPr>
      </w:pPr>
      <w:r w:rsidRPr="008C59AF">
        <w:rPr>
          <w:b/>
        </w:rPr>
        <w:t>за 2022 – 2023 учебный год</w:t>
      </w:r>
    </w:p>
    <w:p w:rsidR="00167100" w:rsidRPr="008C59AF" w:rsidRDefault="00167100" w:rsidP="00167100">
      <w:pPr>
        <w:jc w:val="both"/>
        <w:rPr>
          <w:color w:val="FF0000"/>
        </w:rPr>
      </w:pPr>
      <w:r w:rsidRPr="008C59AF">
        <w:t xml:space="preserve"> Классные руководители – самая значимая категория организаторов воспитательного процесса в образовательном учреждении. В настоящее время заметно меняются содержание, формы и методы их работы. Работа классного руководителя – целенаправленная, системная, планируемая деятельность, строящаяся на основе программы воспитания всего ОО, анализа предыдущей деятельности на основе личностно-ориентированного подхода с учетом актуальных задач, стоящих перед педагогическим коллективом. 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 </w:t>
      </w:r>
    </w:p>
    <w:p w:rsidR="00167100" w:rsidRPr="008C59AF" w:rsidRDefault="00167100" w:rsidP="00167100">
      <w:pPr>
        <w:jc w:val="both"/>
      </w:pPr>
      <w:r w:rsidRPr="008C59AF">
        <w:t xml:space="preserve">  В состав МО классных руководителей в учебном году входило 4  классных руководителей, из них –  2 чел – начальная школа ( 2-4 классы) ,2 чел - старшие классы (7-9 классы). </w:t>
      </w:r>
    </w:p>
    <w:p w:rsidR="00167100" w:rsidRPr="008C59AF" w:rsidRDefault="00167100" w:rsidP="00167100">
      <w:pPr>
        <w:jc w:val="both"/>
      </w:pPr>
      <w:r w:rsidRPr="008C59AF">
        <w:t>Вся работа школы была направлена на развитие личности ребенка с целью формирования значимых социальных свойств и качеств личности и строилась через работу школьной и классных детских организаций, проведение внеклассных и общешкольных мероприятий с детьми и их родителями.</w:t>
      </w:r>
    </w:p>
    <w:p w:rsidR="00167100" w:rsidRPr="008C59AF" w:rsidRDefault="00167100" w:rsidP="00167100">
      <w:pPr>
        <w:jc w:val="both"/>
        <w:rPr>
          <w:bCs/>
          <w:color w:val="000000"/>
        </w:rPr>
      </w:pPr>
      <w:r w:rsidRPr="008C59AF">
        <w:t>Цель деятельности классного руководителя — создание условий для саморазвития и самореализации обучающегося, его успешной социализации в обществе.</w:t>
      </w:r>
    </w:p>
    <w:p w:rsidR="00167100" w:rsidRPr="008C59AF" w:rsidRDefault="00167100" w:rsidP="00167100">
      <w:pPr>
        <w:jc w:val="both"/>
        <w:rPr>
          <w:rFonts w:eastAsia="Calibri"/>
          <w:b/>
        </w:rPr>
      </w:pPr>
      <w:r w:rsidRPr="008C59AF">
        <w:rPr>
          <w:bCs/>
          <w:color w:val="000000"/>
        </w:rPr>
        <w:t xml:space="preserve">   В соответствии с общей темой школы, были определены  основные цели работы секций МО классных руководителей  по направлениям:</w:t>
      </w:r>
    </w:p>
    <w:p w:rsidR="00167100" w:rsidRPr="008C59AF" w:rsidRDefault="00167100" w:rsidP="001671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9AF">
        <w:rPr>
          <w:rFonts w:ascii="Times New Roman" w:hAnsi="Times New Roman" w:cs="Times New Roman"/>
          <w:sz w:val="24"/>
          <w:szCs w:val="24"/>
          <w:lang w:val="kk-KZ"/>
        </w:rPr>
        <w:lastRenderedPageBreak/>
        <w:t>1) в</w:t>
      </w:r>
      <w:r w:rsidRPr="008C59AF">
        <w:rPr>
          <w:rFonts w:ascii="Times New Roman" w:hAnsi="Times New Roman" w:cs="Times New Roman"/>
          <w:sz w:val="24"/>
          <w:szCs w:val="24"/>
        </w:rPr>
        <w:t>оспитание казахстанского патриотизм</w:t>
      </w:r>
      <w:r w:rsidRPr="008C59AF">
        <w:rPr>
          <w:rFonts w:ascii="Times New Roman" w:hAnsi="Times New Roman" w:cs="Times New Roman"/>
          <w:sz w:val="24"/>
          <w:szCs w:val="24"/>
          <w:lang w:val="kk-KZ"/>
        </w:rPr>
        <w:t xml:space="preserve">а и </w:t>
      </w:r>
      <w:r w:rsidRPr="008C59AF">
        <w:rPr>
          <w:rFonts w:ascii="Times New Roman" w:hAnsi="Times New Roman" w:cs="Times New Roman"/>
          <w:sz w:val="24"/>
          <w:szCs w:val="24"/>
        </w:rPr>
        <w:t>гражданственности,</w:t>
      </w:r>
      <w:r w:rsidRPr="008C59AF">
        <w:rPr>
          <w:rFonts w:ascii="Times New Roman" w:hAnsi="Times New Roman" w:cs="Times New Roman"/>
          <w:sz w:val="24"/>
          <w:szCs w:val="24"/>
          <w:lang w:val="kk-KZ"/>
        </w:rPr>
        <w:t xml:space="preserve"> п</w:t>
      </w:r>
      <w:r w:rsidRPr="008C59AF">
        <w:rPr>
          <w:rFonts w:ascii="Times New Roman" w:hAnsi="Times New Roman" w:cs="Times New Roman"/>
          <w:sz w:val="24"/>
          <w:szCs w:val="24"/>
        </w:rPr>
        <w:t>равовое воспитание;</w:t>
      </w:r>
    </w:p>
    <w:p w:rsidR="00167100" w:rsidRPr="008C59AF" w:rsidRDefault="00167100" w:rsidP="0016710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59AF">
        <w:rPr>
          <w:rFonts w:ascii="Times New Roman" w:hAnsi="Times New Roman" w:cs="Times New Roman"/>
          <w:sz w:val="24"/>
          <w:szCs w:val="24"/>
          <w:lang w:val="kk-KZ"/>
        </w:rPr>
        <w:t xml:space="preserve">2) духовно-нравственное </w:t>
      </w:r>
      <w:r w:rsidRPr="008C59AF">
        <w:rPr>
          <w:rFonts w:ascii="Times New Roman" w:hAnsi="Times New Roman" w:cs="Times New Roman"/>
          <w:sz w:val="24"/>
          <w:szCs w:val="24"/>
        </w:rPr>
        <w:t>воспитание;</w:t>
      </w:r>
    </w:p>
    <w:p w:rsidR="00167100" w:rsidRPr="008C59AF" w:rsidRDefault="00167100" w:rsidP="001671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9AF">
        <w:rPr>
          <w:rFonts w:ascii="Times New Roman" w:hAnsi="Times New Roman" w:cs="Times New Roman"/>
          <w:sz w:val="24"/>
          <w:szCs w:val="24"/>
          <w:lang w:val="kk-KZ"/>
        </w:rPr>
        <w:t>3) н</w:t>
      </w:r>
      <w:r w:rsidRPr="008C59AF">
        <w:rPr>
          <w:rFonts w:ascii="Times New Roman" w:hAnsi="Times New Roman" w:cs="Times New Roman"/>
          <w:sz w:val="24"/>
          <w:szCs w:val="24"/>
        </w:rPr>
        <w:t>ациональное воспитание;</w:t>
      </w:r>
    </w:p>
    <w:p w:rsidR="00167100" w:rsidRPr="008C59AF" w:rsidRDefault="00167100" w:rsidP="001671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9AF">
        <w:rPr>
          <w:rFonts w:ascii="Times New Roman" w:hAnsi="Times New Roman" w:cs="Times New Roman"/>
          <w:sz w:val="24"/>
          <w:szCs w:val="24"/>
          <w:lang w:val="kk-KZ"/>
        </w:rPr>
        <w:t>4) с</w:t>
      </w:r>
      <w:r w:rsidRPr="008C59AF">
        <w:rPr>
          <w:rFonts w:ascii="Times New Roman" w:hAnsi="Times New Roman" w:cs="Times New Roman"/>
          <w:sz w:val="24"/>
          <w:szCs w:val="24"/>
        </w:rPr>
        <w:t>емейное воспитание;</w:t>
      </w:r>
    </w:p>
    <w:p w:rsidR="00167100" w:rsidRPr="008C59AF" w:rsidRDefault="00167100" w:rsidP="001671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9AF">
        <w:rPr>
          <w:rFonts w:ascii="Times New Roman" w:hAnsi="Times New Roman" w:cs="Times New Roman"/>
          <w:sz w:val="24"/>
          <w:szCs w:val="24"/>
          <w:lang w:val="kk-KZ"/>
        </w:rPr>
        <w:t>5) т</w:t>
      </w:r>
      <w:r w:rsidRPr="008C59AF">
        <w:rPr>
          <w:rFonts w:ascii="Times New Roman" w:hAnsi="Times New Roman" w:cs="Times New Roman"/>
          <w:sz w:val="24"/>
          <w:szCs w:val="24"/>
        </w:rPr>
        <w:t>рудовое, эко</w:t>
      </w:r>
      <w:r w:rsidRPr="008C59AF">
        <w:rPr>
          <w:rFonts w:ascii="Times New Roman" w:hAnsi="Times New Roman" w:cs="Times New Roman"/>
          <w:sz w:val="24"/>
          <w:szCs w:val="24"/>
          <w:lang w:val="kk-KZ"/>
        </w:rPr>
        <w:t>ном</w:t>
      </w:r>
      <w:r w:rsidRPr="008C59AF">
        <w:rPr>
          <w:rFonts w:ascii="Times New Roman" w:hAnsi="Times New Roman" w:cs="Times New Roman"/>
          <w:sz w:val="24"/>
          <w:szCs w:val="24"/>
        </w:rPr>
        <w:t>ическое и экологическое воспитание;</w:t>
      </w:r>
    </w:p>
    <w:p w:rsidR="00167100" w:rsidRPr="008C59AF" w:rsidRDefault="00167100" w:rsidP="001671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9AF">
        <w:rPr>
          <w:rFonts w:ascii="Times New Roman" w:hAnsi="Times New Roman" w:cs="Times New Roman"/>
          <w:sz w:val="24"/>
          <w:szCs w:val="24"/>
          <w:lang w:val="kk-KZ"/>
        </w:rPr>
        <w:t>6) п</w:t>
      </w:r>
      <w:r w:rsidRPr="008C59AF">
        <w:rPr>
          <w:rFonts w:ascii="Times New Roman" w:hAnsi="Times New Roman" w:cs="Times New Roman"/>
          <w:sz w:val="24"/>
          <w:szCs w:val="24"/>
        </w:rPr>
        <w:t>оликультурное и художественно-эстетическое воспитание;</w:t>
      </w:r>
    </w:p>
    <w:p w:rsidR="00167100" w:rsidRPr="008C59AF" w:rsidRDefault="00167100" w:rsidP="001671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9AF">
        <w:rPr>
          <w:rFonts w:ascii="Times New Roman" w:hAnsi="Times New Roman" w:cs="Times New Roman"/>
          <w:sz w:val="24"/>
          <w:szCs w:val="24"/>
          <w:lang w:val="kk-KZ"/>
        </w:rPr>
        <w:t>7) и</w:t>
      </w:r>
      <w:r w:rsidRPr="008C59AF">
        <w:rPr>
          <w:rFonts w:ascii="Times New Roman" w:hAnsi="Times New Roman" w:cs="Times New Roman"/>
          <w:sz w:val="24"/>
          <w:szCs w:val="24"/>
        </w:rPr>
        <w:t>нтеллектуальное воспитание</w:t>
      </w:r>
      <w:r w:rsidRPr="008C59AF">
        <w:rPr>
          <w:rFonts w:ascii="Times New Roman" w:hAnsi="Times New Roman" w:cs="Times New Roman"/>
          <w:sz w:val="24"/>
          <w:szCs w:val="24"/>
          <w:lang w:val="kk-KZ"/>
        </w:rPr>
        <w:t>, в</w:t>
      </w:r>
      <w:r w:rsidRPr="008C59AF">
        <w:rPr>
          <w:rFonts w:ascii="Times New Roman" w:hAnsi="Times New Roman" w:cs="Times New Roman"/>
          <w:sz w:val="24"/>
          <w:szCs w:val="24"/>
        </w:rPr>
        <w:t>оспитание информационной культуры</w:t>
      </w:r>
      <w:r w:rsidRPr="008C59AF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67100" w:rsidRPr="008C59AF" w:rsidRDefault="00167100" w:rsidP="001671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9AF">
        <w:rPr>
          <w:rFonts w:ascii="Times New Roman" w:hAnsi="Times New Roman" w:cs="Times New Roman"/>
          <w:sz w:val="24"/>
          <w:szCs w:val="24"/>
          <w:lang w:val="kk-KZ"/>
        </w:rPr>
        <w:t>8) ф</w:t>
      </w:r>
      <w:r w:rsidRPr="008C59AF">
        <w:rPr>
          <w:rFonts w:ascii="Times New Roman" w:hAnsi="Times New Roman" w:cs="Times New Roman"/>
          <w:sz w:val="24"/>
          <w:szCs w:val="24"/>
        </w:rPr>
        <w:t>изическое воспитание, здоровый образ жизни.</w:t>
      </w:r>
    </w:p>
    <w:p w:rsidR="00167100" w:rsidRPr="008C59AF" w:rsidRDefault="00167100" w:rsidP="00167100">
      <w:pPr>
        <w:pStyle w:val="Default"/>
        <w:jc w:val="both"/>
      </w:pPr>
    </w:p>
    <w:p w:rsidR="00167100" w:rsidRPr="008C59AF" w:rsidRDefault="00167100" w:rsidP="00167100">
      <w:pPr>
        <w:pStyle w:val="Default"/>
        <w:jc w:val="both"/>
      </w:pPr>
      <w:r w:rsidRPr="008C59AF">
        <w:t xml:space="preserve"> Задачи деятельности классного руководителя:</w:t>
      </w:r>
    </w:p>
    <w:p w:rsidR="00167100" w:rsidRPr="008C59AF" w:rsidRDefault="00167100" w:rsidP="008850F0">
      <w:pPr>
        <w:pStyle w:val="Default"/>
        <w:numPr>
          <w:ilvl w:val="0"/>
          <w:numId w:val="17"/>
        </w:numPr>
        <w:jc w:val="both"/>
      </w:pPr>
      <w:r w:rsidRPr="008C59AF">
        <w:t>формирование и развитие коллектива класса;</w:t>
      </w:r>
    </w:p>
    <w:p w:rsidR="00167100" w:rsidRPr="008C59AF" w:rsidRDefault="00167100" w:rsidP="008850F0">
      <w:pPr>
        <w:pStyle w:val="Default"/>
        <w:numPr>
          <w:ilvl w:val="0"/>
          <w:numId w:val="17"/>
        </w:numPr>
        <w:jc w:val="both"/>
      </w:pPr>
      <w:r w:rsidRPr="008C59AF">
        <w:t>создание благоприятных психолого-педагогических условий для развития личности, самоутверждения каждого обучающегося, сохранение неповторимости и раскрытия его потенциальных способностей и талантов;</w:t>
      </w:r>
    </w:p>
    <w:p w:rsidR="00167100" w:rsidRPr="008C59AF" w:rsidRDefault="00167100" w:rsidP="008850F0">
      <w:pPr>
        <w:pStyle w:val="Default"/>
        <w:numPr>
          <w:ilvl w:val="0"/>
          <w:numId w:val="17"/>
        </w:numPr>
        <w:jc w:val="both"/>
      </w:pPr>
      <w:r w:rsidRPr="008C59AF">
        <w:t>формирование здорового образа жизни;</w:t>
      </w:r>
    </w:p>
    <w:p w:rsidR="00167100" w:rsidRPr="008C59AF" w:rsidRDefault="00167100" w:rsidP="008850F0">
      <w:pPr>
        <w:pStyle w:val="Default"/>
        <w:numPr>
          <w:ilvl w:val="0"/>
          <w:numId w:val="17"/>
        </w:numPr>
        <w:jc w:val="both"/>
      </w:pPr>
      <w:r w:rsidRPr="008C59AF">
        <w:t>организация системы отношений через разнообразные формы воспитывающей деятельности коллектива класса;</w:t>
      </w:r>
    </w:p>
    <w:p w:rsidR="00167100" w:rsidRPr="008C59AF" w:rsidRDefault="00167100" w:rsidP="008850F0">
      <w:pPr>
        <w:pStyle w:val="Default"/>
        <w:numPr>
          <w:ilvl w:val="0"/>
          <w:numId w:val="17"/>
        </w:numPr>
        <w:jc w:val="both"/>
      </w:pPr>
      <w:r w:rsidRPr="008C59AF">
        <w:t>защита прав и интересов обучающихся;</w:t>
      </w:r>
    </w:p>
    <w:p w:rsidR="00167100" w:rsidRPr="008C59AF" w:rsidRDefault="00167100" w:rsidP="008850F0">
      <w:pPr>
        <w:pStyle w:val="Default"/>
        <w:numPr>
          <w:ilvl w:val="0"/>
          <w:numId w:val="17"/>
        </w:numPr>
        <w:jc w:val="both"/>
      </w:pPr>
      <w:r w:rsidRPr="008C59AF">
        <w:t>организация системной, образовательной, воспитательной и развивающей работы с обучающимися в классе;</w:t>
      </w:r>
    </w:p>
    <w:p w:rsidR="00167100" w:rsidRPr="008C59AF" w:rsidRDefault="00167100" w:rsidP="008850F0">
      <w:pPr>
        <w:pStyle w:val="Default"/>
        <w:numPr>
          <w:ilvl w:val="0"/>
          <w:numId w:val="17"/>
        </w:numPr>
        <w:jc w:val="both"/>
      </w:pPr>
      <w:r w:rsidRPr="008C59AF">
        <w:t>гуманизация отношений между обучающимися и педагогическими работниками;</w:t>
      </w:r>
    </w:p>
    <w:p w:rsidR="00167100" w:rsidRPr="008C59AF" w:rsidRDefault="00167100" w:rsidP="008850F0">
      <w:pPr>
        <w:pStyle w:val="Default"/>
        <w:numPr>
          <w:ilvl w:val="0"/>
          <w:numId w:val="17"/>
        </w:numPr>
        <w:jc w:val="both"/>
      </w:pPr>
      <w:r w:rsidRPr="008C59AF">
        <w:t>регулирование отношений между обучающимися, педагогическими работниками и родительским сообществом;</w:t>
      </w:r>
    </w:p>
    <w:p w:rsidR="00167100" w:rsidRPr="008C59AF" w:rsidRDefault="00167100" w:rsidP="008850F0">
      <w:pPr>
        <w:pStyle w:val="Default"/>
        <w:numPr>
          <w:ilvl w:val="0"/>
          <w:numId w:val="17"/>
        </w:numPr>
        <w:jc w:val="both"/>
      </w:pPr>
      <w:r w:rsidRPr="008C59AF">
        <w:t>формирование у обучающихся нравственных смыслов и духовных ориентиров;</w:t>
      </w:r>
    </w:p>
    <w:p w:rsidR="00167100" w:rsidRPr="008C59AF" w:rsidRDefault="00167100" w:rsidP="008850F0">
      <w:pPr>
        <w:pStyle w:val="Default"/>
        <w:numPr>
          <w:ilvl w:val="0"/>
          <w:numId w:val="17"/>
        </w:numPr>
        <w:jc w:val="both"/>
      </w:pPr>
      <w:r w:rsidRPr="008C59AF">
        <w:t>формирование гражданско-патриотического воспитания;</w:t>
      </w:r>
    </w:p>
    <w:p w:rsidR="00167100" w:rsidRPr="008C59AF" w:rsidRDefault="00167100" w:rsidP="008850F0">
      <w:pPr>
        <w:pStyle w:val="Default"/>
        <w:numPr>
          <w:ilvl w:val="0"/>
          <w:numId w:val="17"/>
        </w:numPr>
        <w:jc w:val="both"/>
      </w:pPr>
      <w:r w:rsidRPr="008C59AF">
        <w:t>организация социально значимой творческой деятельности обучающихся;</w:t>
      </w:r>
    </w:p>
    <w:p w:rsidR="00167100" w:rsidRPr="008C59AF" w:rsidRDefault="00167100" w:rsidP="008850F0">
      <w:pPr>
        <w:pStyle w:val="Default"/>
        <w:numPr>
          <w:ilvl w:val="0"/>
          <w:numId w:val="17"/>
        </w:numPr>
        <w:jc w:val="both"/>
      </w:pPr>
      <w:r w:rsidRPr="008C59AF">
        <w:t>формирование у обучающихся активной позиции по отношению к осознанному выбору будущей профессии и профессиональному самоопределению.</w:t>
      </w:r>
    </w:p>
    <w:p w:rsidR="00167100" w:rsidRPr="008C59AF" w:rsidRDefault="00167100" w:rsidP="008850F0">
      <w:pPr>
        <w:pStyle w:val="Default"/>
        <w:numPr>
          <w:ilvl w:val="0"/>
          <w:numId w:val="17"/>
        </w:numPr>
        <w:jc w:val="both"/>
      </w:pPr>
    </w:p>
    <w:p w:rsidR="00167100" w:rsidRPr="008C59AF" w:rsidRDefault="00167100" w:rsidP="00167100">
      <w:pPr>
        <w:jc w:val="both"/>
      </w:pPr>
      <w:r w:rsidRPr="008C59AF">
        <w:t>Решение поставленных задач велось по следующим направлениям:</w:t>
      </w:r>
    </w:p>
    <w:p w:rsidR="00167100" w:rsidRPr="008C59AF" w:rsidRDefault="00167100" w:rsidP="00167100">
      <w:pPr>
        <w:pStyle w:val="aa"/>
        <w:ind w:left="11"/>
        <w:jc w:val="both"/>
      </w:pPr>
      <w:r w:rsidRPr="008C59AF">
        <w:t xml:space="preserve"> 1.Анализ результатов уровня воспитанности классных коллективов и в целом школы.</w:t>
      </w:r>
    </w:p>
    <w:p w:rsidR="00167100" w:rsidRPr="008C59AF" w:rsidRDefault="00167100" w:rsidP="00167100">
      <w:pPr>
        <w:pStyle w:val="aa"/>
        <w:ind w:left="11"/>
        <w:jc w:val="both"/>
      </w:pPr>
      <w:r w:rsidRPr="008C59AF">
        <w:t xml:space="preserve">2.Проведение и контроль над качеством проведения открытых классных часов и внеклассных мероприятий. </w:t>
      </w:r>
    </w:p>
    <w:p w:rsidR="00167100" w:rsidRPr="008C59AF" w:rsidRDefault="00167100" w:rsidP="00167100">
      <w:pPr>
        <w:pStyle w:val="aa"/>
        <w:ind w:left="11"/>
        <w:jc w:val="both"/>
      </w:pPr>
      <w:r w:rsidRPr="008C59AF">
        <w:t>3.Подготовка и обсуждение докладов по вопросам методики организации работы классного руководителя и темам самообразования.</w:t>
      </w:r>
    </w:p>
    <w:p w:rsidR="00167100" w:rsidRPr="008C59AF" w:rsidRDefault="00167100" w:rsidP="00167100">
      <w:pPr>
        <w:pStyle w:val="aa"/>
        <w:ind w:left="11"/>
        <w:jc w:val="both"/>
      </w:pPr>
      <w:r w:rsidRPr="008C59AF">
        <w:t xml:space="preserve">4.Рассмотрение вопросов организации и участия классного коллектива в мероприятиях ОУ. </w:t>
      </w:r>
    </w:p>
    <w:p w:rsidR="00167100" w:rsidRPr="008C59AF" w:rsidRDefault="00167100" w:rsidP="00167100">
      <w:pPr>
        <w:pStyle w:val="aa"/>
        <w:ind w:left="11"/>
        <w:jc w:val="both"/>
      </w:pPr>
      <w:r w:rsidRPr="008C59AF">
        <w:t xml:space="preserve">5.Взаимное посещение мероприятий внутри методического объединения с целью обмена опытом и совершенствования методики. </w:t>
      </w:r>
    </w:p>
    <w:p w:rsidR="00167100" w:rsidRPr="008C59AF" w:rsidRDefault="00167100" w:rsidP="00167100">
      <w:pPr>
        <w:pStyle w:val="aa"/>
        <w:ind w:left="11"/>
        <w:jc w:val="both"/>
      </w:pPr>
      <w:r w:rsidRPr="008C59AF">
        <w:t>6.</w:t>
      </w:r>
      <w:r w:rsidRPr="008C59AF">
        <w:rPr>
          <w:rFonts w:eastAsia="Calibri"/>
        </w:rPr>
        <w:t xml:space="preserve">Реализация поставленных задач происходила посредством работы в классном коллективе, совместной деятельности семьи и школы в формировании личности ребенка. Многие аспекты работы классных руководителей были раскрыты на заседаниях МО. </w:t>
      </w:r>
    </w:p>
    <w:p w:rsidR="00167100" w:rsidRPr="008C59AF" w:rsidRDefault="00167100" w:rsidP="00167100">
      <w:pPr>
        <w:jc w:val="both"/>
        <w:rPr>
          <w:rFonts w:eastAsia="Calibri"/>
        </w:rPr>
      </w:pPr>
      <w:r w:rsidRPr="008C59AF">
        <w:rPr>
          <w:rFonts w:eastAsia="Calibri"/>
        </w:rPr>
        <w:t xml:space="preserve">  В течение учебного года МО классных руководителей было проведено: 4 заседаний по. Заседания проходили в различных формах: семинар-беседа, семинар - практикум, круглый стол, запланированные по плану (большая часть заседаний проводилась </w:t>
      </w:r>
    </w:p>
    <w:p w:rsidR="00167100" w:rsidRPr="008C59AF" w:rsidRDefault="00167100" w:rsidP="00167100">
      <w:pPr>
        <w:jc w:val="both"/>
        <w:rPr>
          <w:b/>
          <w:bCs/>
        </w:rPr>
      </w:pPr>
    </w:p>
    <w:p w:rsidR="00167100" w:rsidRPr="008C59AF" w:rsidRDefault="00167100" w:rsidP="00167100">
      <w:pPr>
        <w:ind w:firstLine="709"/>
        <w:jc w:val="both"/>
        <w:rPr>
          <w:color w:val="000000"/>
        </w:rPr>
      </w:pPr>
      <w:r w:rsidRPr="008C59AF">
        <w:rPr>
          <w:color w:val="000000"/>
        </w:rPr>
        <w:t>Методическая работа с классными руководителями строится по следующим параметрам:</w:t>
      </w:r>
    </w:p>
    <w:p w:rsidR="00167100" w:rsidRPr="008C59AF" w:rsidRDefault="00167100" w:rsidP="00167100">
      <w:pPr>
        <w:ind w:firstLine="709"/>
        <w:jc w:val="both"/>
        <w:rPr>
          <w:color w:val="000000"/>
        </w:rPr>
      </w:pPr>
      <w:r w:rsidRPr="008C59AF">
        <w:rPr>
          <w:color w:val="000000"/>
        </w:rPr>
        <w:t>Все классные руководители с 2 по 9 класс обеспечены основными нормативно – методическими рекомендациями.</w:t>
      </w:r>
    </w:p>
    <w:p w:rsidR="00167100" w:rsidRPr="008C59AF" w:rsidRDefault="00167100" w:rsidP="00167100">
      <w:pPr>
        <w:ind w:firstLine="708"/>
        <w:jc w:val="both"/>
        <w:rPr>
          <w:color w:val="000000"/>
          <w:spacing w:val="2"/>
        </w:rPr>
      </w:pPr>
      <w:r w:rsidRPr="008C59AF">
        <w:rPr>
          <w:color w:val="000000"/>
          <w:spacing w:val="2"/>
        </w:rPr>
        <w:t>Ежемесячно проводятся совещания и собеседования заместителя директора по воспитательной работе школы с классными руководителями по организации, реализации различных мероприятий, методической деятельности классного руководителя и др.</w:t>
      </w:r>
    </w:p>
    <w:p w:rsidR="00167100" w:rsidRPr="008C59AF" w:rsidRDefault="00167100" w:rsidP="00167100">
      <w:pPr>
        <w:shd w:val="clear" w:color="auto" w:fill="FFFFFF"/>
        <w:rPr>
          <w:color w:val="000000"/>
        </w:rPr>
      </w:pPr>
    </w:p>
    <w:p w:rsidR="00167100" w:rsidRPr="008C59AF" w:rsidRDefault="00167100" w:rsidP="00167100">
      <w:pPr>
        <w:shd w:val="clear" w:color="auto" w:fill="FFFFFF"/>
        <w:rPr>
          <w:color w:val="000000"/>
          <w:shd w:val="clear" w:color="auto" w:fill="FFFFFF"/>
        </w:rPr>
      </w:pPr>
      <w:r w:rsidRPr="008C59AF">
        <w:lastRenderedPageBreak/>
        <w:t>Анализ и изучение работы классных руководителей с классным коллективом показал, что работа большинства классных коллективов в 2022-2023 г была направлена на реализацию общешкольных и социально-значимых задач, справедливые и разумные требования предъявлялись большинством классных руководителей.</w:t>
      </w:r>
      <w:r w:rsidRPr="008C59AF">
        <w:rPr>
          <w:rFonts w:eastAsia="Calibri"/>
        </w:rPr>
        <w:t xml:space="preserve">  Подводя итоги, следует отметить, что благодаря профессиональным качествам классных руководителей, в этом учебном году </w:t>
      </w:r>
      <w:r w:rsidRPr="008C59AF">
        <w:rPr>
          <w:color w:val="000000"/>
          <w:shd w:val="clear" w:color="auto" w:fill="FFFFFF"/>
        </w:rPr>
        <w:t>более содержательной стала работа по гражданско-патриотическому воспитанию школьников. Много внимания  уделялось  правовому воспитанию как необходимому условию формирования правосознания и правовой культуры, профориентации и здоровому образу жизни</w:t>
      </w:r>
    </w:p>
    <w:p w:rsidR="00167100" w:rsidRPr="008C59AF" w:rsidRDefault="00167100" w:rsidP="00167100">
      <w:pPr>
        <w:jc w:val="both"/>
      </w:pPr>
      <w:r w:rsidRPr="008C59AF">
        <w:t>Основной составляющей воспитательной работы являлось участие классов в общешкольных мероприятиях и конкурсах различного уровня. Это позволило  четко определить место классного коллектива в общей системе учебно-воспитательного процесса школы. По количеству и качеству участия классных коллективов в мероприятиях и конкурсах, можно выделить классные коллективы следующих педагогов: Неволько Е.В., Омарова А.С. , Жангужин Н.К.</w:t>
      </w:r>
    </w:p>
    <w:p w:rsidR="00167100" w:rsidRPr="008C59AF" w:rsidRDefault="00167100" w:rsidP="00167100">
      <w:pPr>
        <w:shd w:val="clear" w:color="auto" w:fill="FFFFFF"/>
        <w:rPr>
          <w:color w:val="000000"/>
        </w:rPr>
      </w:pPr>
      <w:r w:rsidRPr="008C59AF">
        <w:rPr>
          <w:color w:val="000000"/>
        </w:rPr>
        <w:t xml:space="preserve">Вместе с тем с тем хочется отметить недостатки в работе ШМО: диагностические исследования носят эпизодический характер, не у всех классных руководителей в анализах работы прослеживается в полной мере результативность работы, особенно конкурсного движения. </w:t>
      </w:r>
    </w:p>
    <w:p w:rsidR="00167100" w:rsidRPr="008C59AF" w:rsidRDefault="00167100" w:rsidP="00167100">
      <w:pPr>
        <w:shd w:val="clear" w:color="auto" w:fill="FFFFFF"/>
        <w:spacing w:before="74"/>
        <w:ind w:left="70" w:right="29" w:firstLine="506"/>
        <w:jc w:val="both"/>
      </w:pPr>
      <w:r w:rsidRPr="008C59AF">
        <w:rPr>
          <w:spacing w:val="-1"/>
        </w:rPr>
        <w:t>План на 2022-2023 учебный год в основном выполнен.</w:t>
      </w:r>
      <w:r w:rsidRPr="008C59AF">
        <w:t xml:space="preserve"> Задачи, поставленные в начале года перед педагогическим коллективом, решены.</w:t>
      </w:r>
    </w:p>
    <w:p w:rsidR="00AB2EDB" w:rsidRPr="008C59AF" w:rsidRDefault="00AB2EDB" w:rsidP="00167100"/>
    <w:p w:rsidR="00167100" w:rsidRPr="008C59AF" w:rsidRDefault="00167100" w:rsidP="00167100">
      <w:pPr>
        <w:ind w:firstLine="708"/>
        <w:jc w:val="both"/>
        <w:rPr>
          <w:b/>
          <w:bCs/>
          <w:color w:val="000000"/>
        </w:rPr>
      </w:pPr>
      <w:r w:rsidRPr="008C59AF">
        <w:rPr>
          <w:b/>
          <w:bCs/>
          <w:color w:val="000000"/>
        </w:rPr>
        <w:t>Главная идея воспитательной системы школы:</w:t>
      </w:r>
    </w:p>
    <w:p w:rsidR="00167100" w:rsidRPr="008C59AF" w:rsidRDefault="00167100" w:rsidP="00167100">
      <w:pPr>
        <w:ind w:firstLine="708"/>
        <w:jc w:val="both"/>
      </w:pPr>
      <w:r w:rsidRPr="008C59AF">
        <w:t>«Воспитание всесторонне и гармонично развитой личности на основе общечеловеческих и национальных ценностях. Создание условий для саморазвития, самореализации самоопределения личности учащихся, их успешной социализации в обществе»</w:t>
      </w:r>
    </w:p>
    <w:p w:rsidR="00167100" w:rsidRPr="008C59AF" w:rsidRDefault="00167100" w:rsidP="00167100">
      <w:pPr>
        <w:pStyle w:val="af0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  <w:r w:rsidRPr="008C59AF">
        <w:rPr>
          <w:b/>
        </w:rPr>
        <w:t>Воспитательные задачи в 2022-2023 учебном году:</w:t>
      </w:r>
    </w:p>
    <w:p w:rsidR="00167100" w:rsidRPr="008C59AF" w:rsidRDefault="00167100" w:rsidP="00167100">
      <w:pPr>
        <w:ind w:firstLine="709"/>
        <w:jc w:val="both"/>
        <w:rPr>
          <w:bCs/>
        </w:rPr>
      </w:pPr>
      <w:r w:rsidRPr="008C59AF">
        <w:rPr>
          <w:b/>
          <w:lang w:val="kk-KZ"/>
        </w:rPr>
        <w:t>Цель воспитания</w:t>
      </w:r>
      <w:r w:rsidRPr="008C59AF">
        <w:t>: воспитание всесторонне и гармонично развитой личности на основе общечеловеческих и национальных ценностях. Создание условий для саморазвития, самореализации самоопределения личности учащихся, их успешной социализации в обществе.</w:t>
      </w:r>
    </w:p>
    <w:p w:rsidR="00167100" w:rsidRPr="008C59AF" w:rsidRDefault="00167100" w:rsidP="00167100">
      <w:pPr>
        <w:pStyle w:val="af0"/>
        <w:shd w:val="clear" w:color="auto" w:fill="FFFFFF"/>
        <w:spacing w:before="0" w:beforeAutospacing="0" w:after="0" w:afterAutospacing="0" w:line="300" w:lineRule="atLeast"/>
        <w:ind w:right="-284"/>
        <w:textAlignment w:val="baseline"/>
        <w:rPr>
          <w:b/>
        </w:rPr>
      </w:pPr>
      <w:r w:rsidRPr="008C59AF">
        <w:rPr>
          <w:b/>
        </w:rPr>
        <w:t>Воспитательные задачи в 2022-2023 учебном году:</w:t>
      </w:r>
    </w:p>
    <w:p w:rsidR="00167100" w:rsidRPr="008C59AF" w:rsidRDefault="00167100" w:rsidP="00167100">
      <w:pPr>
        <w:ind w:firstLine="709"/>
        <w:jc w:val="both"/>
      </w:pPr>
      <w:r w:rsidRPr="008C59AF">
        <w:t xml:space="preserve">1) воспитание гражданственности и патриотизма, любви к своей Родине - Республике Казахстан, уважения к государственным символам, почитания народных традиций, нетерпимости к любым антиконституционным и антиобщественным проявлениям; </w:t>
      </w:r>
    </w:p>
    <w:p w:rsidR="00167100" w:rsidRPr="008C59AF" w:rsidRDefault="00167100" w:rsidP="00167100">
      <w:pPr>
        <w:ind w:firstLine="709"/>
        <w:jc w:val="both"/>
      </w:pPr>
      <w:r w:rsidRPr="008C59AF">
        <w:t>2) развивать у учащихся положительную устойчивую мотивацию к учебной деятельности, осознание важности образования и самообразования для жизни и деятельности.</w:t>
      </w:r>
    </w:p>
    <w:p w:rsidR="00167100" w:rsidRPr="008C59AF" w:rsidRDefault="00167100" w:rsidP="00167100">
      <w:pPr>
        <w:ind w:firstLine="709"/>
        <w:jc w:val="both"/>
      </w:pPr>
      <w:r w:rsidRPr="008C59AF">
        <w:t xml:space="preserve">3)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индивидуальности, критического мышления и функциональной грамотности, способности самостоятельно решать проблемы; </w:t>
      </w:r>
    </w:p>
    <w:p w:rsidR="00167100" w:rsidRPr="008C59AF" w:rsidRDefault="00167100" w:rsidP="00167100">
      <w:pPr>
        <w:ind w:firstLine="709"/>
        <w:jc w:val="both"/>
      </w:pPr>
      <w:r w:rsidRPr="008C59AF">
        <w:t>приобщение к достижениям отечественной и мировой культуры; изучение истории, обычаев и традиций казахского и других этносов и этнических групп Казахстана; овладение государственным, русским, иностранным языками</w:t>
      </w:r>
      <w:r w:rsidRPr="008C59AF">
        <w:rPr>
          <w:lang w:val="kk-KZ"/>
        </w:rPr>
        <w:t>;</w:t>
      </w:r>
    </w:p>
    <w:p w:rsidR="00167100" w:rsidRPr="008C59AF" w:rsidRDefault="00167100" w:rsidP="00167100">
      <w:pPr>
        <w:ind w:firstLine="709"/>
        <w:jc w:val="both"/>
      </w:pPr>
      <w:r w:rsidRPr="008C59AF">
        <w:t xml:space="preserve">4) формирование потребности участвовать в общественно-политической, экономической и культурной жизни страны, осознанного отношения личности к своим правам и обязанностям; </w:t>
      </w:r>
    </w:p>
    <w:p w:rsidR="00167100" w:rsidRPr="008C59AF" w:rsidRDefault="00167100" w:rsidP="00167100">
      <w:pPr>
        <w:ind w:firstLine="709"/>
        <w:jc w:val="both"/>
        <w:rPr>
          <w:lang w:val="kk-KZ"/>
        </w:rPr>
      </w:pPr>
      <w:r w:rsidRPr="008C59AF">
        <w:t xml:space="preserve">5) </w:t>
      </w:r>
      <w:r w:rsidRPr="008C59AF">
        <w:rPr>
          <w:rFonts w:eastAsia="Calibri"/>
        </w:rPr>
        <w:t>развитие экономического мышления личности и осознанного отношения к профессиональному становлению и самореализации; активной гражданской позиции в сохранении природы; экологической грамотности и культуры;</w:t>
      </w:r>
    </w:p>
    <w:p w:rsidR="00167100" w:rsidRPr="008C59AF" w:rsidRDefault="00167100" w:rsidP="00167100">
      <w:pPr>
        <w:pStyle w:val="aff6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9AF">
        <w:rPr>
          <w:rFonts w:ascii="Times New Roman" w:hAnsi="Times New Roman" w:cs="Times New Roman"/>
          <w:sz w:val="24"/>
          <w:szCs w:val="24"/>
        </w:rPr>
        <w:t>6) повышение психолого-педагогической компетентности и ответствен</w:t>
      </w:r>
      <w:r w:rsidRPr="008C59AF">
        <w:rPr>
          <w:rFonts w:ascii="Times New Roman" w:hAnsi="Times New Roman" w:cs="Times New Roman"/>
          <w:sz w:val="24"/>
          <w:szCs w:val="24"/>
          <w:lang w:val="kk-KZ"/>
        </w:rPr>
        <w:t>нос</w:t>
      </w:r>
      <w:r w:rsidRPr="008C59AF">
        <w:rPr>
          <w:rFonts w:ascii="Times New Roman" w:hAnsi="Times New Roman" w:cs="Times New Roman"/>
          <w:sz w:val="24"/>
          <w:szCs w:val="24"/>
        </w:rPr>
        <w:t>ти родителей за воспитание детей, подготовка молодежи к созданию здоровой семьи,</w:t>
      </w:r>
      <w:r w:rsidRPr="008C59AF">
        <w:rPr>
          <w:rFonts w:ascii="Times New Roman" w:hAnsi="Times New Roman" w:cs="Times New Roman"/>
          <w:sz w:val="24"/>
          <w:szCs w:val="24"/>
          <w:lang w:val="kk-KZ"/>
        </w:rPr>
        <w:t xml:space="preserve"> сознательному участию в</w:t>
      </w:r>
      <w:r w:rsidRPr="008C59AF">
        <w:rPr>
          <w:rFonts w:ascii="Times New Roman" w:hAnsi="Times New Roman" w:cs="Times New Roman"/>
          <w:sz w:val="24"/>
          <w:szCs w:val="24"/>
        </w:rPr>
        <w:t xml:space="preserve"> укреплении института семьи;</w:t>
      </w:r>
    </w:p>
    <w:p w:rsidR="00167100" w:rsidRPr="008C59AF" w:rsidRDefault="00167100" w:rsidP="00167100">
      <w:pPr>
        <w:ind w:firstLine="709"/>
        <w:jc w:val="both"/>
        <w:textAlignment w:val="top"/>
        <w:rPr>
          <w:spacing w:val="3"/>
        </w:rPr>
      </w:pPr>
      <w:r w:rsidRPr="008C59AF">
        <w:t>7)</w:t>
      </w:r>
      <w:r w:rsidRPr="008C59AF">
        <w:rPr>
          <w:spacing w:val="3"/>
        </w:rPr>
        <w:t xml:space="preserve"> развитие и поддержка социально значимых детских, семейных и родительских инициатив, деятельности детских общественных объединений;</w:t>
      </w:r>
    </w:p>
    <w:p w:rsidR="00167100" w:rsidRPr="008C59AF" w:rsidRDefault="00167100" w:rsidP="00167100">
      <w:pPr>
        <w:pStyle w:val="af0"/>
        <w:tabs>
          <w:tab w:val="left" w:pos="567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8C59AF">
        <w:rPr>
          <w:rFonts w:eastAsia="Calibri"/>
          <w:lang w:eastAsia="en-US"/>
        </w:rPr>
        <w:lastRenderedPageBreak/>
        <w:t xml:space="preserve">8) </w:t>
      </w:r>
      <w:r w:rsidRPr="008C59AF">
        <w:rPr>
          <w:spacing w:val="3"/>
          <w:lang w:val="kk-KZ"/>
        </w:rPr>
        <w:t>п</w:t>
      </w:r>
      <w:r w:rsidRPr="008C59AF">
        <w:rPr>
          <w:spacing w:val="3"/>
        </w:rPr>
        <w:t>овышение роли системы общего и дополнительного образования в воспитании детей, а также повышение эффективности деятельности организаций сферы физической культуры и спорта, культуры;</w:t>
      </w:r>
    </w:p>
    <w:p w:rsidR="00167100" w:rsidRPr="008C59AF" w:rsidRDefault="00167100" w:rsidP="00167100">
      <w:pPr>
        <w:ind w:firstLine="709"/>
        <w:jc w:val="both"/>
        <w:textAlignment w:val="top"/>
        <w:rPr>
          <w:spacing w:val="3"/>
        </w:rPr>
      </w:pPr>
      <w:r w:rsidRPr="008C59AF">
        <w:rPr>
          <w:spacing w:val="3"/>
        </w:rPr>
        <w:t>9</w:t>
      </w:r>
      <w:r w:rsidRPr="008C59AF">
        <w:rPr>
          <w:spacing w:val="3"/>
          <w:lang w:val="kk-KZ"/>
        </w:rPr>
        <w:t xml:space="preserve">) </w:t>
      </w:r>
      <w:r w:rsidRPr="008C59AF">
        <w:rPr>
          <w:spacing w:val="3"/>
        </w:rPr>
        <w:t>повышение качества научных исследований в области воспитания детей;</w:t>
      </w:r>
    </w:p>
    <w:p w:rsidR="00167100" w:rsidRPr="008C59AF" w:rsidRDefault="00167100" w:rsidP="00167100">
      <w:pPr>
        <w:ind w:firstLine="709"/>
        <w:jc w:val="both"/>
        <w:textAlignment w:val="top"/>
        <w:rPr>
          <w:spacing w:val="3"/>
        </w:rPr>
      </w:pPr>
      <w:r w:rsidRPr="008C59AF">
        <w:rPr>
          <w:spacing w:val="3"/>
        </w:rPr>
        <w:t>10) повышение уровня информационной безопасности детей.</w:t>
      </w:r>
    </w:p>
    <w:p w:rsidR="00167100" w:rsidRPr="008C59AF" w:rsidRDefault="00167100" w:rsidP="00167100">
      <w:pPr>
        <w:ind w:firstLine="709"/>
        <w:jc w:val="both"/>
        <w:textAlignment w:val="top"/>
        <w:rPr>
          <w:spacing w:val="3"/>
        </w:rPr>
      </w:pPr>
      <w:r w:rsidRPr="008C59AF">
        <w:rPr>
          <w:spacing w:val="3"/>
        </w:rPr>
        <w:t xml:space="preserve">11) </w:t>
      </w:r>
      <w:r w:rsidRPr="008C59AF">
        <w:t>Работать по предупреждению правонарушений и безнадзорности среди несовершеннолетних и по предупреждению наркомании среди подростков, максимально привлекать детей группы “риска” к участию в жизни школы, класса, занятиях кружков, секций.</w:t>
      </w:r>
    </w:p>
    <w:p w:rsidR="00167100" w:rsidRPr="008C59AF" w:rsidRDefault="00167100" w:rsidP="00167100">
      <w:pPr>
        <w:ind w:firstLine="709"/>
        <w:jc w:val="both"/>
        <w:textAlignment w:val="top"/>
        <w:rPr>
          <w:spacing w:val="3"/>
        </w:rPr>
      </w:pPr>
      <w:r w:rsidRPr="008C59AF">
        <w:rPr>
          <w:spacing w:val="3"/>
        </w:rPr>
        <w:t xml:space="preserve">12) </w:t>
      </w:r>
      <w:r w:rsidRPr="008C59AF">
        <w:t xml:space="preserve">Широкое использование в воспитательном процессе всоответствии с программой развития учреждения информационно-коммуникационныхтехнологий. </w:t>
      </w:r>
    </w:p>
    <w:p w:rsidR="00167100" w:rsidRPr="008C59AF" w:rsidRDefault="00167100" w:rsidP="00167100">
      <w:pPr>
        <w:pStyle w:val="af0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</w:p>
    <w:p w:rsidR="00167100" w:rsidRPr="008C59AF" w:rsidRDefault="00167100" w:rsidP="00167100">
      <w:pPr>
        <w:ind w:firstLine="709"/>
        <w:jc w:val="both"/>
        <w:textAlignment w:val="top"/>
        <w:rPr>
          <w:spacing w:val="3"/>
        </w:rPr>
      </w:pPr>
    </w:p>
    <w:p w:rsidR="00167100" w:rsidRPr="008C59AF" w:rsidRDefault="00167100" w:rsidP="00167100">
      <w:r w:rsidRPr="008C59AF">
        <w:t>Управление воспитательной работой осуществляется   педагогическим советом, МО классных руководителей, общешкольным родительским комитетом.</w:t>
      </w:r>
    </w:p>
    <w:p w:rsidR="00167100" w:rsidRPr="008C59AF" w:rsidRDefault="00167100" w:rsidP="00167100">
      <w:r w:rsidRPr="008C59AF">
        <w:t xml:space="preserve">Большое внимание классные руководители уделяют </w:t>
      </w:r>
      <w:r w:rsidRPr="008C59AF">
        <w:rPr>
          <w:rStyle w:val="a9"/>
        </w:rPr>
        <w:t xml:space="preserve">организации учебной деятельности </w:t>
      </w:r>
      <w:r w:rsidRPr="008C59AF">
        <w:t xml:space="preserve">во взаимодействии со всеми участниками образовательного процесса. Заполняются соответствующие страницы электронного журнала, личные дела. </w:t>
      </w:r>
      <w:r w:rsidRPr="008C59AF">
        <w:br/>
        <w:t> </w:t>
      </w:r>
      <w:r w:rsidRPr="008C59AF">
        <w:tab/>
      </w:r>
    </w:p>
    <w:p w:rsidR="00167100" w:rsidRPr="008C59AF" w:rsidRDefault="00167100" w:rsidP="00167100">
      <w:pPr>
        <w:ind w:left="360"/>
        <w:jc w:val="both"/>
      </w:pPr>
      <w:r w:rsidRPr="008C59AF">
        <w:rPr>
          <w:rStyle w:val="a9"/>
          <w:i/>
        </w:rPr>
        <w:t xml:space="preserve">Основными формами работы с детьми </w:t>
      </w:r>
      <w:r w:rsidRPr="008C59AF">
        <w:t xml:space="preserve">являются:  беседы, классные часы, встречи, трудовые дела (дежурства, благоустройство школьной территории), занятия в кружках по интересам, общешкольные мероприятия (праздники, концерты, олимпиады, викторины, конкурсы, спортивные мероприятия, дни профилактики, экскурсии).   </w:t>
      </w:r>
    </w:p>
    <w:p w:rsidR="00167100" w:rsidRPr="008C59AF" w:rsidRDefault="00167100" w:rsidP="00167100">
      <w:pPr>
        <w:ind w:left="360"/>
        <w:jc w:val="both"/>
      </w:pPr>
      <w:r w:rsidRPr="008C59AF">
        <w:t xml:space="preserve">       Особое место в деятельности классного руководителя занимает </w:t>
      </w:r>
      <w:r w:rsidRPr="008C59AF">
        <w:rPr>
          <w:rStyle w:val="a9"/>
        </w:rPr>
        <w:t>классный час </w:t>
      </w:r>
      <w:r w:rsidRPr="008C59AF">
        <w:t xml:space="preserve">— форма организации процесса непосредственного общения педагога и воспитанников, в ходе которого могут подниматься и решаться важные вопросы и проблемы. </w:t>
      </w:r>
    </w:p>
    <w:p w:rsidR="00167100" w:rsidRPr="008C59AF" w:rsidRDefault="00167100" w:rsidP="00167100">
      <w:pPr>
        <w:ind w:firstLine="708"/>
        <w:jc w:val="both"/>
        <w:rPr>
          <w:color w:val="000000"/>
        </w:rPr>
      </w:pPr>
      <w:r w:rsidRPr="008C59AF">
        <w:rPr>
          <w:b/>
          <w:bCs/>
          <w:color w:val="000000"/>
        </w:rPr>
        <w:t>Статистический анализ возможностей педагогического и ученического коллектива:</w:t>
      </w:r>
    </w:p>
    <w:p w:rsidR="00167100" w:rsidRPr="008C59AF" w:rsidRDefault="00167100" w:rsidP="00167100">
      <w:pPr>
        <w:ind w:left="851" w:hanging="900"/>
        <w:jc w:val="both"/>
        <w:rPr>
          <w:color w:val="000000"/>
        </w:rPr>
      </w:pPr>
      <w:r w:rsidRPr="008C59AF">
        <w:rPr>
          <w:color w:val="000000"/>
        </w:rPr>
        <w:t>  Количественный состав классных руководителей: 4 человек.</w:t>
      </w:r>
    </w:p>
    <w:p w:rsidR="00167100" w:rsidRPr="008C59AF" w:rsidRDefault="00167100" w:rsidP="00167100">
      <w:pPr>
        <w:ind w:left="851" w:hanging="900"/>
        <w:jc w:val="both"/>
        <w:rPr>
          <w:color w:val="000000"/>
        </w:rPr>
      </w:pPr>
      <w:r w:rsidRPr="008C59AF">
        <w:rPr>
          <w:color w:val="000000"/>
        </w:rPr>
        <w:t xml:space="preserve">  Количественный состав руководителей спортивных секций: </w:t>
      </w:r>
    </w:p>
    <w:p w:rsidR="00167100" w:rsidRPr="008C59AF" w:rsidRDefault="00167100" w:rsidP="00167100">
      <w:pPr>
        <w:ind w:left="851" w:hanging="900"/>
        <w:jc w:val="both"/>
        <w:rPr>
          <w:color w:val="000000"/>
        </w:rPr>
      </w:pPr>
      <w:r w:rsidRPr="008C59AF">
        <w:rPr>
          <w:color w:val="000000"/>
        </w:rPr>
        <w:t>1 человек.</w:t>
      </w:r>
    </w:p>
    <w:p w:rsidR="00167100" w:rsidRPr="008C59AF" w:rsidRDefault="00167100" w:rsidP="00167100">
      <w:pPr>
        <w:ind w:left="851" w:hanging="900"/>
        <w:jc w:val="both"/>
        <w:rPr>
          <w:color w:val="000000"/>
        </w:rPr>
      </w:pPr>
      <w:r w:rsidRPr="008C59AF">
        <w:rPr>
          <w:color w:val="000000"/>
        </w:rPr>
        <w:t>  Наполняемость классов: 22 чел;</w:t>
      </w:r>
    </w:p>
    <w:p w:rsidR="00167100" w:rsidRPr="008C59AF" w:rsidRDefault="00167100" w:rsidP="00167100">
      <w:pPr>
        <w:ind w:left="851" w:hanging="900"/>
        <w:jc w:val="both"/>
        <w:rPr>
          <w:color w:val="000000"/>
        </w:rPr>
      </w:pPr>
      <w:r w:rsidRPr="008C59AF">
        <w:rPr>
          <w:color w:val="000000"/>
        </w:rPr>
        <w:t>  Наполняемость секций, кружков: 22 чел.</w:t>
      </w:r>
    </w:p>
    <w:p w:rsidR="00167100" w:rsidRPr="008C59AF" w:rsidRDefault="00167100" w:rsidP="00167100">
      <w:pPr>
        <w:ind w:left="851" w:hanging="900"/>
        <w:jc w:val="center"/>
      </w:pPr>
    </w:p>
    <w:p w:rsidR="00167100" w:rsidRPr="008C59AF" w:rsidRDefault="00167100" w:rsidP="00167100">
      <w:pPr>
        <w:rPr>
          <w:color w:val="000000"/>
        </w:rPr>
      </w:pPr>
      <w:r w:rsidRPr="008C59AF">
        <w:rPr>
          <w:b/>
          <w:bCs/>
          <w:color w:val="000000"/>
        </w:rPr>
        <w:t>Название кружков и секций, руководитель:</w:t>
      </w:r>
    </w:p>
    <w:p w:rsidR="00167100" w:rsidRPr="008C59AF" w:rsidRDefault="00167100" w:rsidP="008C59AF">
      <w:pPr>
        <w:pStyle w:val="aa"/>
        <w:numPr>
          <w:ilvl w:val="0"/>
          <w:numId w:val="25"/>
        </w:numPr>
        <w:jc w:val="both"/>
        <w:rPr>
          <w:color w:val="000000"/>
        </w:rPr>
      </w:pPr>
      <w:r w:rsidRPr="008C59AF">
        <w:rPr>
          <w:color w:val="000000"/>
        </w:rPr>
        <w:t>Волейбол,  руководитель: Кенжегарин Р.Т.</w:t>
      </w:r>
    </w:p>
    <w:p w:rsidR="008C59AF" w:rsidRPr="008C59AF" w:rsidRDefault="008C59AF" w:rsidP="008C59AF">
      <w:pPr>
        <w:pStyle w:val="aa"/>
        <w:ind w:left="840"/>
        <w:jc w:val="both"/>
        <w:rPr>
          <w:color w:val="000000"/>
        </w:rPr>
      </w:pPr>
    </w:p>
    <w:p w:rsidR="00167100" w:rsidRPr="008C59AF" w:rsidRDefault="00167100" w:rsidP="00167100">
      <w:pPr>
        <w:ind w:firstLine="708"/>
        <w:jc w:val="both"/>
        <w:rPr>
          <w:color w:val="000000"/>
        </w:rPr>
      </w:pPr>
      <w:r w:rsidRPr="008C59AF">
        <w:rPr>
          <w:b/>
          <w:bCs/>
          <w:color w:val="000000"/>
        </w:rPr>
        <w:t>Результативность участия классов школы во внеклассной деятельности</w:t>
      </w:r>
    </w:p>
    <w:p w:rsidR="00167100" w:rsidRPr="008C59AF" w:rsidRDefault="00167100" w:rsidP="00167100">
      <w:pPr>
        <w:ind w:firstLine="540"/>
        <w:jc w:val="both"/>
        <w:rPr>
          <w:color w:val="000000"/>
        </w:rPr>
      </w:pPr>
      <w:r w:rsidRPr="008C59AF">
        <w:rPr>
          <w:color w:val="000000"/>
        </w:rPr>
        <w:t>Классными руководителями был разработан и реализуетсяплан воспитательной работы на 2022-2023 учебный год по направлениям:</w:t>
      </w:r>
    </w:p>
    <w:p w:rsidR="00167100" w:rsidRPr="008C59AF" w:rsidRDefault="00167100" w:rsidP="001671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9AF">
        <w:rPr>
          <w:rFonts w:ascii="Times New Roman" w:hAnsi="Times New Roman" w:cs="Times New Roman"/>
          <w:b/>
          <w:sz w:val="24"/>
          <w:szCs w:val="24"/>
        </w:rPr>
        <w:t xml:space="preserve">Приоритетные направления </w:t>
      </w:r>
    </w:p>
    <w:p w:rsidR="00167100" w:rsidRPr="008C59AF" w:rsidRDefault="00167100" w:rsidP="001671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9AF">
        <w:rPr>
          <w:rFonts w:ascii="Times New Roman" w:hAnsi="Times New Roman" w:cs="Times New Roman"/>
          <w:b/>
          <w:sz w:val="24"/>
          <w:szCs w:val="24"/>
        </w:rPr>
        <w:t>воспитательной работы</w:t>
      </w:r>
    </w:p>
    <w:p w:rsidR="00167100" w:rsidRPr="008C59AF" w:rsidRDefault="00167100" w:rsidP="001671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9AF">
        <w:rPr>
          <w:rFonts w:ascii="Times New Roman" w:hAnsi="Times New Roman" w:cs="Times New Roman"/>
          <w:sz w:val="24"/>
          <w:szCs w:val="24"/>
          <w:lang w:val="kk-KZ"/>
        </w:rPr>
        <w:t>1) в</w:t>
      </w:r>
      <w:r w:rsidRPr="008C59AF">
        <w:rPr>
          <w:rFonts w:ascii="Times New Roman" w:hAnsi="Times New Roman" w:cs="Times New Roman"/>
          <w:sz w:val="24"/>
          <w:szCs w:val="24"/>
        </w:rPr>
        <w:t>оспитание казахстанского патриотизм</w:t>
      </w:r>
      <w:r w:rsidRPr="008C59AF">
        <w:rPr>
          <w:rFonts w:ascii="Times New Roman" w:hAnsi="Times New Roman" w:cs="Times New Roman"/>
          <w:sz w:val="24"/>
          <w:szCs w:val="24"/>
          <w:lang w:val="kk-KZ"/>
        </w:rPr>
        <w:t xml:space="preserve">а и </w:t>
      </w:r>
      <w:r w:rsidRPr="008C59AF">
        <w:rPr>
          <w:rFonts w:ascii="Times New Roman" w:hAnsi="Times New Roman" w:cs="Times New Roman"/>
          <w:sz w:val="24"/>
          <w:szCs w:val="24"/>
        </w:rPr>
        <w:t>гражданственности,</w:t>
      </w:r>
      <w:r w:rsidRPr="008C59AF">
        <w:rPr>
          <w:rFonts w:ascii="Times New Roman" w:hAnsi="Times New Roman" w:cs="Times New Roman"/>
          <w:sz w:val="24"/>
          <w:szCs w:val="24"/>
          <w:lang w:val="kk-KZ"/>
        </w:rPr>
        <w:t xml:space="preserve"> п</w:t>
      </w:r>
      <w:r w:rsidRPr="008C59AF">
        <w:rPr>
          <w:rFonts w:ascii="Times New Roman" w:hAnsi="Times New Roman" w:cs="Times New Roman"/>
          <w:sz w:val="24"/>
          <w:szCs w:val="24"/>
        </w:rPr>
        <w:t>равовое воспитание;</w:t>
      </w:r>
    </w:p>
    <w:p w:rsidR="00167100" w:rsidRPr="008C59AF" w:rsidRDefault="00167100" w:rsidP="0016710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59AF">
        <w:rPr>
          <w:rFonts w:ascii="Times New Roman" w:hAnsi="Times New Roman" w:cs="Times New Roman"/>
          <w:sz w:val="24"/>
          <w:szCs w:val="24"/>
          <w:lang w:val="kk-KZ"/>
        </w:rPr>
        <w:t xml:space="preserve">2) духовно-нравственное </w:t>
      </w:r>
      <w:r w:rsidRPr="008C59AF">
        <w:rPr>
          <w:rFonts w:ascii="Times New Roman" w:hAnsi="Times New Roman" w:cs="Times New Roman"/>
          <w:sz w:val="24"/>
          <w:szCs w:val="24"/>
        </w:rPr>
        <w:t>воспитание;</w:t>
      </w:r>
    </w:p>
    <w:p w:rsidR="00167100" w:rsidRPr="008C59AF" w:rsidRDefault="00167100" w:rsidP="001671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9AF">
        <w:rPr>
          <w:rFonts w:ascii="Times New Roman" w:hAnsi="Times New Roman" w:cs="Times New Roman"/>
          <w:sz w:val="24"/>
          <w:szCs w:val="24"/>
          <w:lang w:val="kk-KZ"/>
        </w:rPr>
        <w:t>3) н</w:t>
      </w:r>
      <w:r w:rsidRPr="008C59AF">
        <w:rPr>
          <w:rFonts w:ascii="Times New Roman" w:hAnsi="Times New Roman" w:cs="Times New Roman"/>
          <w:sz w:val="24"/>
          <w:szCs w:val="24"/>
        </w:rPr>
        <w:t>ациональное воспитание;</w:t>
      </w:r>
    </w:p>
    <w:p w:rsidR="00167100" w:rsidRPr="008C59AF" w:rsidRDefault="00167100" w:rsidP="001671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9AF">
        <w:rPr>
          <w:rFonts w:ascii="Times New Roman" w:hAnsi="Times New Roman" w:cs="Times New Roman"/>
          <w:sz w:val="24"/>
          <w:szCs w:val="24"/>
          <w:lang w:val="kk-KZ"/>
        </w:rPr>
        <w:t>4) с</w:t>
      </w:r>
      <w:r w:rsidRPr="008C59AF">
        <w:rPr>
          <w:rFonts w:ascii="Times New Roman" w:hAnsi="Times New Roman" w:cs="Times New Roman"/>
          <w:sz w:val="24"/>
          <w:szCs w:val="24"/>
        </w:rPr>
        <w:t>емейное воспитание;</w:t>
      </w:r>
    </w:p>
    <w:p w:rsidR="00167100" w:rsidRPr="008C59AF" w:rsidRDefault="00167100" w:rsidP="001671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9AF">
        <w:rPr>
          <w:rFonts w:ascii="Times New Roman" w:hAnsi="Times New Roman" w:cs="Times New Roman"/>
          <w:sz w:val="24"/>
          <w:szCs w:val="24"/>
          <w:lang w:val="kk-KZ"/>
        </w:rPr>
        <w:t>5) т</w:t>
      </w:r>
      <w:r w:rsidRPr="008C59AF">
        <w:rPr>
          <w:rFonts w:ascii="Times New Roman" w:hAnsi="Times New Roman" w:cs="Times New Roman"/>
          <w:sz w:val="24"/>
          <w:szCs w:val="24"/>
        </w:rPr>
        <w:t>рудовое, эко</w:t>
      </w:r>
      <w:r w:rsidRPr="008C59AF">
        <w:rPr>
          <w:rFonts w:ascii="Times New Roman" w:hAnsi="Times New Roman" w:cs="Times New Roman"/>
          <w:sz w:val="24"/>
          <w:szCs w:val="24"/>
          <w:lang w:val="kk-KZ"/>
        </w:rPr>
        <w:t>ном</w:t>
      </w:r>
      <w:r w:rsidRPr="008C59AF">
        <w:rPr>
          <w:rFonts w:ascii="Times New Roman" w:hAnsi="Times New Roman" w:cs="Times New Roman"/>
          <w:sz w:val="24"/>
          <w:szCs w:val="24"/>
        </w:rPr>
        <w:t>ическое и экологическое воспитание;</w:t>
      </w:r>
    </w:p>
    <w:p w:rsidR="00167100" w:rsidRPr="008C59AF" w:rsidRDefault="00167100" w:rsidP="001671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9AF">
        <w:rPr>
          <w:rFonts w:ascii="Times New Roman" w:hAnsi="Times New Roman" w:cs="Times New Roman"/>
          <w:sz w:val="24"/>
          <w:szCs w:val="24"/>
          <w:lang w:val="kk-KZ"/>
        </w:rPr>
        <w:t>6) п</w:t>
      </w:r>
      <w:r w:rsidRPr="008C59AF">
        <w:rPr>
          <w:rFonts w:ascii="Times New Roman" w:hAnsi="Times New Roman" w:cs="Times New Roman"/>
          <w:sz w:val="24"/>
          <w:szCs w:val="24"/>
        </w:rPr>
        <w:t>оликультурное</w:t>
      </w:r>
      <w:r w:rsidRPr="008C59AF">
        <w:rPr>
          <w:rFonts w:ascii="Times New Roman" w:eastAsia="Calibri" w:hAnsi="Times New Roman" w:cs="Times New Roman"/>
          <w:sz w:val="24"/>
          <w:szCs w:val="24"/>
        </w:rPr>
        <w:t xml:space="preserve"> и художественно-эстетическое воспитание;</w:t>
      </w:r>
    </w:p>
    <w:p w:rsidR="00167100" w:rsidRPr="008C59AF" w:rsidRDefault="00167100" w:rsidP="001671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9AF">
        <w:rPr>
          <w:rFonts w:ascii="Times New Roman" w:hAnsi="Times New Roman" w:cs="Times New Roman"/>
          <w:sz w:val="24"/>
          <w:szCs w:val="24"/>
          <w:lang w:val="kk-KZ"/>
        </w:rPr>
        <w:t>7) и</w:t>
      </w:r>
      <w:r w:rsidRPr="008C59AF">
        <w:rPr>
          <w:rFonts w:ascii="Times New Roman" w:hAnsi="Times New Roman" w:cs="Times New Roman"/>
          <w:sz w:val="24"/>
          <w:szCs w:val="24"/>
        </w:rPr>
        <w:t>нтеллектуальное воспитание</w:t>
      </w:r>
      <w:r w:rsidRPr="008C59AF">
        <w:rPr>
          <w:rFonts w:ascii="Times New Roman" w:hAnsi="Times New Roman" w:cs="Times New Roman"/>
          <w:sz w:val="24"/>
          <w:szCs w:val="24"/>
          <w:lang w:val="kk-KZ"/>
        </w:rPr>
        <w:t>, в</w:t>
      </w:r>
      <w:r w:rsidRPr="008C59AF">
        <w:rPr>
          <w:rFonts w:ascii="Times New Roman" w:hAnsi="Times New Roman" w:cs="Times New Roman"/>
          <w:sz w:val="24"/>
          <w:szCs w:val="24"/>
        </w:rPr>
        <w:t>оспитание информационной культуры</w:t>
      </w:r>
      <w:r w:rsidRPr="008C59AF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67100" w:rsidRPr="008C59AF" w:rsidRDefault="00167100" w:rsidP="001671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9AF">
        <w:rPr>
          <w:rFonts w:ascii="Times New Roman" w:hAnsi="Times New Roman" w:cs="Times New Roman"/>
          <w:sz w:val="24"/>
          <w:szCs w:val="24"/>
          <w:lang w:val="kk-KZ"/>
        </w:rPr>
        <w:t>8) ф</w:t>
      </w:r>
      <w:r w:rsidRPr="008C59AF">
        <w:rPr>
          <w:rFonts w:ascii="Times New Roman" w:hAnsi="Times New Roman" w:cs="Times New Roman"/>
          <w:sz w:val="24"/>
          <w:szCs w:val="24"/>
        </w:rPr>
        <w:t>изическое воспитание, здоровый образ жизни.</w:t>
      </w:r>
    </w:p>
    <w:p w:rsidR="00167100" w:rsidRPr="008C59AF" w:rsidRDefault="00167100" w:rsidP="0016710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67100" w:rsidRPr="008C59AF" w:rsidRDefault="00167100" w:rsidP="0016710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59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Первое направление - </w:t>
      </w:r>
      <w:r w:rsidRPr="008C59AF">
        <w:rPr>
          <w:rFonts w:ascii="Times New Roman" w:hAnsi="Times New Roman" w:cs="Times New Roman"/>
          <w:b/>
          <w:sz w:val="24"/>
          <w:szCs w:val="24"/>
        </w:rPr>
        <w:t>воспитание казахстанского патриотизма и гражданственности,</w:t>
      </w:r>
      <w:r w:rsidRPr="008C59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</w:t>
      </w:r>
      <w:r w:rsidRPr="008C59AF">
        <w:rPr>
          <w:rFonts w:ascii="Times New Roman" w:hAnsi="Times New Roman" w:cs="Times New Roman"/>
          <w:b/>
          <w:sz w:val="24"/>
          <w:szCs w:val="24"/>
        </w:rPr>
        <w:t>равовое воспитание.</w:t>
      </w:r>
    </w:p>
    <w:p w:rsidR="00167100" w:rsidRPr="008C59AF" w:rsidRDefault="00167100" w:rsidP="00167100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8C59AF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Цель:</w:t>
      </w:r>
      <w:r w:rsidRPr="008C59AF">
        <w:rPr>
          <w:rFonts w:ascii="Times New Roman" w:hAnsi="Times New Roman" w:cs="Times New Roman"/>
          <w:i/>
          <w:sz w:val="24"/>
          <w:szCs w:val="24"/>
          <w:lang w:val="kk-KZ"/>
        </w:rPr>
        <w:t>формирование патриота и гражданина, способного жить в новом демократическом обществе; политической, правовой и антикоррупционной культуры личности</w:t>
      </w:r>
      <w:r w:rsidRPr="008C59AF">
        <w:rPr>
          <w:rFonts w:ascii="Times New Roman" w:eastAsia="Calibri" w:hAnsi="Times New Roman" w:cs="Times New Roman"/>
          <w:i/>
          <w:sz w:val="24"/>
          <w:szCs w:val="24"/>
        </w:rPr>
        <w:t xml:space="preserve">; правосознания детей и молодежи, их готовности противостоять проявлениям жестокости и насилию в детской и молодежной среде. По данному направлению воспитательной работы впервом полугодии были проведены классные часы </w:t>
      </w:r>
      <w:r w:rsidRPr="008C59AF">
        <w:rPr>
          <w:rFonts w:ascii="Times New Roman" w:hAnsi="Times New Roman" w:cs="Times New Roman"/>
          <w:i/>
          <w:sz w:val="24"/>
          <w:szCs w:val="24"/>
        </w:rPr>
        <w:t xml:space="preserve">ко Дню Конституции, </w:t>
      </w:r>
      <w:r w:rsidRPr="008C59AF">
        <w:rPr>
          <w:rFonts w:ascii="Times New Roman" w:hAnsi="Times New Roman" w:cs="Times New Roman"/>
          <w:i/>
          <w:sz w:val="24"/>
          <w:szCs w:val="24"/>
          <w:lang w:val="kk-KZ"/>
        </w:rPr>
        <w:t xml:space="preserve">на </w:t>
      </w:r>
      <w:r w:rsidRPr="008C59AF">
        <w:rPr>
          <w:rFonts w:ascii="Times New Roman" w:hAnsi="Times New Roman" w:cs="Times New Roman"/>
          <w:i/>
          <w:sz w:val="24"/>
          <w:szCs w:val="24"/>
        </w:rPr>
        <w:t>День Знаний- кл час «</w:t>
      </w:r>
      <w:r w:rsidRPr="008C59AF">
        <w:rPr>
          <w:rFonts w:ascii="Times New Roman" w:hAnsi="Times New Roman" w:cs="Times New Roman"/>
          <w:sz w:val="24"/>
          <w:szCs w:val="24"/>
        </w:rPr>
        <w:t>Стремление к знаниям, трудолюбие и патриотизм</w:t>
      </w:r>
      <w:r w:rsidRPr="008C59AF">
        <w:rPr>
          <w:rFonts w:ascii="Times New Roman" w:hAnsi="Times New Roman" w:cs="Times New Roman"/>
          <w:i/>
          <w:sz w:val="24"/>
          <w:szCs w:val="24"/>
          <w:lang w:val="kk-KZ"/>
        </w:rPr>
        <w:t>», мероприятия на День духовного согласия, День валюты Республики Казахстан, День Независимости, Классный час «О мудрости, добре и уважении».</w:t>
      </w:r>
    </w:p>
    <w:p w:rsidR="00167100" w:rsidRPr="008C59AF" w:rsidRDefault="00167100" w:rsidP="0016710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67100" w:rsidRPr="008C59AF" w:rsidRDefault="00167100" w:rsidP="0016710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59AF">
        <w:rPr>
          <w:rFonts w:ascii="Times New Roman" w:hAnsi="Times New Roman" w:cs="Times New Roman"/>
          <w:b/>
          <w:sz w:val="24"/>
          <w:szCs w:val="24"/>
        </w:rPr>
        <w:t xml:space="preserve">Второе направление – </w:t>
      </w:r>
      <w:r w:rsidRPr="008C59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Духовно-нравственное </w:t>
      </w:r>
      <w:r w:rsidRPr="008C59AF">
        <w:rPr>
          <w:rFonts w:ascii="Times New Roman" w:hAnsi="Times New Roman" w:cs="Times New Roman"/>
          <w:b/>
          <w:sz w:val="24"/>
          <w:szCs w:val="24"/>
        </w:rPr>
        <w:t>воспитание.</w:t>
      </w:r>
    </w:p>
    <w:p w:rsidR="00167100" w:rsidRPr="008C59AF" w:rsidRDefault="00167100" w:rsidP="00167100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C59AF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8C59AF">
        <w:rPr>
          <w:rFonts w:ascii="Times New Roman" w:hAnsi="Times New Roman" w:cs="Times New Roman"/>
          <w:i/>
          <w:sz w:val="24"/>
          <w:szCs w:val="24"/>
        </w:rPr>
        <w:t xml:space="preserve"> формирование духовно-нравственных и этических принципов личности, ее моральных качеств и установок, согласующихся с </w:t>
      </w:r>
      <w:r w:rsidRPr="008C59AF">
        <w:rPr>
          <w:rFonts w:ascii="Times New Roman" w:hAnsi="Times New Roman" w:cs="Times New Roman"/>
          <w:i/>
          <w:sz w:val="24"/>
          <w:szCs w:val="24"/>
          <w:lang w:val="kk-KZ"/>
        </w:rPr>
        <w:t xml:space="preserve">общечеловеческими ценностями, </w:t>
      </w:r>
      <w:r w:rsidRPr="008C59AF">
        <w:rPr>
          <w:rFonts w:ascii="Times New Roman" w:hAnsi="Times New Roman" w:cs="Times New Roman"/>
          <w:i/>
          <w:sz w:val="24"/>
          <w:szCs w:val="24"/>
        </w:rPr>
        <w:t xml:space="preserve">нормами и традициями жизни казахстанского общества. </w:t>
      </w:r>
      <w:r w:rsidRPr="008C59AF">
        <w:rPr>
          <w:rFonts w:ascii="Times New Roman" w:hAnsi="Times New Roman" w:cs="Times New Roman"/>
          <w:i/>
          <w:sz w:val="24"/>
          <w:szCs w:val="24"/>
          <w:lang w:val="kk-KZ"/>
        </w:rPr>
        <w:t>Коллектив школы принял участие в акции «Забота»,«Дорога в школу», «Помоги собраться в школу»; акции «Школа добрых дел», праздичный концерт и чаепитие  ко Дню пожилого человека; кл.часы и  мероприятия к Республиканской акции «Детство без насилия и жестокости»</w:t>
      </w:r>
    </w:p>
    <w:p w:rsidR="00167100" w:rsidRPr="008C59AF" w:rsidRDefault="00167100" w:rsidP="00167100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67100" w:rsidRPr="008C59AF" w:rsidRDefault="00167100" w:rsidP="0016710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C59AF">
        <w:rPr>
          <w:rFonts w:ascii="Times New Roman" w:hAnsi="Times New Roman" w:cs="Times New Roman"/>
          <w:b/>
          <w:bCs/>
          <w:sz w:val="24"/>
          <w:szCs w:val="24"/>
        </w:rPr>
        <w:t>Третье направление - Национальное воспитание.</w:t>
      </w:r>
    </w:p>
    <w:p w:rsidR="00167100" w:rsidRPr="008C59AF" w:rsidRDefault="00167100" w:rsidP="00167100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C59AF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8C59AF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ориентация личности на общечеловеческие и национальные ценности, уважение к родному и </w:t>
      </w:r>
      <w:r w:rsidRPr="008C59AF">
        <w:rPr>
          <w:rFonts w:ascii="Times New Roman" w:hAnsi="Times New Roman" w:cs="Times New Roman"/>
          <w:i/>
          <w:sz w:val="24"/>
          <w:szCs w:val="24"/>
          <w:lang w:val="kk-KZ"/>
        </w:rPr>
        <w:t>государственному языкам,</w:t>
      </w:r>
      <w:r w:rsidRPr="008C59AF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культуре казахского народа, этносов и этнических групп Республики Казахстан. Учащиеся школы принимали активное участие во всех мероприятиях данного направления воспитательной работы: </w:t>
      </w:r>
      <w:r w:rsidRPr="008C59AF">
        <w:rPr>
          <w:rFonts w:ascii="Times New Roman" w:hAnsi="Times New Roman" w:cs="Times New Roman"/>
          <w:i/>
          <w:sz w:val="24"/>
          <w:szCs w:val="24"/>
          <w:lang w:val="kk-KZ"/>
        </w:rPr>
        <w:t xml:space="preserve">Фестиваль языков; кл.часы ко Дню Конституции, на </w:t>
      </w:r>
      <w:r w:rsidRPr="008C59AF">
        <w:rPr>
          <w:rFonts w:ascii="Times New Roman" w:hAnsi="Times New Roman" w:cs="Times New Roman"/>
          <w:i/>
          <w:sz w:val="24"/>
          <w:szCs w:val="24"/>
        </w:rPr>
        <w:t>День Знаний- кл час «</w:t>
      </w:r>
      <w:r w:rsidRPr="008C59AF">
        <w:rPr>
          <w:rFonts w:ascii="Times New Roman" w:hAnsi="Times New Roman" w:cs="Times New Roman"/>
          <w:sz w:val="24"/>
          <w:szCs w:val="24"/>
        </w:rPr>
        <w:t>Стремление к знаниям, трудолюбие и патриотизм</w:t>
      </w:r>
      <w:r w:rsidRPr="008C59AF">
        <w:rPr>
          <w:rFonts w:ascii="Times New Roman" w:hAnsi="Times New Roman" w:cs="Times New Roman"/>
          <w:i/>
          <w:sz w:val="24"/>
          <w:szCs w:val="24"/>
          <w:lang w:val="kk-KZ"/>
        </w:rPr>
        <w:t xml:space="preserve">», День валюты Республики Казахстан, День Независимости </w:t>
      </w:r>
      <w:r w:rsidRPr="008C59AF">
        <w:rPr>
          <w:rFonts w:ascii="Times New Roman" w:hAnsi="Times New Roman" w:cs="Times New Roman"/>
          <w:i/>
          <w:sz w:val="24"/>
          <w:szCs w:val="24"/>
        </w:rPr>
        <w:t xml:space="preserve">- торжественное принятие учащихся в ряды </w:t>
      </w:r>
      <w:r w:rsidRPr="008C59A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«Жас Қыран».</w:t>
      </w:r>
    </w:p>
    <w:p w:rsidR="00167100" w:rsidRPr="008C59AF" w:rsidRDefault="00167100" w:rsidP="00167100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167100" w:rsidRPr="008C59AF" w:rsidRDefault="00167100" w:rsidP="00167100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8C59AF">
        <w:rPr>
          <w:rFonts w:ascii="Times New Roman" w:eastAsia="Calibri" w:hAnsi="Times New Roman" w:cs="Times New Roman"/>
          <w:b/>
          <w:sz w:val="24"/>
          <w:szCs w:val="24"/>
        </w:rPr>
        <w:t xml:space="preserve"> Четвёртое направление - Семейное воспитание.</w:t>
      </w:r>
    </w:p>
    <w:p w:rsidR="00167100" w:rsidRPr="008C59AF" w:rsidRDefault="00167100" w:rsidP="001671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9AF">
        <w:rPr>
          <w:rFonts w:ascii="Times New Roman" w:eastAsia="Calibri" w:hAnsi="Times New Roman" w:cs="Times New Roman"/>
          <w:b/>
          <w:i/>
          <w:sz w:val="24"/>
          <w:szCs w:val="24"/>
        </w:rPr>
        <w:t>Цель:</w:t>
      </w:r>
      <w:r w:rsidRPr="008C59AF">
        <w:rPr>
          <w:rFonts w:ascii="Times New Roman" w:eastAsia="Calibri" w:hAnsi="Times New Roman" w:cs="Times New Roman"/>
          <w:i/>
          <w:sz w:val="24"/>
          <w:szCs w:val="24"/>
        </w:rPr>
        <w:t xml:space="preserve"> п</w:t>
      </w:r>
      <w:r w:rsidRPr="008C59AF">
        <w:rPr>
          <w:rFonts w:ascii="Times New Roman" w:hAnsi="Times New Roman" w:cs="Times New Roman"/>
          <w:i/>
          <w:sz w:val="24"/>
          <w:szCs w:val="24"/>
        </w:rPr>
        <w:t xml:space="preserve">росвещение родителей, повышение их психолого-педагогической компетентности и ответственности за воспитание детей, </w:t>
      </w:r>
      <w:r w:rsidRPr="008C59AF">
        <w:rPr>
          <w:rFonts w:ascii="Times New Roman" w:hAnsi="Times New Roman" w:cs="Times New Roman"/>
          <w:sz w:val="24"/>
          <w:szCs w:val="24"/>
        </w:rPr>
        <w:t xml:space="preserve"> педагогического взаимодействия семьи и школы – создание условий для комфортной, радостной, счастливой жизни ребенка, развития его индивидуальности.  При взаимодействии школы и родителей необходимо сотрудничество в интересах детей</w:t>
      </w:r>
    </w:p>
    <w:p w:rsidR="00167100" w:rsidRPr="008C59AF" w:rsidRDefault="00167100" w:rsidP="00167100">
      <w:pPr>
        <w:rPr>
          <w:b/>
          <w:i/>
        </w:rPr>
      </w:pPr>
      <w:r w:rsidRPr="008C59AF">
        <w:rPr>
          <w:i/>
          <w:lang w:val="kk-KZ"/>
        </w:rPr>
        <w:t>Ежечетвертно проводятся классные родительские собрания, еженедельно индивидуальные беседы с родителями, работает информационная площадка для родителей. Классные руководители, психолог школы тесно сотрудничают с родительской общественностью: даются рекомендации, проводятся тренинги. Родители активно принимают участие в общешкольных и классных воспитательных мероприятиях</w:t>
      </w:r>
    </w:p>
    <w:p w:rsidR="00167100" w:rsidRPr="008C59AF" w:rsidRDefault="00167100" w:rsidP="00167100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59AF">
        <w:rPr>
          <w:rFonts w:ascii="Times New Roman" w:eastAsia="Calibri" w:hAnsi="Times New Roman" w:cs="Times New Roman"/>
          <w:b/>
          <w:sz w:val="24"/>
          <w:szCs w:val="24"/>
        </w:rPr>
        <w:t>Пятое направление – Трудовое, экономическое и экологическое воспитание.</w:t>
      </w:r>
    </w:p>
    <w:p w:rsidR="00167100" w:rsidRPr="008C59AF" w:rsidRDefault="00167100" w:rsidP="00167100">
      <w:pPr>
        <w:pStyle w:val="a3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kk-KZ"/>
        </w:rPr>
      </w:pPr>
      <w:r w:rsidRPr="008C59A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Цель: </w:t>
      </w:r>
      <w:r w:rsidRPr="008C59AF">
        <w:rPr>
          <w:rFonts w:ascii="Times New Roman" w:eastAsia="Calibri" w:hAnsi="Times New Roman" w:cs="Times New Roman"/>
          <w:i/>
          <w:sz w:val="24"/>
          <w:szCs w:val="24"/>
          <w:lang w:val="kk-KZ"/>
        </w:rPr>
        <w:t>ф</w:t>
      </w:r>
      <w:r w:rsidRPr="008C59AF">
        <w:rPr>
          <w:rFonts w:ascii="Times New Roman" w:eastAsia="Calibri" w:hAnsi="Times New Roman" w:cs="Times New Roman"/>
          <w:i/>
          <w:sz w:val="24"/>
          <w:szCs w:val="24"/>
        </w:rPr>
        <w:t>ормирование осознанного отношения к профессиональному самоопределению, развитие экономического мышления и экологической культуры личности.</w:t>
      </w:r>
      <w:r w:rsidRPr="008C59AF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По данному направлению ежедневно проводиться работа по сохранению чистоты классов и школы. Классные часы, круглые столы, тренинги. Проводятся «чистые четверги», рейды по сохранности учебников. Очень большую работу коллектив школы и учащиеся прилагают при благоустройстве территории школы. Вокруг территории посажены цветники, клумбы, лекарственные травы. Созданы трудовые отряды, волонкоторые работают по графику в течение всего лета.</w:t>
      </w:r>
    </w:p>
    <w:p w:rsidR="00167100" w:rsidRPr="008C59AF" w:rsidRDefault="00167100" w:rsidP="0016710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59AF">
        <w:rPr>
          <w:rFonts w:ascii="Times New Roman" w:eastAsia="Calibri" w:hAnsi="Times New Roman" w:cs="Times New Roman"/>
          <w:b/>
          <w:sz w:val="24"/>
          <w:szCs w:val="24"/>
          <w:lang w:val="kk-KZ"/>
        </w:rPr>
        <w:t>Шест</w:t>
      </w:r>
      <w:r w:rsidRPr="008C59AF">
        <w:rPr>
          <w:rFonts w:ascii="Times New Roman" w:eastAsia="Calibri" w:hAnsi="Times New Roman" w:cs="Times New Roman"/>
          <w:b/>
          <w:sz w:val="24"/>
          <w:szCs w:val="24"/>
        </w:rPr>
        <w:t xml:space="preserve">ое направление - </w:t>
      </w:r>
      <w:r w:rsidRPr="008C59AF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8C59AF">
        <w:rPr>
          <w:rFonts w:ascii="Times New Roman" w:hAnsi="Times New Roman" w:cs="Times New Roman"/>
          <w:b/>
          <w:sz w:val="24"/>
          <w:szCs w:val="24"/>
        </w:rPr>
        <w:t>нтеллектуальное воспитание</w:t>
      </w:r>
      <w:r w:rsidRPr="008C59AF">
        <w:rPr>
          <w:rFonts w:ascii="Times New Roman" w:hAnsi="Times New Roman" w:cs="Times New Roman"/>
          <w:b/>
          <w:sz w:val="24"/>
          <w:szCs w:val="24"/>
          <w:lang w:val="kk-KZ"/>
        </w:rPr>
        <w:t>, в</w:t>
      </w:r>
      <w:r w:rsidRPr="008C59AF">
        <w:rPr>
          <w:rFonts w:ascii="Times New Roman" w:hAnsi="Times New Roman" w:cs="Times New Roman"/>
          <w:b/>
          <w:sz w:val="24"/>
          <w:szCs w:val="24"/>
        </w:rPr>
        <w:t>оспитание информационной культуры.</w:t>
      </w:r>
    </w:p>
    <w:p w:rsidR="00167100" w:rsidRPr="008C59AF" w:rsidRDefault="00167100" w:rsidP="00167100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8C59AF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8C59AF">
        <w:rPr>
          <w:rFonts w:ascii="Times New Roman" w:hAnsi="Times New Roman" w:cs="Times New Roman"/>
          <w:i/>
          <w:sz w:val="24"/>
          <w:szCs w:val="24"/>
        </w:rPr>
        <w:t xml:space="preserve"> формирование мотивационного пространства, обеспечивающего развитие интеллектуальных возможностей, </w:t>
      </w:r>
      <w:r w:rsidRPr="008C59AF">
        <w:rPr>
          <w:rFonts w:ascii="Times New Roman" w:eastAsia="Calibri" w:hAnsi="Times New Roman" w:cs="Times New Roman"/>
          <w:i/>
          <w:sz w:val="24"/>
          <w:szCs w:val="24"/>
        </w:rPr>
        <w:t>лидерских качеств и одаренности каждой личности</w:t>
      </w:r>
      <w:r w:rsidRPr="008C59AF">
        <w:rPr>
          <w:rFonts w:ascii="Times New Roman" w:hAnsi="Times New Roman" w:cs="Times New Roman"/>
          <w:i/>
          <w:sz w:val="24"/>
          <w:szCs w:val="24"/>
        </w:rPr>
        <w:t xml:space="preserve">, а также </w:t>
      </w:r>
      <w:r w:rsidRPr="008C59AF">
        <w:rPr>
          <w:rFonts w:ascii="Times New Roman" w:eastAsia="Calibri" w:hAnsi="Times New Roman" w:cs="Times New Roman"/>
          <w:i/>
          <w:sz w:val="24"/>
          <w:szCs w:val="24"/>
        </w:rPr>
        <w:t xml:space="preserve">информационной культуры. </w:t>
      </w:r>
      <w:r w:rsidRPr="008C59AF">
        <w:rPr>
          <w:rFonts w:ascii="Times New Roman" w:eastAsia="Calibri" w:hAnsi="Times New Roman" w:cs="Times New Roman"/>
          <w:i/>
          <w:sz w:val="24"/>
          <w:szCs w:val="24"/>
          <w:lang w:val="kk-KZ"/>
        </w:rPr>
        <w:t>Данное направление воспитательной работы полностью раскрывается при проведении предметных недель, на которых дети принимают активное участие – внеклассныемероприятия, викторины, игры – все носит воспитательный характер, дети раскрывают себя в коллективной творческой деятельности.</w:t>
      </w:r>
    </w:p>
    <w:p w:rsidR="00167100" w:rsidRPr="008C59AF" w:rsidRDefault="00167100" w:rsidP="0016710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67100" w:rsidRPr="008C59AF" w:rsidRDefault="00167100" w:rsidP="00167100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8C59AF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Седьм</w:t>
      </w:r>
      <w:r w:rsidRPr="008C59AF">
        <w:rPr>
          <w:rFonts w:ascii="Times New Roman" w:eastAsia="Calibri" w:hAnsi="Times New Roman" w:cs="Times New Roman"/>
          <w:b/>
          <w:sz w:val="24"/>
          <w:szCs w:val="24"/>
        </w:rPr>
        <w:t xml:space="preserve">ое направление - </w:t>
      </w:r>
      <w:r w:rsidRPr="008C59AF">
        <w:rPr>
          <w:rFonts w:ascii="Times New Roman" w:hAnsi="Times New Roman" w:cs="Times New Roman"/>
          <w:b/>
          <w:bCs/>
          <w:sz w:val="24"/>
          <w:szCs w:val="24"/>
        </w:rPr>
        <w:t>Поликультурное</w:t>
      </w:r>
      <w:r w:rsidRPr="008C59AF">
        <w:rPr>
          <w:rFonts w:ascii="Times New Roman" w:eastAsia="Calibri" w:hAnsi="Times New Roman" w:cs="Times New Roman"/>
          <w:b/>
          <w:sz w:val="24"/>
          <w:szCs w:val="24"/>
        </w:rPr>
        <w:t xml:space="preserve"> и художественно-эстетическое воспитани</w:t>
      </w:r>
      <w:r w:rsidRPr="008C59A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е.</w:t>
      </w:r>
    </w:p>
    <w:p w:rsidR="00167100" w:rsidRPr="008C59AF" w:rsidRDefault="00167100" w:rsidP="00167100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8C59A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Цель:</w:t>
      </w:r>
      <w:r w:rsidRPr="008C59AF">
        <w:rPr>
          <w:rFonts w:ascii="Times New Roman" w:eastAsia="Calibri" w:hAnsi="Times New Roman" w:cs="Times New Roman"/>
          <w:i/>
          <w:sz w:val="24"/>
          <w:szCs w:val="24"/>
        </w:rPr>
        <w:t xml:space="preserve">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среды.</w:t>
      </w:r>
      <w:r w:rsidRPr="008C59AF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Учащиеся самостоятельно готовят сценарии, оформляют зал, устраивают флешмобы. Все учащиеся школы разделены на четыре фракции  по различным направлениям.</w:t>
      </w:r>
    </w:p>
    <w:p w:rsidR="00167100" w:rsidRPr="008C59AF" w:rsidRDefault="00167100" w:rsidP="00167100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167100" w:rsidRPr="008C59AF" w:rsidRDefault="00167100" w:rsidP="00167100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8C59AF">
        <w:rPr>
          <w:rFonts w:ascii="Times New Roman" w:eastAsia="Calibri" w:hAnsi="Times New Roman" w:cs="Times New Roman"/>
          <w:b/>
          <w:sz w:val="24"/>
          <w:szCs w:val="24"/>
        </w:rPr>
        <w:t>Восьмое направление - Физическое воспитание, здоровый образ жизни.</w:t>
      </w:r>
    </w:p>
    <w:p w:rsidR="00167100" w:rsidRPr="008C59AF" w:rsidRDefault="00167100" w:rsidP="00167100">
      <w:pPr>
        <w:pStyle w:val="a3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8C59AF">
        <w:rPr>
          <w:rFonts w:ascii="Times New Roman" w:eastAsia="Calibri" w:hAnsi="Times New Roman" w:cs="Times New Roman"/>
          <w:b/>
          <w:i/>
          <w:sz w:val="24"/>
          <w:szCs w:val="24"/>
        </w:rPr>
        <w:t>Цель:</w:t>
      </w:r>
      <w:r w:rsidRPr="008C59AF">
        <w:rPr>
          <w:rFonts w:ascii="Times New Roman" w:eastAsia="Calibri" w:hAnsi="Times New Roman" w:cs="Times New Roman"/>
          <w:i/>
          <w:sz w:val="24"/>
          <w:szCs w:val="24"/>
        </w:rPr>
        <w:t xml:space="preserve"> 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</w:t>
      </w:r>
      <w:r w:rsidRPr="008C59AF">
        <w:rPr>
          <w:rFonts w:ascii="Times New Roman" w:eastAsia="Calibri" w:hAnsi="Times New Roman" w:cs="Times New Roman"/>
          <w:i/>
          <w:sz w:val="24"/>
          <w:szCs w:val="24"/>
          <w:lang w:val="kk-KZ"/>
        </w:rPr>
        <w:t>. В течении первого полугодия  проводились Дни здоровья, Веселые старты. Регулярно проводятся классные часы и внеклассные мероприятия против вредных привычек, классные часы по половому воспитанию.</w:t>
      </w:r>
    </w:p>
    <w:p w:rsidR="00167100" w:rsidRPr="008C59AF" w:rsidRDefault="00167100" w:rsidP="00167100">
      <w:pPr>
        <w:pStyle w:val="a3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167100" w:rsidRPr="008C59AF" w:rsidRDefault="00167100" w:rsidP="00167100">
      <w:pPr>
        <w:ind w:firstLine="540"/>
        <w:jc w:val="both"/>
        <w:rPr>
          <w:color w:val="000000"/>
        </w:rPr>
      </w:pPr>
      <w:r w:rsidRPr="008C59AF">
        <w:rPr>
          <w:color w:val="000000"/>
        </w:rPr>
        <w:t xml:space="preserve">Были определены </w:t>
      </w:r>
      <w:r w:rsidRPr="008C59AF">
        <w:rPr>
          <w:b/>
          <w:color w:val="000000"/>
        </w:rPr>
        <w:t>цели, задачи внеклассной деятельности.</w:t>
      </w:r>
    </w:p>
    <w:p w:rsidR="00167100" w:rsidRPr="008C59AF" w:rsidRDefault="00167100" w:rsidP="00167100">
      <w:pPr>
        <w:ind w:firstLine="540"/>
        <w:jc w:val="both"/>
        <w:rPr>
          <w:color w:val="000000"/>
        </w:rPr>
      </w:pPr>
      <w:r w:rsidRPr="008C59AF">
        <w:rPr>
          <w:color w:val="000000"/>
        </w:rPr>
        <w:t>Цель внеклассной деятельности: интеграция индивида в общество, в различные типы социальных общностей; повышение уровня самореализации школьников, развитие их творческих, интеллектуальных, научных, художественных, технических, спортивных, коммуникативных способностей.</w:t>
      </w:r>
    </w:p>
    <w:p w:rsidR="00167100" w:rsidRPr="008C59AF" w:rsidRDefault="00167100" w:rsidP="00167100">
      <w:pPr>
        <w:spacing w:before="100" w:beforeAutospacing="1" w:after="100" w:afterAutospacing="1"/>
        <w:jc w:val="both"/>
        <w:rPr>
          <w:color w:val="000000"/>
        </w:rPr>
      </w:pPr>
      <w:r w:rsidRPr="008C59AF">
        <w:rPr>
          <w:color w:val="000000"/>
        </w:rPr>
        <w:t>       В течение 2022-2023 учебного года были организованы и проведены следующие </w:t>
      </w:r>
      <w:r w:rsidRPr="008C59AF">
        <w:rPr>
          <w:b/>
          <w:bCs/>
          <w:color w:val="000000"/>
        </w:rPr>
        <w:t>внеклассные</w:t>
      </w:r>
      <w:r w:rsidRPr="008C59AF">
        <w:rPr>
          <w:color w:val="000000"/>
        </w:rPr>
        <w:t> </w:t>
      </w:r>
      <w:r w:rsidRPr="008C59AF">
        <w:rPr>
          <w:b/>
          <w:bCs/>
          <w:color w:val="000000"/>
        </w:rPr>
        <w:t>мероприятия</w:t>
      </w:r>
      <w:r w:rsidRPr="008C59AF">
        <w:rPr>
          <w:color w:val="000000"/>
        </w:rPr>
        <w:t>:</w:t>
      </w:r>
    </w:p>
    <w:p w:rsidR="00167100" w:rsidRPr="008C59AF" w:rsidRDefault="00167100" w:rsidP="00167100">
      <w:pPr>
        <w:spacing w:before="100" w:beforeAutospacing="1" w:after="100" w:afterAutospacing="1"/>
        <w:jc w:val="both"/>
      </w:pPr>
      <w:r w:rsidRPr="008C59AF">
        <w:rPr>
          <w:color w:val="000000"/>
        </w:rPr>
        <w:t> </w:t>
      </w:r>
      <w:r w:rsidRPr="008C59AF">
        <w:t xml:space="preserve">В </w:t>
      </w:r>
      <w:r w:rsidRPr="008C59AF">
        <w:rPr>
          <w:b/>
          <w:bCs/>
        </w:rPr>
        <w:t>целях</w:t>
      </w:r>
      <w:r w:rsidRPr="008C59AF">
        <w:rPr>
          <w:rStyle w:val="apple-converted-space"/>
        </w:rPr>
        <w:t xml:space="preserve"> воспитания </w:t>
      </w:r>
      <w:r w:rsidRPr="008C59AF">
        <w:t xml:space="preserve">патриотизма и толерантности, духовно-нравственного формирования подрастающего поколения в условиях </w:t>
      </w:r>
      <w:r w:rsidRPr="008C59AF">
        <w:rPr>
          <w:rStyle w:val="apple-converted-space"/>
        </w:rPr>
        <w:t xml:space="preserve">реализации </w:t>
      </w:r>
      <w:r w:rsidRPr="008C59AF">
        <w:t>общенациональной идеи «Рухани жа</w:t>
      </w:r>
      <w:r w:rsidRPr="008C59AF">
        <w:rPr>
          <w:lang w:val="kk-KZ"/>
        </w:rPr>
        <w:t>ңғыру</w:t>
      </w:r>
      <w:r w:rsidRPr="008C59AF">
        <w:t>» 1 сентября были проведены   классные часы– «Стремление к знаниям, трудолюбие и патриотизм»посвященные Дню знаний.</w:t>
      </w:r>
    </w:p>
    <w:p w:rsidR="00167100" w:rsidRPr="008C59AF" w:rsidRDefault="00167100" w:rsidP="00CB0EF9">
      <w:pPr>
        <w:spacing w:before="100" w:beforeAutospacing="1" w:after="100" w:afterAutospacing="1"/>
        <w:jc w:val="both"/>
        <w:rPr>
          <w:lang w:val="kk-KZ"/>
        </w:rPr>
      </w:pPr>
      <w:r w:rsidRPr="008C59AF">
        <w:t xml:space="preserve">    В  сентябре учителями казахского, русского, английского языков, была проведена ставшая традиционной  декада «Фестиваль языков» в рамках Дня языков народов Казахстана. В ходе декады был проведен ряд мероприятий способствующих выполнению «Закона о языках», а также воспитанию патриотических и интернациональных качеств личности. Все мероприятия были тщательно подготовлены. Дети приняли активное участие во всех мероприятиях, показали хорошие знания языков, демонстрировали творческие способности.</w:t>
      </w:r>
    </w:p>
    <w:p w:rsidR="00167100" w:rsidRPr="008C59AF" w:rsidRDefault="00167100" w:rsidP="00167100">
      <w:pPr>
        <w:jc w:val="both"/>
      </w:pPr>
      <w:r w:rsidRPr="008C59AF">
        <w:t xml:space="preserve">      В октябре в рамках месячника пожилым ЦС  и коллектив школы, организовали</w:t>
      </w:r>
      <w:r w:rsidRPr="008C59AF">
        <w:rPr>
          <w:lang w:val="kk-KZ"/>
        </w:rPr>
        <w:t xml:space="preserve">праздничный концерт с чаепитием </w:t>
      </w:r>
      <w:r w:rsidRPr="008C59AF">
        <w:t>«Поприветствуем пожилого человека!» куда были приглашены  бабушки, дедушкам, ветеранам труда. В период проведении акции «</w:t>
      </w:r>
      <w:r w:rsidRPr="008C59AF">
        <w:rPr>
          <w:lang w:val="kk-KZ"/>
        </w:rPr>
        <w:t>Қоғамға қызмет</w:t>
      </w:r>
      <w:r w:rsidRPr="008C59AF">
        <w:t>», волонтерское движение, была оказана тимуровская помощь пожилым и людям с ограниченными возможностями в уборке картофеля и приготовления дров на зимний период.</w:t>
      </w:r>
    </w:p>
    <w:p w:rsidR="00167100" w:rsidRPr="008C59AF" w:rsidRDefault="00167100" w:rsidP="00167100">
      <w:pPr>
        <w:jc w:val="both"/>
        <w:rPr>
          <w:noProof/>
        </w:rPr>
      </w:pPr>
    </w:p>
    <w:p w:rsidR="00167100" w:rsidRPr="008C59AF" w:rsidRDefault="00167100" w:rsidP="00167100">
      <w:pPr>
        <w:jc w:val="both"/>
        <w:rPr>
          <w:lang w:val="kk-KZ"/>
        </w:rPr>
      </w:pPr>
      <w:r w:rsidRPr="008C59AF">
        <w:rPr>
          <w:lang w:val="kk-KZ"/>
        </w:rPr>
        <w:t>Воспитание правовой культуры – это комплексное направление учебно – воспитательной работы, которое сочетает в себе элементы политического, правового и нравственного образования. Воспитание правовой культуры призвано формировать у учащихся необходимые умения и навыки жизни в демократическом обществе на основе принципов уважения прав человека, толерантности, культуры мира.</w:t>
      </w:r>
    </w:p>
    <w:p w:rsidR="00167100" w:rsidRPr="008C59AF" w:rsidRDefault="00167100" w:rsidP="00167100">
      <w:pPr>
        <w:jc w:val="both"/>
      </w:pPr>
    </w:p>
    <w:p w:rsidR="00167100" w:rsidRPr="008C59AF" w:rsidRDefault="00167100" w:rsidP="00167100">
      <w:pPr>
        <w:jc w:val="both"/>
        <w:rPr>
          <w:color w:val="000000"/>
        </w:rPr>
      </w:pPr>
      <w:r w:rsidRPr="008C59AF">
        <w:rPr>
          <w:color w:val="000000"/>
        </w:rPr>
        <w:t xml:space="preserve">     Нужный эффект дают классные часы и беседы о законе, мы знакомим учащихся со статьями Конституции Казахстана, Конвенции ООН и Закона Республики Казахстан о правах ребенка. В вопросах правового воспитания Конвенция ООН о правах ребенка выступает как основной документ, защищающий интересы детей.</w:t>
      </w:r>
    </w:p>
    <w:p w:rsidR="00167100" w:rsidRPr="008C59AF" w:rsidRDefault="00167100" w:rsidP="00167100">
      <w:pPr>
        <w:jc w:val="both"/>
        <w:rPr>
          <w:color w:val="000000"/>
        </w:rPr>
      </w:pPr>
    </w:p>
    <w:p w:rsidR="00167100" w:rsidRPr="008C59AF" w:rsidRDefault="00167100" w:rsidP="00167100">
      <w:pPr>
        <w:jc w:val="both"/>
      </w:pPr>
      <w:r w:rsidRPr="008C59AF">
        <w:lastRenderedPageBreak/>
        <w:t xml:space="preserve">В школе ведется активная работа по профилактике ЗОЖ.    6  сентября прошел Фестиваль здоровья. Цель: популяризация и формирование среди казахстанцев культуры здорового образа жизни, включающей в себя аспекты достаточной физической активности и занятий спортом, рационального питания, отказ от вредных привычек и солидарную ответственность за свое здоровье. </w:t>
      </w:r>
    </w:p>
    <w:p w:rsidR="00167100" w:rsidRPr="008C59AF" w:rsidRDefault="00167100" w:rsidP="00167100">
      <w:pPr>
        <w:jc w:val="both"/>
      </w:pPr>
      <w:r w:rsidRPr="008C59AF">
        <w:t xml:space="preserve">     Интересно и развлекательно прошли  праздники эстетического направления. Праздничный концерт, посвященный Дню Учителя «Учитель – главнее профессии нет», где  учащиеся школы поздравили  своих учителей с профессиональным праздником – Днем Учителя. Дети пели, танцевали, декламировали стихотворения. Они показали, как любят своих учителей, уважают их нелегкий труд. Традиционно провели День самоуправление.</w:t>
      </w:r>
    </w:p>
    <w:p w:rsidR="00167100" w:rsidRPr="008C59AF" w:rsidRDefault="00167100" w:rsidP="00167100">
      <w:pPr>
        <w:jc w:val="both"/>
      </w:pPr>
    </w:p>
    <w:p w:rsidR="00167100" w:rsidRPr="008C59AF" w:rsidRDefault="00167100" w:rsidP="00167100">
      <w:pPr>
        <w:jc w:val="both"/>
      </w:pPr>
      <w:r w:rsidRPr="008C59AF">
        <w:t>Праздник «Золотая осень»</w:t>
      </w:r>
    </w:p>
    <w:p w:rsidR="00167100" w:rsidRPr="008C59AF" w:rsidRDefault="00167100" w:rsidP="00167100">
      <w:pPr>
        <w:jc w:val="both"/>
      </w:pPr>
      <w:r w:rsidRPr="008C59AF">
        <w:t>Целью мероприятия было вовлечение учащихся во внеклассную жизнь школы, развитие их творческой самостоятельности в школе.</w:t>
      </w:r>
    </w:p>
    <w:p w:rsidR="00167100" w:rsidRPr="008C59AF" w:rsidRDefault="00167100" w:rsidP="00167100">
      <w:pPr>
        <w:jc w:val="both"/>
      </w:pPr>
      <w:r w:rsidRPr="008C59AF">
        <w:t>14 октября в школе  был организован  и проведен праздник  «Золотая Осень», в котором были задействованы все дети и подростки.</w:t>
      </w:r>
    </w:p>
    <w:p w:rsidR="00167100" w:rsidRPr="008C59AF" w:rsidRDefault="00167100" w:rsidP="00167100">
      <w:pPr>
        <w:jc w:val="both"/>
      </w:pPr>
      <w:r w:rsidRPr="008C59AF">
        <w:t xml:space="preserve">В фойе школы была организована выставка </w:t>
      </w:r>
      <w:r w:rsidRPr="008C59AF">
        <w:rPr>
          <w:rFonts w:eastAsia="Calibri"/>
        </w:rPr>
        <w:t xml:space="preserve"> поделок из овощей и фруктов</w:t>
      </w:r>
      <w:r w:rsidRPr="008C59AF">
        <w:t>«</w:t>
      </w:r>
      <w:r w:rsidRPr="008C59AF">
        <w:rPr>
          <w:rFonts w:eastAsia="Calibri"/>
        </w:rPr>
        <w:t>Чудеса из грядки»</w:t>
      </w:r>
      <w:r w:rsidRPr="008C59AF">
        <w:t>. Ребята соревновались в различных осенних конкурсах и играх: «Что за прелесть эти сказки», «Препятствие», «Осенние ассоциации», «Стихотворные батлы  великих поэтов про осень», «Танцевальный», «Осенний блюз», защита костюмов «Эко – мода или вторая жизнь мусора». Все эти игры и конкурсы создали атмосферу праздника, веселого настроения, ребята проявили эрудицию и блистали своими талантами.</w:t>
      </w:r>
    </w:p>
    <w:p w:rsidR="00167100" w:rsidRPr="008C59AF" w:rsidRDefault="00167100" w:rsidP="00167100">
      <w:pPr>
        <w:jc w:val="both"/>
      </w:pPr>
      <w:r w:rsidRPr="008C59AF">
        <w:t xml:space="preserve">На празднике каждый участник  получил заряд хорошего настроения. В конце программы были подведены  итоги: учащиеся предшкольного класса и все участники фракции получили грамоты и сладкие призы. </w:t>
      </w:r>
    </w:p>
    <w:p w:rsidR="00167100" w:rsidRPr="008C59AF" w:rsidRDefault="00167100" w:rsidP="00167100">
      <w:pPr>
        <w:jc w:val="both"/>
      </w:pPr>
      <w:r w:rsidRPr="008C59AF">
        <w:t>Ответственные: Фракция «Права и Порядка Дебатного движения»</w:t>
      </w:r>
    </w:p>
    <w:p w:rsidR="00167100" w:rsidRPr="008C59AF" w:rsidRDefault="00167100" w:rsidP="00167100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C59AF">
        <w:rPr>
          <w:rFonts w:ascii="Times New Roman" w:hAnsi="Times New Roman" w:cs="Times New Roman"/>
          <w:i/>
          <w:sz w:val="24"/>
          <w:szCs w:val="24"/>
          <w:lang w:val="kk-KZ"/>
        </w:rPr>
        <w:t>Оющешкольное родительск собрание  по следующим вопросам:</w:t>
      </w:r>
    </w:p>
    <w:p w:rsidR="00167100" w:rsidRPr="008C59AF" w:rsidRDefault="00167100" w:rsidP="00167100">
      <w:pPr>
        <w:tabs>
          <w:tab w:val="left" w:pos="351"/>
          <w:tab w:val="left" w:pos="8931"/>
        </w:tabs>
        <w:ind w:right="-1"/>
        <w:rPr>
          <w:i/>
        </w:rPr>
      </w:pPr>
      <w:r w:rsidRPr="008C59AF">
        <w:rPr>
          <w:i/>
        </w:rPr>
        <w:t>1.Итоги учебно-воспитательного процесса за 202</w:t>
      </w:r>
      <w:r w:rsidRPr="008C59AF">
        <w:rPr>
          <w:i/>
          <w:lang w:val="kk-KZ"/>
        </w:rPr>
        <w:t>2</w:t>
      </w:r>
      <w:r w:rsidRPr="008C59AF">
        <w:rPr>
          <w:i/>
        </w:rPr>
        <w:t>-2</w:t>
      </w:r>
      <w:r w:rsidRPr="008C59AF">
        <w:rPr>
          <w:i/>
          <w:lang w:val="kk-KZ"/>
        </w:rPr>
        <w:t>3</w:t>
      </w:r>
      <w:r w:rsidRPr="008C59AF">
        <w:rPr>
          <w:i/>
        </w:rPr>
        <w:t xml:space="preserve"> уч. год. Режим работы школы на новый учебный год. Организация горячего питания – Абылхаева Ж.Г. директор школы</w:t>
      </w:r>
    </w:p>
    <w:p w:rsidR="00167100" w:rsidRPr="008C59AF" w:rsidRDefault="00167100" w:rsidP="00167100">
      <w:pPr>
        <w:tabs>
          <w:tab w:val="left" w:pos="351"/>
          <w:tab w:val="left" w:pos="8931"/>
        </w:tabs>
        <w:ind w:right="-1"/>
        <w:rPr>
          <w:i/>
        </w:rPr>
      </w:pPr>
      <w:r w:rsidRPr="008C59AF">
        <w:rPr>
          <w:i/>
        </w:rPr>
        <w:t>2. Обеспеченность учебниками.- библиотекарь школы Мусахметова А.М.</w:t>
      </w:r>
    </w:p>
    <w:p w:rsidR="00167100" w:rsidRPr="008C59AF" w:rsidRDefault="00167100" w:rsidP="00167100">
      <w:pPr>
        <w:tabs>
          <w:tab w:val="left" w:pos="351"/>
          <w:tab w:val="left" w:pos="8931"/>
        </w:tabs>
        <w:ind w:right="-1"/>
        <w:rPr>
          <w:i/>
          <w:lang w:val="kk-KZ"/>
        </w:rPr>
      </w:pPr>
      <w:r w:rsidRPr="008C59AF">
        <w:rPr>
          <w:i/>
        </w:rPr>
        <w:t>3.</w:t>
      </w:r>
      <w:r w:rsidRPr="008C59AF">
        <w:rPr>
          <w:i/>
          <w:lang w:val="kk-KZ"/>
        </w:rPr>
        <w:t xml:space="preserve"> «Профилактика преступлений и правонарушений </w:t>
      </w:r>
      <w:r w:rsidRPr="008C59AF">
        <w:rPr>
          <w:i/>
          <w:lang w:val="kk-KZ"/>
        </w:rPr>
        <w:br/>
        <w:t xml:space="preserve">в подростковой  среде»  -  Абылхаева С.С. завуч по ВР </w:t>
      </w:r>
    </w:p>
    <w:p w:rsidR="00167100" w:rsidRPr="008C59AF" w:rsidRDefault="00167100" w:rsidP="00167100">
      <w:pPr>
        <w:tabs>
          <w:tab w:val="left" w:pos="351"/>
          <w:tab w:val="left" w:pos="8931"/>
        </w:tabs>
        <w:ind w:right="-1"/>
        <w:rPr>
          <w:i/>
          <w:lang w:val="kk-KZ"/>
        </w:rPr>
      </w:pPr>
      <w:r w:rsidRPr="008C59AF">
        <w:rPr>
          <w:i/>
          <w:lang w:val="kk-KZ"/>
        </w:rPr>
        <w:t xml:space="preserve">4. О работе психологической службе в школе- </w:t>
      </w:r>
      <w:r w:rsidRPr="008C59AF">
        <w:rPr>
          <w:i/>
        </w:rPr>
        <w:t>Абылхаева Ж.Г. директор школы</w:t>
      </w:r>
    </w:p>
    <w:p w:rsidR="00167100" w:rsidRPr="008C59AF" w:rsidRDefault="00167100" w:rsidP="00167100">
      <w:pPr>
        <w:rPr>
          <w:i/>
        </w:rPr>
      </w:pPr>
      <w:r w:rsidRPr="008C59AF">
        <w:rPr>
          <w:i/>
          <w:lang w:val="kk-KZ"/>
        </w:rPr>
        <w:t>5</w:t>
      </w:r>
      <w:r w:rsidRPr="008C59AF">
        <w:rPr>
          <w:i/>
        </w:rPr>
        <w:t>.Выборы родительского комитета.</w:t>
      </w:r>
    </w:p>
    <w:p w:rsidR="00167100" w:rsidRPr="008C59AF" w:rsidRDefault="00167100" w:rsidP="00167100">
      <w:pPr>
        <w:rPr>
          <w:i/>
        </w:rPr>
      </w:pPr>
      <w:r w:rsidRPr="008C59AF">
        <w:rPr>
          <w:i/>
        </w:rPr>
        <w:t>6. Разное</w:t>
      </w:r>
    </w:p>
    <w:p w:rsidR="00167100" w:rsidRPr="008C59AF" w:rsidRDefault="00167100" w:rsidP="00167100">
      <w:pPr>
        <w:jc w:val="both"/>
      </w:pPr>
    </w:p>
    <w:p w:rsidR="00167100" w:rsidRPr="008C59AF" w:rsidRDefault="00167100" w:rsidP="00167100">
      <w:pPr>
        <w:rPr>
          <w:i/>
        </w:rPr>
      </w:pPr>
      <w:r w:rsidRPr="008C59AF">
        <w:rPr>
          <w:i/>
          <w:lang w:val="kk-KZ"/>
        </w:rPr>
        <w:t>В рамках реализации проекта « Семья-школа» были проведены следующие мероприятия :фотоколлаж «Один день из жизни моей семьи», классные часы « Моя семья», «Читаем вместе», проведение Новогоднего праздника «</w:t>
      </w:r>
      <w:r w:rsidRPr="008C59AF">
        <w:rPr>
          <w:i/>
        </w:rPr>
        <w:t>Новогодняя Радужная вечеринка», где участвовали не только ребята, но еще команда учителей школы и команда родителей .</w:t>
      </w:r>
    </w:p>
    <w:p w:rsidR="00167100" w:rsidRPr="008C59AF" w:rsidRDefault="00167100" w:rsidP="00167100">
      <w:pPr>
        <w:rPr>
          <w:i/>
        </w:rPr>
      </w:pPr>
      <w:r w:rsidRPr="008C59AF">
        <w:rPr>
          <w:i/>
        </w:rPr>
        <w:t>Празднование праздника «Наурыз мейрамы»</w:t>
      </w:r>
    </w:p>
    <w:p w:rsidR="00167100" w:rsidRPr="008C59AF" w:rsidRDefault="00167100" w:rsidP="00167100">
      <w:pPr>
        <w:rPr>
          <w:i/>
        </w:rPr>
      </w:pPr>
    </w:p>
    <w:p w:rsidR="00167100" w:rsidRPr="008C59AF" w:rsidRDefault="00167100" w:rsidP="00167100">
      <w:pPr>
        <w:rPr>
          <w:rFonts w:eastAsia="Calibri"/>
          <w:i/>
          <w:lang w:val="kk-KZ"/>
        </w:rPr>
      </w:pPr>
      <w:r w:rsidRPr="008C59AF">
        <w:rPr>
          <w:rFonts w:eastAsia="Calibri"/>
          <w:i/>
          <w:lang w:val="kk-KZ"/>
        </w:rPr>
        <w:t>Выставки поделок  «Чудеса из грядки» (осенняя тематика), участие в районном конкурсе  «Новогодняя открытка».</w:t>
      </w:r>
    </w:p>
    <w:p w:rsidR="00167100" w:rsidRPr="008C59AF" w:rsidRDefault="00167100" w:rsidP="00167100">
      <w:pPr>
        <w:rPr>
          <w:rFonts w:eastAsia="Calibri"/>
          <w:i/>
          <w:lang w:val="kk-KZ"/>
        </w:rPr>
      </w:pPr>
    </w:p>
    <w:p w:rsidR="00167100" w:rsidRPr="008C59AF" w:rsidRDefault="00167100" w:rsidP="00167100">
      <w:pPr>
        <w:pStyle w:val="a3"/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</w:pPr>
      <w:r w:rsidRPr="008C59AF"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  <w:t>Учащиеся нашей школы, Туканов Алан и Мукушев Нариман, в рамках летнего отдыха, провели сезон в оздоровительном лагере "Сункар". Ребята вернулись домой с хорошими впечатлениями и приятными воспоминаниями.</w:t>
      </w:r>
      <w:r w:rsidRPr="008C59AF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8C59AF"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  <w:t>Туған жер»- экскурсия на сопку учащихся предшкольного класса, Познавательная экскурсия на Малиновую сопку прошла для учащихся старших классов. Ребята не только любовались природой осеннего леса,но и узнали много интересного и полезного о живой природе и ее обитателях. Повторили правила поведения в лесу.</w:t>
      </w:r>
      <w:r w:rsidRPr="008C59AF">
        <w:rPr>
          <w:rFonts w:ascii="Times New Roman" w:hAnsi="Times New Roman" w:cs="Times New Roman"/>
          <w:i/>
          <w:sz w:val="24"/>
          <w:szCs w:val="24"/>
        </w:rPr>
        <w:br/>
      </w:r>
      <w:r w:rsidRPr="008C59AF"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  <w:t>Второклассники совершили познавательную экскурсию по родному краю.</w:t>
      </w:r>
    </w:p>
    <w:p w:rsidR="00167100" w:rsidRPr="008C59AF" w:rsidRDefault="00167100" w:rsidP="00167100"/>
    <w:p w:rsidR="00167100" w:rsidRPr="008C59AF" w:rsidRDefault="00167100" w:rsidP="00167100">
      <w:pPr>
        <w:pStyle w:val="a3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8C59AF"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  <w:lang w:val="kk-KZ"/>
        </w:rPr>
        <w:lastRenderedPageBreak/>
        <w:t>«Жыныстық қатынастың алдын алу жолдары», "Қыз бала гигиенасы және ерте жүкті болудан сақтану ".</w:t>
      </w:r>
      <w:r w:rsidRPr="008C59AF"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  <w:t>Фельдшером нашего села Кучма М. С., в рамках месячника по профилактике ВИЧ (СПИД), была проведена беседа на тему «СПИД и его профилактика среди современной молодежи» и "Сексуальное насилие и домогательство"</w:t>
      </w:r>
      <w:r w:rsidRPr="008C59AF">
        <w:rPr>
          <w:rFonts w:ascii="Times New Roman" w:hAnsi="Times New Roman" w:cs="Times New Roman"/>
          <w:i/>
          <w:color w:val="262626"/>
          <w:sz w:val="24"/>
          <w:szCs w:val="24"/>
        </w:rPr>
        <w:br/>
      </w:r>
      <w:r w:rsidRPr="008C59AF"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  <w:t>Специалист затронула вопросы: пути передачи ВИЧ- инфекции, течение заболевания, симптоматика, профилактические меры, особенности распространения, ответственность.</w:t>
      </w:r>
      <w:r w:rsidRPr="008C59AF">
        <w:rPr>
          <w:rFonts w:ascii="Times New Roman" w:hAnsi="Times New Roman" w:cs="Times New Roman"/>
          <w:i/>
          <w:color w:val="262626"/>
          <w:sz w:val="24"/>
          <w:szCs w:val="24"/>
        </w:rPr>
        <w:br/>
      </w:r>
      <w:r w:rsidRPr="008C59AF"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  <w:t>Ребята слушали с интересом, получили ясные и полные ответы на вопросы темы.</w:t>
      </w:r>
    </w:p>
    <w:p w:rsidR="00167100" w:rsidRPr="008C59AF" w:rsidRDefault="00167100" w:rsidP="00167100">
      <w:pPr>
        <w:jc w:val="both"/>
        <w:rPr>
          <w:lang w:val="kk-KZ"/>
        </w:rPr>
      </w:pPr>
    </w:p>
    <w:p w:rsidR="00167100" w:rsidRPr="008C59AF" w:rsidRDefault="00167100" w:rsidP="00167100">
      <w:pPr>
        <w:rPr>
          <w:i/>
          <w:color w:val="000000"/>
          <w:shd w:val="clear" w:color="auto" w:fill="FFFFFF"/>
        </w:rPr>
      </w:pPr>
      <w:r w:rsidRPr="008C59AF">
        <w:rPr>
          <w:color w:val="000000"/>
          <w:u w:val="single"/>
        </w:rPr>
        <w:t>1.Сентябрь:</w:t>
      </w:r>
      <w:r w:rsidRPr="008C59AF">
        <w:rPr>
          <w:color w:val="000000"/>
        </w:rPr>
        <w:t>  «День Знаний»; классные часы ко Дню Конституции; Классный час «Устав школы, Правила поведения учащихся. по ПДД «Вспомним правила дорожного движения!». «День Здоровья», «Моя семья», «Фестиваль языков», «Месячник безопасности»</w:t>
      </w:r>
      <w:r w:rsidRPr="008C59AF">
        <w:rPr>
          <w:i/>
          <w:color w:val="000000"/>
        </w:rPr>
        <w:t xml:space="preserve">, </w:t>
      </w:r>
      <w:r w:rsidRPr="008C59AF">
        <w:rPr>
          <w:bCs/>
          <w:color w:val="000000"/>
          <w:shd w:val="clear" w:color="auto" w:fill="FFFFFF"/>
        </w:rPr>
        <w:t>мероприятия посвященных 100 летию дважды Героя Советского Союза генерал-майора</w:t>
      </w:r>
      <w:r w:rsidRPr="008C59AF">
        <w:rPr>
          <w:color w:val="000000"/>
          <w:shd w:val="clear" w:color="auto" w:fill="FFFFFF"/>
        </w:rPr>
        <w:t>авиации Бегельдинову</w:t>
      </w:r>
    </w:p>
    <w:p w:rsidR="00167100" w:rsidRPr="008C59AF" w:rsidRDefault="00167100" w:rsidP="00167100">
      <w:pPr>
        <w:rPr>
          <w:color w:val="000000"/>
        </w:rPr>
      </w:pPr>
      <w:r w:rsidRPr="008C59AF">
        <w:rPr>
          <w:i/>
          <w:color w:val="000000"/>
          <w:shd w:val="clear" w:color="auto" w:fill="FFFFFF"/>
        </w:rPr>
        <w:t>Т.Я.</w:t>
      </w:r>
      <w:r w:rsidRPr="008C59AF">
        <w:rPr>
          <w:bCs/>
          <w:i/>
          <w:color w:val="000000"/>
          <w:shd w:val="clear" w:color="auto" w:fill="FFFFFF"/>
        </w:rPr>
        <w:t>,</w:t>
      </w:r>
      <w:r w:rsidRPr="008C59AF">
        <w:rPr>
          <w:color w:val="000000"/>
        </w:rPr>
        <w:t>работы по благоустройству территории школы и классов; рейд по сохранности учебников; тематические классные часы.</w:t>
      </w:r>
    </w:p>
    <w:p w:rsidR="00167100" w:rsidRPr="008C59AF" w:rsidRDefault="00167100" w:rsidP="00167100">
      <w:pPr>
        <w:jc w:val="both"/>
        <w:rPr>
          <w:lang w:val="kk-KZ"/>
        </w:rPr>
      </w:pPr>
      <w:r w:rsidRPr="008C59AF">
        <w:t xml:space="preserve">В рамках республиканской акции «Дорога в школу» директор </w:t>
      </w:r>
      <w:r w:rsidRPr="008C59AF">
        <w:rPr>
          <w:lang w:val="kk-KZ"/>
        </w:rPr>
        <w:t>ТОО «Кокшетау Астық Инвест»Әлібай Жасұлан</w:t>
      </w:r>
      <w:r w:rsidRPr="008C59AF">
        <w:rPr>
          <w:noProof/>
        </w:rPr>
        <w:t xml:space="preserve"> А</w:t>
      </w:r>
      <w:r w:rsidRPr="008C59AF">
        <w:rPr>
          <w:lang w:val="kk-KZ"/>
        </w:rPr>
        <w:t>қынжанұлы  оказал благотворительную (спонсорскую) помощь детям из многодетных семей в период подготовки к учебному году, денежные конверты по 10000 т на каждого ребенка, в общей сумме 90000 тенге.</w:t>
      </w:r>
    </w:p>
    <w:p w:rsidR="00167100" w:rsidRPr="008C59AF" w:rsidRDefault="00167100" w:rsidP="00167100">
      <w:pPr>
        <w:rPr>
          <w:b/>
          <w:bCs/>
          <w:color w:val="000000"/>
          <w:shd w:val="clear" w:color="auto" w:fill="FFFFFF"/>
          <w:lang w:val="kk-KZ"/>
        </w:rPr>
      </w:pPr>
    </w:p>
    <w:p w:rsidR="00167100" w:rsidRPr="008C59AF" w:rsidRDefault="00167100" w:rsidP="00167100">
      <w:pPr>
        <w:jc w:val="both"/>
      </w:pPr>
      <w:r w:rsidRPr="008C59AF">
        <w:rPr>
          <w:color w:val="000000"/>
          <w:u w:val="single"/>
        </w:rPr>
        <w:t> 2.Октябрь</w:t>
      </w:r>
      <w:r w:rsidRPr="008C59AF">
        <w:rPr>
          <w:color w:val="000000"/>
        </w:rPr>
        <w:t>: «День Учителя»; «День пожилых»;</w:t>
      </w:r>
      <w:r w:rsidRPr="008C59AF">
        <w:t xml:space="preserve">мероприятия по празднованию Дня Республики 25 октября, </w:t>
      </w:r>
      <w:r w:rsidRPr="008C59AF">
        <w:rPr>
          <w:color w:val="000000"/>
        </w:rPr>
        <w:t xml:space="preserve">«Осенний бал»; работы по благоустройству территории школы и классов; рейд по сохранности учебников; тематические классные часы.  </w:t>
      </w:r>
    </w:p>
    <w:p w:rsidR="00167100" w:rsidRPr="008C59AF" w:rsidRDefault="00167100" w:rsidP="00167100">
      <w:pPr>
        <w:spacing w:before="100" w:beforeAutospacing="1" w:after="100" w:afterAutospacing="1"/>
        <w:jc w:val="both"/>
        <w:rPr>
          <w:color w:val="000000"/>
        </w:rPr>
      </w:pPr>
      <w:r w:rsidRPr="008C59AF">
        <w:rPr>
          <w:color w:val="000000"/>
          <w:u w:val="single"/>
        </w:rPr>
        <w:t> 3.Ноябрь</w:t>
      </w:r>
      <w:r w:rsidRPr="008C59AF">
        <w:rPr>
          <w:color w:val="000000"/>
        </w:rPr>
        <w:t>: Мероприятия на каникулярное время</w:t>
      </w:r>
      <w:r w:rsidRPr="008C59AF">
        <w:rPr>
          <w:color w:val="000000"/>
          <w:lang w:val="kk-KZ"/>
        </w:rPr>
        <w:t xml:space="preserve">, РИК «Детство без насилия и жестокости»; </w:t>
      </w:r>
      <w:r w:rsidRPr="008C59AF">
        <w:rPr>
          <w:color w:val="000000"/>
        </w:rPr>
        <w:t xml:space="preserve">«День валюты»; тематические классные часы. </w:t>
      </w:r>
    </w:p>
    <w:p w:rsidR="00167100" w:rsidRPr="00CB0EF9" w:rsidRDefault="00167100" w:rsidP="00167100">
      <w:r w:rsidRPr="008C59AF">
        <w:rPr>
          <w:color w:val="000000"/>
          <w:u w:val="single"/>
        </w:rPr>
        <w:t> 4.</w:t>
      </w:r>
      <w:r w:rsidRPr="00CB0EF9">
        <w:rPr>
          <w:color w:val="000000"/>
          <w:u w:val="single"/>
        </w:rPr>
        <w:t>Декабрь</w:t>
      </w:r>
      <w:r w:rsidRPr="00CB0EF9">
        <w:rPr>
          <w:color w:val="000000"/>
        </w:rPr>
        <w:t>:  «День борьбы со СПИДом»,  «День Независимости»;</w:t>
      </w:r>
      <w:r w:rsidRPr="00CB0EF9">
        <w:t>«Новогодняя Радужная вечеринка»</w:t>
      </w:r>
      <w:r w:rsidRPr="00CB0EF9">
        <w:rPr>
          <w:color w:val="000000"/>
        </w:rPr>
        <w:t>;планирование «Зимние каникулы», тематические классные часы.</w:t>
      </w:r>
    </w:p>
    <w:p w:rsidR="00167100" w:rsidRPr="00CB0EF9" w:rsidRDefault="00167100" w:rsidP="001671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CB0EF9">
        <w:rPr>
          <w:rFonts w:ascii="Times New Roman" w:eastAsia="Calibri" w:hAnsi="Times New Roman" w:cs="Times New Roman"/>
          <w:sz w:val="24"/>
          <w:szCs w:val="24"/>
          <w:lang w:val="kk-KZ"/>
        </w:rPr>
        <w:t>«</w:t>
      </w:r>
      <w:r w:rsidRPr="00CB0EF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kk-KZ"/>
        </w:rPr>
        <w:t>Жыныстық қатынастың алдын алу жолдары», "Қыз бала гигиенасы және ерте жүкті болудан сақтану ".</w:t>
      </w:r>
      <w:r w:rsidRPr="00CB0EF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Фельдшером нашего села Кучма М. С., в рамках месячника по профилактике ВИЧ (СПИД), была проведена беседа на тему «СПИД и его профилактика среди современной молодежи» и "Сексуальное насилие и домогательство"</w:t>
      </w:r>
    </w:p>
    <w:p w:rsidR="00167100" w:rsidRPr="008C59AF" w:rsidRDefault="00167100" w:rsidP="00167100">
      <w:pPr>
        <w:spacing w:before="100" w:beforeAutospacing="1" w:after="100" w:afterAutospacing="1"/>
        <w:jc w:val="both"/>
        <w:rPr>
          <w:color w:val="262626"/>
          <w:shd w:val="clear" w:color="auto" w:fill="FFFFFF"/>
        </w:rPr>
      </w:pPr>
      <w:r w:rsidRPr="00CB0EF9">
        <w:rPr>
          <w:color w:val="000000"/>
        </w:rPr>
        <w:t xml:space="preserve">Участие в </w:t>
      </w:r>
      <w:r w:rsidRPr="00CB0EF9">
        <w:rPr>
          <w:color w:val="262626"/>
          <w:shd w:val="clear" w:color="auto" w:fill="FFFFFF"/>
        </w:rPr>
        <w:t>районном конкурсе "Новогодняя открытка", где ребята нашей</w:t>
      </w:r>
      <w:r w:rsidRPr="008C59AF">
        <w:rPr>
          <w:color w:val="262626"/>
          <w:shd w:val="clear" w:color="auto" w:fill="FFFFFF"/>
        </w:rPr>
        <w:t xml:space="preserve"> школы заняли призовые места: 1 место Бауденов Медет ученик 4 класса, 2 место Абылхаева Анель ученица 9 класса , 3 место Самосенко Ирина ученица 8 класса и грамота за участие Кучма Владислав ученик 8 класса.</w:t>
      </w:r>
    </w:p>
    <w:p w:rsidR="00167100" w:rsidRPr="008C59AF" w:rsidRDefault="00167100" w:rsidP="00167100">
      <w:pPr>
        <w:rPr>
          <w:shd w:val="clear" w:color="auto" w:fill="FFFFFF"/>
        </w:rPr>
      </w:pPr>
      <w:r w:rsidRPr="008C59AF">
        <w:rPr>
          <w:u w:val="single"/>
          <w:shd w:val="clear" w:color="auto" w:fill="FFFFFF"/>
        </w:rPr>
        <w:t>5. Январь</w:t>
      </w:r>
      <w:r w:rsidRPr="008C59AF">
        <w:rPr>
          <w:shd w:val="clear" w:color="auto" w:fill="FFFFFF"/>
        </w:rPr>
        <w:t xml:space="preserve">: Классные часы  </w:t>
      </w:r>
      <w:r w:rsidRPr="008C59AF">
        <w:t xml:space="preserve">Час права «Ответственность и формы её реализации. Уголовная ответственность несовершеннолетних», </w:t>
      </w:r>
      <w:r w:rsidRPr="008C59AF">
        <w:rPr>
          <w:shd w:val="clear" w:color="auto" w:fill="FFFFFF"/>
        </w:rPr>
        <w:t>: "По страницам Красной книги", «Мамандықтар әлемі» , Мы и мир профессии",  "Құстарға қамқор бол!" акциясы. Конкурс рисунков и плакатов по ЗОЖ"Красота и здоровье", Беседа по профилактике ОРВИ, ГРИППа, Круглый стол «Искусство в современном мире.,, Литературный квест игра среди 7-8 классов.</w:t>
      </w:r>
    </w:p>
    <w:p w:rsidR="00167100" w:rsidRPr="008C59AF" w:rsidRDefault="00167100" w:rsidP="00167100">
      <w:pPr>
        <w:rPr>
          <w:shd w:val="clear" w:color="auto" w:fill="FFFFFF"/>
        </w:rPr>
      </w:pPr>
      <w:r w:rsidRPr="008C59AF">
        <w:rPr>
          <w:u w:val="single"/>
          <w:shd w:val="clear" w:color="auto" w:fill="FFFFFF"/>
        </w:rPr>
        <w:t>6. Февраль</w:t>
      </w:r>
      <w:r w:rsidRPr="008C59AF">
        <w:rPr>
          <w:shd w:val="clear" w:color="auto" w:fill="FFFFFF"/>
        </w:rPr>
        <w:t>: Классные часы, посвященные выводу  войск из Афганистана, Акция «Подари минутку счастья», Беседа «Здоровое питание».Интересную и познавательную беседу с учащимися начального звена провела повар школы Туканова М.В, МҰҚАҒАЛИ МАҚАТАЕВТЫҢ ТУЫЛҒАНЫНА 92 ЖЫЛ, Квест-игра «Who is the best?», Флешмоб «Ризамын!»,  “Бір Отан - бір отбасы” тақырыбына тәрбие сағаты өтті., емонстрация казахстанских фильмов и видеороликов о доброте, милосердии, благодарности., Фестиваль творчества «Қазыналы керуен”, Час права "Ребенок и закон"Классный час по правовому воспитанию., «Клуб знатоков профессий»</w:t>
      </w:r>
      <w:r w:rsidRPr="008C59AF">
        <w:br/>
      </w:r>
      <w:r w:rsidRPr="008C59AF">
        <w:rPr>
          <w:shd w:val="clear" w:color="auto" w:fill="FFFFFF"/>
        </w:rPr>
        <w:t>Турнир для учащихся 9-х классов, Арт -акция " Өмірге риза болып - алғыс айтамын!", классный час на тему: "Герои нашего времени" Аскар Забикулин. Сабит Шонтакбаев., Экологиялық сағат "Табиғатым — тал бесігім" сынып сағаты</w:t>
      </w:r>
    </w:p>
    <w:p w:rsidR="00167100" w:rsidRPr="008C59AF" w:rsidRDefault="00167100" w:rsidP="00167100">
      <w:pPr>
        <w:rPr>
          <w:shd w:val="clear" w:color="auto" w:fill="FFFFFF"/>
        </w:rPr>
      </w:pPr>
      <w:r w:rsidRPr="008C59AF">
        <w:rPr>
          <w:u w:val="single"/>
          <w:shd w:val="clear" w:color="auto" w:fill="FFFFFF"/>
        </w:rPr>
        <w:lastRenderedPageBreak/>
        <w:t>7. Март</w:t>
      </w:r>
      <w:r w:rsidRPr="008C59AF">
        <w:rPr>
          <w:shd w:val="clear" w:color="auto" w:fill="FFFFFF"/>
        </w:rPr>
        <w:t xml:space="preserve"> : В рамках «Всемирного дня гражданской защиты» учащиеся 7-9классов приняли участие в интерактивном уроке "1 марта - Всемирный день ГО" под девизом " Роль информационных технологий в оценке риска", спортивные эстафеты с элементами ГО. Гражданская оборона (ГО) — система мероприятий по подготовке к защите и по защите населения, материальных и культурных ценностей от опасностей, возникающих при военных конфликтах, при чрезвычайных ситуациях., Выставка рисунков Моя мама лучше всех ", "День мамы- самый добрый день! "Праздничное мероприятие в начальном звене ", 7 марта силами наших мальчиков и старшим вожатым было проведено праздничное мероприятие., “Құқықтық тәрбие” атты сынып сағаты өтті. Празднование праздникам Наурыз в школе ( Неделя национальной одежды в школе, « Ұлттық шығармашылық қолөнер шеберханасы» байқауы өтті., Ұлттық ойындар, Қабырға газеті байқауы"Наурыз - Ұлыстың Ұлы күні", </w:t>
      </w:r>
      <w:r w:rsidRPr="008C59AF">
        <w:br/>
      </w:r>
      <w:r w:rsidRPr="008C59AF">
        <w:rPr>
          <w:shd w:val="clear" w:color="auto" w:fill="FFFFFF"/>
        </w:rPr>
        <w:t>Наурыз мейрамы!Ұлттық тағамдар, Выставка в честь праздника Наурыз</w:t>
      </w:r>
      <w:r w:rsidRPr="008C59AF">
        <w:br/>
      </w:r>
      <w:r w:rsidRPr="008C59AF">
        <w:rPr>
          <w:shd w:val="clear" w:color="auto" w:fill="FFFFFF"/>
        </w:rPr>
        <w:t>«Колыбель единства», Наурыз мейрамы Праздничное мероприятие, Классный час: "Формирование толерантного сознания у учащихся"., Согласно плана месячника по гражданской обороне была проведена учебная тренировка по эвакуации сотрудников и учащихся в случае возникновения ЧС (возникновении пожарной опасности , опасности террористического акта на объекте.)</w:t>
      </w:r>
    </w:p>
    <w:p w:rsidR="00167100" w:rsidRPr="008C59AF" w:rsidRDefault="00167100" w:rsidP="00167100">
      <w:pPr>
        <w:rPr>
          <w:shd w:val="clear" w:color="auto" w:fill="FFFFFF"/>
        </w:rPr>
      </w:pPr>
      <w:bookmarkStart w:id="3" w:name="_Hlk137722886"/>
      <w:r w:rsidRPr="008C59AF">
        <w:rPr>
          <w:u w:val="single"/>
          <w:shd w:val="clear" w:color="auto" w:fill="FFFFFF"/>
        </w:rPr>
        <w:t>8. Апрель</w:t>
      </w:r>
      <w:r w:rsidRPr="008C59AF">
        <w:rPr>
          <w:shd w:val="clear" w:color="auto" w:fill="FFFFFF"/>
        </w:rPr>
        <w:t xml:space="preserve">: Мероприятия посвященные месячнику« Всемирный день распространения информации о проблеме аутизма» ( классные часы, просмотр мультфильмов, Информационный стенд, Мастер класс 8 б классе «Журавлик в технике оригами», Психологическая акция «Зажги синим»., Распространение среди населения информационных материалов «Что такое аутизм"), </w:t>
      </w:r>
    </w:p>
    <w:p w:rsidR="00167100" w:rsidRPr="008C59AF" w:rsidRDefault="00167100" w:rsidP="00167100">
      <w:pPr>
        <w:rPr>
          <w:shd w:val="clear" w:color="auto" w:fill="FFFFFF"/>
        </w:rPr>
      </w:pPr>
      <w:r w:rsidRPr="008C59AF">
        <w:rPr>
          <w:shd w:val="clear" w:color="auto" w:fill="FFFFFF"/>
        </w:rPr>
        <w:t xml:space="preserve">Классные часы "Первый полет человека в космос", Акция «Километр добрых слов», «Правонарушение. Преступление и подросток »классный час по праву., Викторина о здоровом образе жизни (2-4 класс)«Что я знаю о здоровом образе жизни», Беседа с учащимися старшего звена на тему "ЧВК Рёдан", Проведение акции «Вахта памяти», очистка памятника от снега., викторина посвящённая  Дню Земли " У нас Земля одна !", Встреча учащихся выпускного 9 класса с представителями « Многопрофильного инновационного колледжа при управлении образования Акмолинской области» г.Кокшетау, с.Красный Яр., Классные часы"Они сражались за Родину", Единый урок мужества «История Казахстанцев, сражавшихся в Великой Отечественной войне», "Дружба - глазами детей"онлайн выставка картин., </w:t>
      </w:r>
    </w:p>
    <w:p w:rsidR="00167100" w:rsidRPr="008C59AF" w:rsidRDefault="00167100" w:rsidP="00167100">
      <w:pPr>
        <w:jc w:val="both"/>
        <w:rPr>
          <w:i/>
          <w:iCs/>
        </w:rPr>
      </w:pPr>
      <w:r w:rsidRPr="008C59AF">
        <w:rPr>
          <w:i/>
        </w:rPr>
        <w:t xml:space="preserve">Итоговое общешкольное родительское собрание.1. </w:t>
      </w:r>
      <w:r w:rsidRPr="008C59AF">
        <w:rPr>
          <w:i/>
          <w:iCs/>
        </w:rPr>
        <w:t>Качество знаний по школе. Итоги успеваемости учащихся.-Завуч по УВР Омарова А.С.2. Воспитание детей в семье и школе: А) Буллинг и кибербуллинг – методы профилактики и способы борьбы.- психолог школы Абылхаева С.С. Б) Опасность «ЧВК Рёдан» -</w:t>
      </w:r>
      <w:r w:rsidRPr="008C59AF">
        <w:rPr>
          <w:bCs/>
          <w:i/>
          <w:iCs/>
        </w:rPr>
        <w:t>по профилактике  терроризма и экстремизма среди подростков</w:t>
      </w:r>
      <w:r w:rsidRPr="008C59AF">
        <w:rPr>
          <w:b/>
          <w:i/>
          <w:iCs/>
        </w:rPr>
        <w:t xml:space="preserve">. – </w:t>
      </w:r>
      <w:r w:rsidRPr="008C59AF">
        <w:rPr>
          <w:bCs/>
          <w:i/>
          <w:iCs/>
        </w:rPr>
        <w:t>завуч по ВР3.Профилактика правонарушении среди несовершеннолетних- завуч по ВР</w:t>
      </w:r>
      <w:r w:rsidRPr="008C59AF">
        <w:rPr>
          <w:i/>
          <w:iCs/>
        </w:rPr>
        <w:t xml:space="preserve">. </w:t>
      </w:r>
      <w:r w:rsidRPr="008C59AF">
        <w:t xml:space="preserve">  3.Ознакомление родителей с инструкцией о переводных экзаменах. -директор школы Абылхаева Ж.Г. 4.Организация летнего отдыха учащихся. – директор школы Абылхаева Ж.Г. 5.Разное.</w:t>
      </w:r>
    </w:p>
    <w:p w:rsidR="00167100" w:rsidRPr="008C59AF" w:rsidRDefault="00167100" w:rsidP="00167100">
      <w:pPr>
        <w:jc w:val="both"/>
      </w:pPr>
    </w:p>
    <w:p w:rsidR="00167100" w:rsidRPr="008C59AF" w:rsidRDefault="00167100" w:rsidP="00167100">
      <w:pPr>
        <w:rPr>
          <w:shd w:val="clear" w:color="auto" w:fill="FFFFFF"/>
        </w:rPr>
      </w:pPr>
    </w:p>
    <w:p w:rsidR="00167100" w:rsidRPr="008C59AF" w:rsidRDefault="00167100" w:rsidP="00167100">
      <w:pPr>
        <w:rPr>
          <w:shd w:val="clear" w:color="auto" w:fill="FFFFFF"/>
        </w:rPr>
      </w:pPr>
      <w:r w:rsidRPr="008C59AF">
        <w:rPr>
          <w:u w:val="single"/>
          <w:shd w:val="clear" w:color="auto" w:fill="FFFFFF"/>
        </w:rPr>
        <w:t>9. Май</w:t>
      </w:r>
      <w:r w:rsidRPr="008C59AF">
        <w:rPr>
          <w:shd w:val="clear" w:color="auto" w:fill="FFFFFF"/>
        </w:rPr>
        <w:t>: Тематический праздничный концерт "День дружбы"., Конкурс «</w:t>
      </w:r>
      <w:hyperlink r:id="rId8" w:history="1">
        <w:r w:rsidRPr="008C59AF">
          <w:rPr>
            <w:rStyle w:val="afe"/>
            <w:color w:val="auto"/>
            <w:u w:val="none"/>
            <w:bdr w:val="none" w:sz="0" w:space="0" w:color="auto" w:frame="1"/>
            <w:shd w:val="clear" w:color="auto" w:fill="FFFFFF"/>
          </w:rPr>
          <w:t>Танцы_народов_мира</w:t>
        </w:r>
      </w:hyperlink>
      <w:r w:rsidRPr="008C59AF">
        <w:rPr>
          <w:shd w:val="clear" w:color="auto" w:fill="FFFFFF"/>
        </w:rPr>
        <w:t xml:space="preserve">» , Праздничное мероприятие: "Қазақстан - бірлік пен татулық мекені", “1-мамыр Қазақстан халықтарының бірлігі күні” атты іс-шара., Челлендж "Особенности национальной кухни"., Акция «Бессмертный полк», Конкурс военно - патриотической песни «Голос Победы», Отан қорғаушылар күніне” және “Жеңіс күніне” праздничное мероприятие, Акция " Вахта памяти", </w:t>
      </w:r>
    </w:p>
    <w:p w:rsidR="00167100" w:rsidRPr="008C59AF" w:rsidRDefault="00167100" w:rsidP="00167100">
      <w:pPr>
        <w:rPr>
          <w:shd w:val="clear" w:color="auto" w:fill="FFFFFF"/>
        </w:rPr>
      </w:pPr>
      <w:r w:rsidRPr="008C59AF">
        <w:rPr>
          <w:shd w:val="clear" w:color="auto" w:fill="FFFFFF"/>
        </w:rPr>
        <w:t xml:space="preserve">Классные часы «15 мая - День Семьи.», Флешмоб “БІЗДІҢ МЕКТЕП БУЛЛИНГКЕ ҚАРСЫ”, Эко-чтение «В экологию через книгу», Экологическое путешествие «За милостью к природе», Экологическая викторина «Табиғаттың толы ғажайып жұмбақтары”, Велосипедные походы, Классные часы: «Тарих ызғары “ (31 мая день памяти жертв политических репрессий). </w:t>
      </w:r>
    </w:p>
    <w:p w:rsidR="00167100" w:rsidRPr="008C59AF" w:rsidRDefault="00167100" w:rsidP="00167100">
      <w:pPr>
        <w:tabs>
          <w:tab w:val="left" w:pos="317"/>
        </w:tabs>
        <w:rPr>
          <w:iCs/>
        </w:rPr>
      </w:pPr>
      <w:r w:rsidRPr="008C59AF">
        <w:rPr>
          <w:color w:val="000000"/>
        </w:rPr>
        <w:t xml:space="preserve">10. Июнь </w:t>
      </w:r>
      <w:r w:rsidRPr="008C59AF">
        <w:rPr>
          <w:rFonts w:eastAsia="Calibri"/>
          <w:lang w:eastAsia="en-US"/>
        </w:rPr>
        <w:t xml:space="preserve">Профилактика детского травматизма: </w:t>
      </w:r>
      <w:r w:rsidRPr="008C59AF">
        <w:rPr>
          <w:iCs/>
        </w:rPr>
        <w:t xml:space="preserve">Акции  «Безопасная дорога», «Безопасные водоемы», «Безопасная детская площадка»,«Безопасная езда на самокатах и велосипедах» </w:t>
      </w:r>
    </w:p>
    <w:p w:rsidR="00167100" w:rsidRPr="008C59AF" w:rsidRDefault="00167100" w:rsidP="00167100">
      <w:pPr>
        <w:tabs>
          <w:tab w:val="left" w:pos="567"/>
          <w:tab w:val="left" w:pos="709"/>
          <w:tab w:val="left" w:pos="851"/>
        </w:tabs>
        <w:jc w:val="both"/>
        <w:rPr>
          <w:shd w:val="clear" w:color="auto" w:fill="FFFFFF"/>
        </w:rPr>
      </w:pPr>
      <w:r w:rsidRPr="008C59AF">
        <w:rPr>
          <w:lang w:val="kk-KZ"/>
        </w:rPr>
        <w:t>Гражданско-патриотическое</w:t>
      </w:r>
      <w:r w:rsidRPr="008C59AF">
        <w:t xml:space="preserve"> : Благотворительный марафон «Спеши творить добро детям» Акция «</w:t>
      </w:r>
      <w:r w:rsidRPr="008C59AF">
        <w:rPr>
          <w:lang w:val="kk-KZ"/>
        </w:rPr>
        <w:t>Балаға сыйлық</w:t>
      </w:r>
      <w:r w:rsidRPr="008C59AF">
        <w:t>»</w:t>
      </w:r>
      <w:r w:rsidRPr="008C59AF">
        <w:rPr>
          <w:shd w:val="clear" w:color="auto" w:fill="FFFFFF"/>
        </w:rPr>
        <w:t xml:space="preserve">, </w:t>
      </w:r>
      <w:r w:rsidRPr="008C59AF">
        <w:rPr>
          <w:lang w:val="kk-KZ"/>
        </w:rPr>
        <w:t>Парад творчества и мастерства «Жұлдыз бала»</w:t>
      </w:r>
      <w:r w:rsidRPr="008C59AF">
        <w:rPr>
          <w:shd w:val="clear" w:color="auto" w:fill="FFFFFF"/>
        </w:rPr>
        <w:t xml:space="preserve">, </w:t>
      </w:r>
      <w:r w:rsidRPr="008C59AF">
        <w:t>Арт – аллея</w:t>
      </w:r>
      <w:r w:rsidRPr="008C59AF">
        <w:rPr>
          <w:shd w:val="clear" w:color="auto" w:fill="FFFFFF"/>
        </w:rPr>
        <w:t xml:space="preserve">, </w:t>
      </w:r>
      <w:r w:rsidRPr="008C59AF">
        <w:t>Открытая мастерская «Шебер_бала»</w:t>
      </w:r>
      <w:r w:rsidRPr="008C59AF">
        <w:rPr>
          <w:shd w:val="clear" w:color="auto" w:fill="FFFFFF"/>
        </w:rPr>
        <w:t xml:space="preserve">, </w:t>
      </w:r>
      <w:r w:rsidRPr="008C59AF">
        <w:rPr>
          <w:bCs/>
          <w:kern w:val="36"/>
        </w:rPr>
        <w:t>Турнир по мини-футболу</w:t>
      </w:r>
    </w:p>
    <w:p w:rsidR="00167100" w:rsidRPr="008C59AF" w:rsidRDefault="00167100" w:rsidP="00167100">
      <w:pPr>
        <w:jc w:val="both"/>
      </w:pPr>
      <w:r w:rsidRPr="008C59AF">
        <w:rPr>
          <w:bCs/>
        </w:rPr>
        <w:lastRenderedPageBreak/>
        <w:t>Семейное</w:t>
      </w:r>
      <w:r w:rsidRPr="008C59AF">
        <w:rPr>
          <w:lang w:val="kk-KZ"/>
        </w:rPr>
        <w:t xml:space="preserve"> : Семейный тимбилдинг «Отбасы бақыт мекені»</w:t>
      </w:r>
      <w:r w:rsidRPr="008C59AF">
        <w:t xml:space="preserve">, </w:t>
      </w:r>
      <w:r w:rsidRPr="008C59AF">
        <w:rPr>
          <w:lang w:val="kk-KZ"/>
        </w:rPr>
        <w:t>Видеопроект</w:t>
      </w:r>
      <w:r w:rsidRPr="008C59AF">
        <w:t xml:space="preserve"> «</w:t>
      </w:r>
      <w:r w:rsidRPr="008C59AF">
        <w:rPr>
          <w:lang w:val="kk-KZ"/>
        </w:rPr>
        <w:t>Отбасы дәстүрлері</w:t>
      </w:r>
      <w:r w:rsidRPr="008C59AF">
        <w:t xml:space="preserve">», </w:t>
      </w:r>
      <w:r w:rsidRPr="008C59AF">
        <w:rPr>
          <w:lang w:val="kk-KZ"/>
        </w:rPr>
        <w:t>«Отбасы өмір аясы» зияткерлік ойын</w:t>
      </w:r>
      <w:r w:rsidRPr="008C59AF">
        <w:t>,  «</w:t>
      </w:r>
      <w:r w:rsidRPr="008C59AF">
        <w:rPr>
          <w:lang w:val="kk-KZ"/>
        </w:rPr>
        <w:t>Мерейлі отбасы</w:t>
      </w:r>
      <w:r w:rsidRPr="008C59AF">
        <w:t>» –</w:t>
      </w:r>
      <w:r w:rsidRPr="008C59AF">
        <w:rPr>
          <w:lang w:val="kk-KZ"/>
        </w:rPr>
        <w:t xml:space="preserve"> игра </w:t>
      </w:r>
      <w:r w:rsidRPr="008C59AF">
        <w:t xml:space="preserve">, </w:t>
      </w:r>
      <w:r w:rsidRPr="008C59AF">
        <w:rPr>
          <w:shd w:val="clear" w:color="auto" w:fill="FFFFFF"/>
        </w:rPr>
        <w:t>Мастер – класс «Семейная кухня»</w:t>
      </w:r>
      <w:r w:rsidRPr="008C59AF">
        <w:t xml:space="preserve">, </w:t>
      </w:r>
      <w:r w:rsidRPr="008C59AF">
        <w:rPr>
          <w:shd w:val="clear" w:color="auto" w:fill="FFFFFF"/>
        </w:rPr>
        <w:t>Виртуальный фестиваль семейного творчества «Всей семьей мы вяжем, шьем, рисуем и поем»</w:t>
      </w:r>
      <w:r w:rsidRPr="008C59AF">
        <w:t xml:space="preserve">, </w:t>
      </w:r>
      <w:r w:rsidRPr="008C59AF">
        <w:rPr>
          <w:shd w:val="clear" w:color="auto" w:fill="FFFFFF"/>
        </w:rPr>
        <w:t>«Мы ЗОЖ всей семьей»</w:t>
      </w:r>
    </w:p>
    <w:p w:rsidR="00167100" w:rsidRPr="008C59AF" w:rsidRDefault="00167100" w:rsidP="00167100">
      <w:pPr>
        <w:tabs>
          <w:tab w:val="left" w:pos="317"/>
        </w:tabs>
        <w:spacing w:after="200"/>
        <w:jc w:val="both"/>
        <w:rPr>
          <w:bCs/>
          <w:kern w:val="36"/>
          <w:lang w:val="kk-KZ"/>
        </w:rPr>
      </w:pPr>
      <w:r w:rsidRPr="008C59AF">
        <w:rPr>
          <w:lang w:val="kk-KZ"/>
        </w:rPr>
        <w:t>Краеведческое:</w:t>
      </w:r>
      <w:r w:rsidRPr="008C59AF">
        <w:t xml:space="preserve"> Онлайн путешествие по мировым музеям «Музейный калейдоскоп»,   </w:t>
      </w:r>
      <w:r w:rsidRPr="008C59AF">
        <w:rPr>
          <w:bCs/>
          <w:kern w:val="36"/>
          <w:lang w:val="kk-KZ"/>
        </w:rPr>
        <w:t xml:space="preserve">, </w:t>
      </w:r>
      <w:r w:rsidRPr="008C59AF">
        <w:rPr>
          <w:shd w:val="clear" w:color="auto" w:fill="FFFFFF"/>
          <w:lang w:val="kk-KZ"/>
        </w:rPr>
        <w:t xml:space="preserve">Фотовыставка </w:t>
      </w:r>
      <w:r w:rsidRPr="008C59AF">
        <w:rPr>
          <w:shd w:val="clear" w:color="auto" w:fill="FFFFFF"/>
        </w:rPr>
        <w:t>«</w:t>
      </w:r>
      <w:r w:rsidRPr="008C59AF">
        <w:rPr>
          <w:shd w:val="clear" w:color="auto" w:fill="FFFFFF"/>
          <w:lang w:val="kk-KZ"/>
        </w:rPr>
        <w:t>Вот моя улица, вот мой дом родной</w:t>
      </w:r>
      <w:r w:rsidRPr="008C59AF">
        <w:rPr>
          <w:shd w:val="clear" w:color="auto" w:fill="FFFFFF"/>
        </w:rPr>
        <w:t xml:space="preserve">» , </w:t>
      </w:r>
      <w:r w:rsidRPr="008C59AF">
        <w:t>Онлайн путешествие по мировым музеям «Музейный калейдоскоп</w:t>
      </w:r>
      <w:r w:rsidR="00CB0EF9">
        <w:t>»</w:t>
      </w:r>
    </w:p>
    <w:p w:rsidR="00167100" w:rsidRPr="008C59AF" w:rsidRDefault="00167100" w:rsidP="00167100">
      <w:pPr>
        <w:spacing w:before="100" w:beforeAutospacing="1" w:after="100" w:afterAutospacing="1"/>
        <w:jc w:val="both"/>
        <w:rPr>
          <w:color w:val="000000"/>
        </w:rPr>
      </w:pPr>
      <w:r w:rsidRPr="008C59AF">
        <w:rPr>
          <w:color w:val="000000"/>
        </w:rPr>
        <w:t>         Каждое мероприятия подвергалось анализу и обсуждению, как на совещании педагогов, так и на сборе школьного актива. Где вносились предложения и замечания по поводу каждого мероприятия.</w:t>
      </w:r>
    </w:p>
    <w:p w:rsidR="00167100" w:rsidRPr="008C59AF" w:rsidRDefault="00167100" w:rsidP="00167100">
      <w:pPr>
        <w:jc w:val="both"/>
        <w:rPr>
          <w:shd w:val="clear" w:color="auto" w:fill="FFFFFF"/>
        </w:rPr>
      </w:pPr>
      <w:r w:rsidRPr="008C59AF">
        <w:rPr>
          <w:shd w:val="clear" w:color="auto" w:fill="FFFFFF"/>
        </w:rPr>
        <w:t>Воспитательная работа школы не может строиться без учета того, что индивидуальность ребенка формируется в семье. Взаимодействие школы и семьи предполагает установление сотрудничества, перерастающего в активную помощь, направленную на обеспечение главной функции воспитательной системы – развитость и целостность личности. Анализируя работу с родителями учащихся, следует отметить организацию проведение родительских собраний, внеклассных мероприятий с участием родителей.</w:t>
      </w:r>
      <w:bookmarkEnd w:id="3"/>
    </w:p>
    <w:p w:rsidR="00167100" w:rsidRPr="008C59AF" w:rsidRDefault="00167100" w:rsidP="00167100">
      <w:pPr>
        <w:spacing w:before="100" w:beforeAutospacing="1" w:after="100" w:afterAutospacing="1"/>
        <w:jc w:val="both"/>
        <w:rPr>
          <w:color w:val="000000"/>
        </w:rPr>
      </w:pPr>
      <w:r w:rsidRPr="008C59AF">
        <w:rPr>
          <w:b/>
          <w:bCs/>
          <w:color w:val="000000"/>
        </w:rPr>
        <w:t> Работа с классными руководителями:</w:t>
      </w:r>
    </w:p>
    <w:p w:rsidR="00167100" w:rsidRPr="008C59AF" w:rsidRDefault="00167100" w:rsidP="00167100">
      <w:pPr>
        <w:ind w:firstLine="709"/>
        <w:jc w:val="both"/>
        <w:rPr>
          <w:color w:val="000000"/>
        </w:rPr>
      </w:pPr>
      <w:bookmarkStart w:id="4" w:name="_Hlk138779872"/>
      <w:r w:rsidRPr="008C59AF">
        <w:rPr>
          <w:color w:val="000000"/>
        </w:rPr>
        <w:t>Методическая работа с классными руководителями строится по следующим параметрам:</w:t>
      </w:r>
    </w:p>
    <w:p w:rsidR="00167100" w:rsidRPr="008C59AF" w:rsidRDefault="00167100" w:rsidP="00167100">
      <w:pPr>
        <w:ind w:firstLine="709"/>
        <w:jc w:val="both"/>
        <w:rPr>
          <w:color w:val="000000"/>
        </w:rPr>
      </w:pPr>
      <w:r w:rsidRPr="008C59AF">
        <w:rPr>
          <w:color w:val="000000"/>
        </w:rPr>
        <w:t>Все классные руководители с 2 по 9 класс обеспечены основными нормативно – методическими рекомендациями.</w:t>
      </w:r>
    </w:p>
    <w:p w:rsidR="00167100" w:rsidRPr="008C59AF" w:rsidRDefault="00167100" w:rsidP="00167100">
      <w:pPr>
        <w:ind w:firstLine="708"/>
        <w:jc w:val="both"/>
        <w:rPr>
          <w:color w:val="000000"/>
          <w:spacing w:val="2"/>
        </w:rPr>
      </w:pPr>
      <w:r w:rsidRPr="008C59AF">
        <w:rPr>
          <w:color w:val="000000"/>
          <w:spacing w:val="2"/>
        </w:rPr>
        <w:t>Ежемесячно проводятся совещания и собеседования заместителя директора по воспитательной работе школы с классными руководителями по организации, реализации различных мероприятий, методической деятельности классного руководителя и др.</w:t>
      </w:r>
    </w:p>
    <w:p w:rsidR="00167100" w:rsidRPr="00CB0EF9" w:rsidRDefault="00167100" w:rsidP="00CB0EF9">
      <w:pPr>
        <w:ind w:firstLine="708"/>
        <w:rPr>
          <w:color w:val="000000"/>
          <w:spacing w:val="2"/>
        </w:rPr>
      </w:pPr>
      <w:r w:rsidRPr="008C59AF">
        <w:rPr>
          <w:color w:val="000000"/>
          <w:shd w:val="clear" w:color="auto" w:fill="FFFFFF"/>
        </w:rPr>
        <w:t>ШМО классных руководителей</w:t>
      </w:r>
      <w:r w:rsidRPr="008C59AF">
        <w:rPr>
          <w:color w:val="000000"/>
        </w:rPr>
        <w:br/>
      </w:r>
      <w:r w:rsidRPr="008C59AF">
        <w:rPr>
          <w:color w:val="000000"/>
          <w:shd w:val="clear" w:color="auto" w:fill="FFFFFF"/>
        </w:rPr>
        <w:t>Тема: «Семья – важнейший институт воспитания детей» (семинар – практикум)</w:t>
      </w:r>
      <w:r w:rsidRPr="008C59AF">
        <w:rPr>
          <w:color w:val="000000"/>
        </w:rPr>
        <w:br/>
      </w:r>
      <w:r w:rsidRPr="008C59AF">
        <w:rPr>
          <w:color w:val="000000"/>
          <w:shd w:val="clear" w:color="auto" w:fill="FFFFFF"/>
        </w:rPr>
        <w:t>Обсуждаемые вопросы:</w:t>
      </w:r>
      <w:r w:rsidRPr="008C59AF">
        <w:rPr>
          <w:color w:val="000000"/>
        </w:rPr>
        <w:br/>
      </w:r>
      <w:r w:rsidRPr="008C59AF">
        <w:rPr>
          <w:color w:val="000000"/>
          <w:shd w:val="clear" w:color="auto" w:fill="FFFFFF"/>
        </w:rPr>
        <w:t>1. Условия воспитания детей в семье</w:t>
      </w:r>
      <w:r w:rsidRPr="008C59AF">
        <w:rPr>
          <w:color w:val="000000"/>
        </w:rPr>
        <w:br/>
      </w:r>
      <w:r w:rsidRPr="008C59AF">
        <w:rPr>
          <w:color w:val="000000"/>
          <w:shd w:val="clear" w:color="auto" w:fill="FFFFFF"/>
        </w:rPr>
        <w:t>((Тлепова Ш.О кл.руководитель 3-4 кл.)</w:t>
      </w:r>
      <w:r w:rsidRPr="008C59AF">
        <w:rPr>
          <w:color w:val="000000"/>
        </w:rPr>
        <w:br/>
      </w:r>
      <w:r w:rsidRPr="008C59AF">
        <w:rPr>
          <w:color w:val="000000"/>
          <w:shd w:val="clear" w:color="auto" w:fill="FFFFFF"/>
        </w:rPr>
        <w:t>2. Тренинг «Семейные ценности» (Жангужин Н.К кл.руководитель 7-9 кл)</w:t>
      </w:r>
      <w:r w:rsidRPr="008C59AF">
        <w:rPr>
          <w:color w:val="000000"/>
        </w:rPr>
        <w:br/>
      </w:r>
      <w:r w:rsidRPr="008C59AF">
        <w:rPr>
          <w:color w:val="000000"/>
          <w:shd w:val="clear" w:color="auto" w:fill="FFFFFF"/>
        </w:rPr>
        <w:t>3. Влияние семьи на становление личности. Проблемы семейного воспитания и взаимодействие семьи и школы. (Абылхаева С.С. психолог школы)</w:t>
      </w:r>
      <w:r w:rsidRPr="008C59AF">
        <w:rPr>
          <w:color w:val="000000"/>
        </w:rPr>
        <w:br/>
      </w:r>
      <w:r w:rsidRPr="008C59AF">
        <w:rPr>
          <w:color w:val="000000"/>
          <w:shd w:val="clear" w:color="auto" w:fill="FFFFFF"/>
        </w:rPr>
        <w:t>4. Разное . Отчет кл. руководителей за 1 полугодие.</w:t>
      </w:r>
      <w:bookmarkEnd w:id="4"/>
    </w:p>
    <w:p w:rsidR="00167100" w:rsidRPr="008C59AF" w:rsidRDefault="00167100" w:rsidP="00167100">
      <w:pPr>
        <w:spacing w:before="100" w:beforeAutospacing="1" w:after="100" w:afterAutospacing="1"/>
        <w:jc w:val="both"/>
        <w:rPr>
          <w:color w:val="000000"/>
        </w:rPr>
      </w:pPr>
      <w:r w:rsidRPr="008C59AF">
        <w:rPr>
          <w:b/>
          <w:bCs/>
          <w:color w:val="000000"/>
          <w:spacing w:val="2"/>
        </w:rPr>
        <w:t>Работа психологической службы.</w:t>
      </w:r>
    </w:p>
    <w:p w:rsidR="00167100" w:rsidRPr="008C59AF" w:rsidRDefault="00167100" w:rsidP="00167100">
      <w:pPr>
        <w:ind w:left="180" w:hanging="180"/>
        <w:jc w:val="both"/>
        <w:rPr>
          <w:color w:val="000000"/>
        </w:rPr>
      </w:pPr>
      <w:r w:rsidRPr="008C59AF">
        <w:rPr>
          <w:color w:val="000000"/>
        </w:rPr>
        <w:t>  Работа психологической службы позволяет отследить социальную ситуацию развития в школе, выявить основные проблемы и определить причины их возникновения, пути и средства их разрешения;</w:t>
      </w:r>
    </w:p>
    <w:p w:rsidR="00167100" w:rsidRPr="008C59AF" w:rsidRDefault="00167100" w:rsidP="00167100">
      <w:pPr>
        <w:ind w:left="180" w:hanging="180"/>
        <w:jc w:val="both"/>
        <w:rPr>
          <w:color w:val="000000"/>
        </w:rPr>
      </w:pPr>
      <w:r w:rsidRPr="008C59AF">
        <w:rPr>
          <w:color w:val="000000"/>
        </w:rPr>
        <w:t>  Оказывает помощь детям в определении своих возможностей, способностей, исходя из склонностей, интересов, состояния здоровья.</w:t>
      </w:r>
    </w:p>
    <w:p w:rsidR="00167100" w:rsidRPr="008C59AF" w:rsidRDefault="00167100" w:rsidP="00167100">
      <w:pPr>
        <w:ind w:left="180" w:hanging="180"/>
        <w:jc w:val="both"/>
        <w:rPr>
          <w:color w:val="000000"/>
        </w:rPr>
      </w:pPr>
      <w:r w:rsidRPr="008C59AF">
        <w:rPr>
          <w:color w:val="000000"/>
        </w:rPr>
        <w:t>  Содействует педагогическим работникам, родителям в воспитании и обучении детей.</w:t>
      </w:r>
    </w:p>
    <w:p w:rsidR="00167100" w:rsidRPr="008C59AF" w:rsidRDefault="00167100" w:rsidP="006B1720">
      <w:pPr>
        <w:ind w:firstLine="708"/>
        <w:jc w:val="both"/>
        <w:rPr>
          <w:color w:val="000000"/>
        </w:rPr>
      </w:pPr>
      <w:r w:rsidRPr="008C59AF">
        <w:rPr>
          <w:b/>
          <w:bCs/>
          <w:color w:val="000000"/>
        </w:rPr>
        <w:t>Работа школьного библиотекаря</w:t>
      </w:r>
    </w:p>
    <w:p w:rsidR="00167100" w:rsidRPr="008C59AF" w:rsidRDefault="00167100" w:rsidP="006B1720">
      <w:pPr>
        <w:ind w:firstLine="708"/>
        <w:jc w:val="both"/>
        <w:rPr>
          <w:color w:val="000000"/>
        </w:rPr>
      </w:pPr>
      <w:r w:rsidRPr="008C59AF">
        <w:rPr>
          <w:color w:val="000000"/>
        </w:rPr>
        <w:t xml:space="preserve">Одной из задач работы является разработка библиотечных технологий и методики совместной деятельности педагогического коллектива и библиотекаря по развитию интересов и творческого развития учащихся. Реализуется план «Читающая школа». </w:t>
      </w:r>
    </w:p>
    <w:p w:rsidR="00167100" w:rsidRPr="008C59AF" w:rsidRDefault="00167100" w:rsidP="006B1720">
      <w:pPr>
        <w:ind w:firstLine="708"/>
        <w:jc w:val="both"/>
        <w:rPr>
          <w:color w:val="000000"/>
        </w:rPr>
      </w:pPr>
      <w:r w:rsidRPr="008C59AF">
        <w:rPr>
          <w:color w:val="000000"/>
        </w:rPr>
        <w:t>Реализация данной задачи началась с ряда воспитательных мероприятий:</w:t>
      </w:r>
    </w:p>
    <w:p w:rsidR="00167100" w:rsidRPr="008C59AF" w:rsidRDefault="00167100" w:rsidP="006B1720">
      <w:pPr>
        <w:jc w:val="both"/>
        <w:rPr>
          <w:color w:val="000000"/>
        </w:rPr>
      </w:pPr>
      <w:r w:rsidRPr="008C59AF">
        <w:rPr>
          <w:color w:val="000000"/>
        </w:rPr>
        <w:t>   Организованы:</w:t>
      </w:r>
    </w:p>
    <w:p w:rsidR="00167100" w:rsidRPr="008C59AF" w:rsidRDefault="00167100" w:rsidP="006B1720">
      <w:pPr>
        <w:jc w:val="both"/>
        <w:rPr>
          <w:color w:val="000000"/>
        </w:rPr>
      </w:pPr>
      <w:r w:rsidRPr="008C59AF">
        <w:rPr>
          <w:color w:val="000000"/>
        </w:rPr>
        <w:t>1) Книжные выставки по различным тематикам.</w:t>
      </w:r>
    </w:p>
    <w:p w:rsidR="00167100" w:rsidRPr="008C59AF" w:rsidRDefault="00167100" w:rsidP="006B1720">
      <w:pPr>
        <w:jc w:val="both"/>
        <w:rPr>
          <w:color w:val="000000"/>
        </w:rPr>
      </w:pPr>
      <w:r w:rsidRPr="008C59AF">
        <w:rPr>
          <w:color w:val="000000"/>
        </w:rPr>
        <w:lastRenderedPageBreak/>
        <w:t>2) Литературные игры.</w:t>
      </w:r>
    </w:p>
    <w:p w:rsidR="00167100" w:rsidRPr="008C59AF" w:rsidRDefault="00167100" w:rsidP="006B1720">
      <w:pPr>
        <w:jc w:val="both"/>
        <w:rPr>
          <w:color w:val="000000"/>
        </w:rPr>
      </w:pPr>
      <w:r w:rsidRPr="008C59AF">
        <w:rPr>
          <w:color w:val="000000"/>
        </w:rPr>
        <w:t>3) Буккроссинг</w:t>
      </w:r>
    </w:p>
    <w:p w:rsidR="00167100" w:rsidRPr="008C59AF" w:rsidRDefault="00167100" w:rsidP="006B1720">
      <w:pPr>
        <w:jc w:val="both"/>
        <w:rPr>
          <w:color w:val="000000"/>
        </w:rPr>
      </w:pPr>
      <w:r w:rsidRPr="008C59AF">
        <w:rPr>
          <w:color w:val="000000"/>
        </w:rPr>
        <w:t>4) Библиотечные уроки.</w:t>
      </w:r>
    </w:p>
    <w:p w:rsidR="00167100" w:rsidRPr="008C59AF" w:rsidRDefault="00167100" w:rsidP="00167100">
      <w:pPr>
        <w:jc w:val="both"/>
        <w:rPr>
          <w:color w:val="000000"/>
        </w:rPr>
      </w:pPr>
    </w:p>
    <w:p w:rsidR="00167100" w:rsidRPr="008C59AF" w:rsidRDefault="00167100" w:rsidP="006B1720">
      <w:pPr>
        <w:ind w:firstLine="708"/>
        <w:jc w:val="both"/>
        <w:rPr>
          <w:color w:val="000000"/>
        </w:rPr>
      </w:pPr>
      <w:r w:rsidRPr="008C59AF">
        <w:rPr>
          <w:b/>
          <w:bCs/>
          <w:color w:val="000000"/>
        </w:rPr>
        <w:t>Развитие самоуправления в школе:</w:t>
      </w:r>
    </w:p>
    <w:p w:rsidR="00167100" w:rsidRPr="008C59AF" w:rsidRDefault="00167100" w:rsidP="006B1720">
      <w:pPr>
        <w:rPr>
          <w:color w:val="000000"/>
        </w:rPr>
      </w:pPr>
      <w:r w:rsidRPr="008C59AF">
        <w:rPr>
          <w:color w:val="000000"/>
        </w:rPr>
        <w:t>        Органы ученического самоуправления нужны и полезны для успешной социализации учащихся, для содержательно – продуктивного общения, для научения детей реализовать себя  рамках тех или иных социальных ролей.</w:t>
      </w:r>
    </w:p>
    <w:p w:rsidR="00167100" w:rsidRPr="008C59AF" w:rsidRDefault="00167100" w:rsidP="006B1720">
      <w:pPr>
        <w:jc w:val="both"/>
        <w:rPr>
          <w:color w:val="000000"/>
        </w:rPr>
      </w:pPr>
      <w:r w:rsidRPr="008C59AF">
        <w:rPr>
          <w:color w:val="000000"/>
        </w:rPr>
        <w:t>         Есть у детей самотекущая жизнь, для которой свойственны субкультурные проявления, и эта жизнь отражает в значительной мере реалии сегодняшнего дня во всех их проявлениях. Центрами СУ  были подготовлены и проведены мероприятия: «Рейд: чистые книги»; «Золотая Осень », «Тенге символ жизни и надежды», «День самоуправление» и др. которые способствовали повышению уровня самоуправления  среди учащихся.</w:t>
      </w:r>
    </w:p>
    <w:p w:rsidR="00167100" w:rsidRPr="008C59AF" w:rsidRDefault="00167100" w:rsidP="006B1720">
      <w:pPr>
        <w:rPr>
          <w:color w:val="000000"/>
        </w:rPr>
      </w:pPr>
      <w:r w:rsidRPr="008C59AF">
        <w:rPr>
          <w:color w:val="000000"/>
        </w:rPr>
        <w:t xml:space="preserve">С нового учебного года в школе была организована работа  дебатного движения . Дебатный клуб «Костомар» под руководством старшего вожатого школы Жангужина Н.К , куда вошли учащиеся старших классов </w:t>
      </w:r>
      <w:r w:rsidRPr="008C59AF">
        <w:rPr>
          <w:rFonts w:eastAsia="Calibri"/>
        </w:rPr>
        <w:t>. В течение периода обучения на занятиях, параллельно обучению дебатирования,</w:t>
      </w:r>
      <w:r w:rsidRPr="008C59AF">
        <w:t xml:space="preserve">  были проведены </w:t>
      </w:r>
      <w:r w:rsidRPr="008C59AF">
        <w:rPr>
          <w:rFonts w:eastAsia="Calibri"/>
        </w:rPr>
        <w:t xml:space="preserve"> турниры между участниками клуба</w:t>
      </w:r>
      <w:r w:rsidRPr="008C59AF">
        <w:rPr>
          <w:color w:val="000000"/>
        </w:rPr>
        <w:t>на тему :</w:t>
      </w:r>
      <w:r w:rsidRPr="008C59AF">
        <w:rPr>
          <w:color w:val="262626"/>
          <w:shd w:val="clear" w:color="auto" w:fill="FFFFFF"/>
        </w:rPr>
        <w:t>«Ауылдан көрі қалада тұрған жақсы»,</w:t>
      </w:r>
      <w:r w:rsidRPr="008C59AF">
        <w:br/>
      </w:r>
      <w:r w:rsidRPr="008C59AF">
        <w:rPr>
          <w:color w:val="262626"/>
          <w:shd w:val="clear" w:color="auto" w:fill="FFFFFF"/>
        </w:rPr>
        <w:t xml:space="preserve"> «Казахстанский патриотизм», посвященный ко дню Независимости Республики Казахстан., “Террорлық әрекеттердің белең алуы неліктен?”</w:t>
      </w:r>
      <w:r w:rsidRPr="008C59AF">
        <w:rPr>
          <w:rFonts w:eastAsia="Calibri"/>
        </w:rPr>
        <w:t>, но данные турниры показали, что участникам сложно выстраивать как позицию доказательств палаты правительства, так и оппозиционный кейс. Проблемы при проведении турниров возникают в связи с тем, что ребята слабо владеют навыками публичной речи, составления доказательного кейса и анализа представленных аргументов. Поэ</w:t>
      </w:r>
      <w:r w:rsidRPr="008C59AF">
        <w:t xml:space="preserve">тому дальнейшая работа строится </w:t>
      </w:r>
      <w:r w:rsidRPr="008C59AF">
        <w:rPr>
          <w:rFonts w:eastAsia="Calibri"/>
        </w:rPr>
        <w:t xml:space="preserve"> на обучении учащихся данным навыкам</w:t>
      </w:r>
      <w:r w:rsidRPr="008C59AF">
        <w:t>. Ребят заинтересовало данное направление и они с удовольствием обучаются навыкам ораторского искусства и правилам проведения дебатов.</w:t>
      </w:r>
    </w:p>
    <w:p w:rsidR="006B1720" w:rsidRPr="008C59AF" w:rsidRDefault="006B1720" w:rsidP="00167100">
      <w:pPr>
        <w:spacing w:line="361" w:lineRule="atLeast"/>
        <w:ind w:right="107"/>
        <w:jc w:val="both"/>
        <w:textAlignment w:val="baseline"/>
        <w:rPr>
          <w:color w:val="000000"/>
        </w:rPr>
      </w:pPr>
    </w:p>
    <w:p w:rsidR="00167100" w:rsidRPr="008C59AF" w:rsidRDefault="00167100" w:rsidP="00167100">
      <w:pPr>
        <w:spacing w:line="361" w:lineRule="atLeast"/>
        <w:ind w:right="107"/>
        <w:jc w:val="both"/>
        <w:textAlignment w:val="baseline"/>
        <w:rPr>
          <w:color w:val="000000"/>
        </w:rPr>
      </w:pPr>
      <w:r w:rsidRPr="008C59AF">
        <w:rPr>
          <w:color w:val="000000"/>
          <w:bdr w:val="none" w:sz="0" w:space="0" w:color="auto" w:frame="1"/>
        </w:rPr>
        <w:t>                                               </w:t>
      </w:r>
      <w:r w:rsidRPr="008C59AF">
        <w:rPr>
          <w:b/>
          <w:bCs/>
          <w:i/>
          <w:iCs/>
          <w:color w:val="000000"/>
          <w:bdr w:val="none" w:sz="0" w:space="0" w:color="auto" w:frame="1"/>
        </w:rPr>
        <w:t>Дополнительное образование</w:t>
      </w:r>
    </w:p>
    <w:p w:rsidR="00167100" w:rsidRPr="008C59AF" w:rsidRDefault="00167100" w:rsidP="00167100">
      <w:pPr>
        <w:rPr>
          <w:color w:val="262626"/>
          <w:shd w:val="clear" w:color="auto" w:fill="FFFFFF"/>
        </w:rPr>
      </w:pPr>
      <w:r w:rsidRPr="008C59AF">
        <w:rPr>
          <w:color w:val="000000"/>
          <w:bdr w:val="none" w:sz="0" w:space="0" w:color="auto" w:frame="1"/>
        </w:rPr>
        <w:t>     В течение всего учебного года с обучающимися 2– 9классов  работают  с</w:t>
      </w:r>
      <w:r w:rsidRPr="008C59AF">
        <w:t xml:space="preserve">портивная  секция  волейбол </w:t>
      </w:r>
      <w:r w:rsidRPr="008C59AF">
        <w:rPr>
          <w:lang w:val="kk-KZ"/>
        </w:rPr>
        <w:t>, которые  проводятся три раза в неделю. Учитель физ/ры Кенжегарин Р.Т. в группах секций совместно с ребятами изучают правила игр, приемы и методы подач и т.д. Наши ребята учавствуют на районных соревнованиях по теннису, плаванью, волейболу, лыжам. Занимают призовые места.</w:t>
      </w:r>
      <w:r w:rsidRPr="008C59AF">
        <w:rPr>
          <w:color w:val="262626"/>
          <w:shd w:val="clear" w:color="auto" w:fill="FFFFFF"/>
        </w:rPr>
        <w:t>Победители в Открытом районном турнире по настольному теннису:</w:t>
      </w:r>
      <w:r w:rsidRPr="008C59AF">
        <w:rPr>
          <w:color w:val="262626"/>
        </w:rPr>
        <w:br/>
      </w:r>
      <w:r w:rsidRPr="008C59AF">
        <w:rPr>
          <w:color w:val="262626"/>
          <w:shd w:val="clear" w:color="auto" w:fill="FFFFFF"/>
        </w:rPr>
        <w:t>2 место Бауденова Акнур ученица 8 класса</w:t>
      </w:r>
      <w:r w:rsidRPr="008C59AF">
        <w:rPr>
          <w:color w:val="262626"/>
        </w:rPr>
        <w:t>,</w:t>
      </w:r>
      <w:r w:rsidRPr="008C59AF">
        <w:rPr>
          <w:color w:val="262626"/>
          <w:shd w:val="clear" w:color="auto" w:fill="FFFFFF"/>
        </w:rPr>
        <w:t>3 место Самосенко Ирина ученица 8 класса.</w:t>
      </w:r>
      <w:r w:rsidRPr="008C59AF">
        <w:br/>
      </w:r>
      <w:r w:rsidRPr="008C59AF">
        <w:rPr>
          <w:color w:val="262626"/>
          <w:shd w:val="clear" w:color="auto" w:fill="FFFFFF"/>
        </w:rPr>
        <w:t>Абылхаев Нариманученик 9 класса 2 место в Открытом районном турнире по плаванию</w:t>
      </w:r>
    </w:p>
    <w:p w:rsidR="00167100" w:rsidRPr="008C59AF" w:rsidRDefault="00167100" w:rsidP="00167100">
      <w:pPr>
        <w:rPr>
          <w:color w:val="262626"/>
          <w:shd w:val="clear" w:color="auto" w:fill="FFFFFF"/>
        </w:rPr>
      </w:pPr>
    </w:p>
    <w:p w:rsidR="00167100" w:rsidRPr="008C59AF" w:rsidRDefault="00167100" w:rsidP="00167100">
      <w:pPr>
        <w:rPr>
          <w:lang w:val="kk-KZ"/>
        </w:rPr>
      </w:pPr>
      <w:r w:rsidRPr="008C59AF">
        <w:rPr>
          <w:color w:val="000000"/>
          <w:shd w:val="clear" w:color="auto" w:fill="FFFFFF"/>
        </w:rPr>
        <w:t>3 местом Мукушев Нариман, Агбаев Ермек и Жанбатырова Сабина  в турнире по настольному теннису на «Кубок Жігер» среди учащихся общеобразовательных школ Зерендинского района, посвященного Дню единства народов Республики Казахстан</w:t>
      </w:r>
    </w:p>
    <w:p w:rsidR="00167100" w:rsidRPr="008C59AF" w:rsidRDefault="00167100" w:rsidP="00167100">
      <w:pPr>
        <w:spacing w:line="361" w:lineRule="atLeast"/>
        <w:ind w:left="516" w:right="107"/>
        <w:jc w:val="center"/>
        <w:textAlignment w:val="baseline"/>
        <w:rPr>
          <w:b/>
          <w:bCs/>
          <w:i/>
          <w:iCs/>
          <w:color w:val="000000"/>
          <w:bdr w:val="none" w:sz="0" w:space="0" w:color="auto" w:frame="1"/>
        </w:rPr>
      </w:pPr>
      <w:r w:rsidRPr="008C59AF">
        <w:rPr>
          <w:b/>
          <w:bCs/>
          <w:i/>
          <w:iCs/>
          <w:color w:val="000000"/>
          <w:bdr w:val="none" w:sz="0" w:space="0" w:color="auto" w:frame="1"/>
        </w:rPr>
        <w:t>Профилактическая работа</w:t>
      </w:r>
    </w:p>
    <w:p w:rsidR="00167100" w:rsidRPr="008C59AF" w:rsidRDefault="00167100" w:rsidP="00167100">
      <w:pPr>
        <w:spacing w:line="361" w:lineRule="atLeast"/>
        <w:ind w:left="516" w:right="107"/>
        <w:jc w:val="center"/>
        <w:textAlignment w:val="baseline"/>
        <w:rPr>
          <w:color w:val="000000"/>
        </w:rPr>
      </w:pPr>
    </w:p>
    <w:p w:rsidR="00167100" w:rsidRPr="008C59AF" w:rsidRDefault="00167100" w:rsidP="00167100">
      <w:pPr>
        <w:ind w:firstLine="708"/>
        <w:jc w:val="both"/>
      </w:pPr>
      <w:r w:rsidRPr="008C59AF">
        <w:rPr>
          <w:color w:val="000000"/>
          <w:bdr w:val="none" w:sz="0" w:space="0" w:color="auto" w:frame="1"/>
        </w:rPr>
        <w:t xml:space="preserve">В школе проводится целенаправленная работа по профилактике правонарушений среди обучающихся, </w:t>
      </w:r>
      <w:r w:rsidRPr="008C59AF">
        <w:t>проходит реализация плана по профилактике и предупреждению детского суицида и детей, имеющих жизненные проблемы, которая осуществлялась через совместную работу администрации школы, учителей, психолога, классных руководителей, родительского комитета.  Ежедневно осуществлялся контроль за посещаемостью учащихся школы.  Классными руководителями проводились рейды по  семьям, беседы с родителями, индивидуальные консультации с учащимися. В воспитательных планах классных руководителей данное направление было отражено через организацию внеклассных мероприятий, привлечение учащихся в различные кружки и секции. Мероприятия для детей подсказывали им ответы и пути решения трудных жизненных проблем, конфликтных ситуаций в семье, школе, личной жизни.</w:t>
      </w:r>
    </w:p>
    <w:p w:rsidR="00167100" w:rsidRPr="008C59AF" w:rsidRDefault="00167100" w:rsidP="00167100">
      <w:pPr>
        <w:ind w:left="1080" w:hanging="720"/>
        <w:jc w:val="center"/>
        <w:rPr>
          <w:b/>
          <w:bCs/>
          <w:color w:val="000000"/>
        </w:rPr>
      </w:pPr>
      <w:r w:rsidRPr="008C59AF">
        <w:rPr>
          <w:b/>
          <w:bCs/>
          <w:color w:val="000000"/>
        </w:rPr>
        <w:t> </w:t>
      </w:r>
    </w:p>
    <w:p w:rsidR="00167100" w:rsidRPr="008C59AF" w:rsidRDefault="00167100" w:rsidP="00167100">
      <w:pPr>
        <w:pStyle w:val="af0"/>
        <w:shd w:val="clear" w:color="auto" w:fill="FFFFFF"/>
        <w:spacing w:before="0" w:beforeAutospacing="0" w:after="150" w:afterAutospacing="0"/>
      </w:pPr>
      <w:r w:rsidRPr="008C59AF">
        <w:lastRenderedPageBreak/>
        <w:t>Психолог школы имеет нормативно- правовую документацию по номером 06-10 «документы по профилактике аутодеструктивного поведения учащихся» куда входит»: план на учебный год, методическая литература, справочники и подбор игровых практикумов, теоретического материала для учащихся(анкеты, тренинги, тесты для детей и родителей, </w:t>
      </w:r>
    </w:p>
    <w:p w:rsidR="00167100" w:rsidRPr="008C59AF" w:rsidRDefault="00167100" w:rsidP="00167100">
      <w:pPr>
        <w:pStyle w:val="af0"/>
        <w:shd w:val="clear" w:color="auto" w:fill="FFFFFF"/>
        <w:spacing w:before="0" w:beforeAutospacing="0" w:after="150" w:afterAutospacing="0"/>
        <w:jc w:val="both"/>
      </w:pPr>
      <w:r w:rsidRPr="008C59AF">
        <w:t>Школа, где подростки проводят треть дня, представляется идеальной средой для осуществления профилактики суицидального риска среди учащихся. В связи с этим, в нашей школе была разработана система профилактических мероприятий, направленных на предупреждение суицидального поведения несовершеннолетних.</w:t>
      </w:r>
    </w:p>
    <w:p w:rsidR="00167100" w:rsidRPr="008C59AF" w:rsidRDefault="00167100" w:rsidP="00167100">
      <w:pPr>
        <w:pStyle w:val="af0"/>
        <w:shd w:val="clear" w:color="auto" w:fill="FFFFFF"/>
        <w:spacing w:before="0" w:beforeAutospacing="0" w:after="150" w:afterAutospacing="0"/>
        <w:jc w:val="both"/>
      </w:pPr>
      <w:r w:rsidRPr="008C59AF">
        <w:t>1. РАБОТА С ПЕДАГОГИЧЕСКИМ КОЛЛЕКТИВОМ ШКОЛЫ</w:t>
      </w:r>
    </w:p>
    <w:p w:rsidR="00167100" w:rsidRPr="008C59AF" w:rsidRDefault="00167100" w:rsidP="00167100">
      <w:pPr>
        <w:pStyle w:val="af0"/>
        <w:shd w:val="clear" w:color="auto" w:fill="FFFFFF"/>
        <w:spacing w:before="0" w:beforeAutospacing="0" w:after="150" w:afterAutospacing="0"/>
        <w:jc w:val="both"/>
      </w:pPr>
      <w:r w:rsidRPr="008C59AF">
        <w:t>В данном направлении ключевыми мерами предотвращения суицидального поведения являются повышение квалификации педагогов школы, обучение их выявлению стрессовых состояний, признаков депрессии, повышение уровня их знаний о доступных видах психологической поддержки и других источниках помощи.</w:t>
      </w:r>
    </w:p>
    <w:p w:rsidR="00167100" w:rsidRPr="008C59AF" w:rsidRDefault="00167100" w:rsidP="00167100">
      <w:pPr>
        <w:pStyle w:val="af0"/>
        <w:shd w:val="clear" w:color="auto" w:fill="FFFFFF"/>
        <w:spacing w:before="0" w:beforeAutospacing="0" w:after="150" w:afterAutospacing="0"/>
        <w:jc w:val="both"/>
        <w:rPr>
          <w:color w:val="3D3D3D"/>
        </w:rPr>
      </w:pPr>
      <w:r w:rsidRPr="008C59AF">
        <w:t xml:space="preserve">В связи с этим, с педагогическим коллективом проводится психологическое и педагогическое просвещение по вопросам дезадаптивного, в частности, суицидального поведения детей и подростков, дается информация в области распознавания маркеров суицидального риска и  мерах профилактики </w:t>
      </w:r>
      <w:r w:rsidRPr="008C59AF">
        <w:rPr>
          <w:color w:val="3D3D3D"/>
        </w:rPr>
        <w:t>суицида.</w:t>
      </w:r>
    </w:p>
    <w:p w:rsidR="00167100" w:rsidRPr="008C59AF" w:rsidRDefault="00167100" w:rsidP="00167100">
      <w:pPr>
        <w:pStyle w:val="af0"/>
        <w:shd w:val="clear" w:color="auto" w:fill="FFFFFF"/>
        <w:spacing w:before="0" w:beforeAutospacing="0" w:after="150" w:afterAutospacing="0"/>
        <w:jc w:val="both"/>
        <w:rPr>
          <w:color w:val="3D3D3D"/>
        </w:rPr>
      </w:pPr>
      <w:r w:rsidRPr="008C59AF">
        <w:rPr>
          <w:color w:val="3D3D3D"/>
        </w:rPr>
        <w:t>Мероприятия</w:t>
      </w:r>
    </w:p>
    <w:p w:rsidR="00167100" w:rsidRPr="008C59AF" w:rsidRDefault="00167100" w:rsidP="00167100">
      <w:pPr>
        <w:autoSpaceDE w:val="0"/>
        <w:ind w:firstLine="720"/>
        <w:jc w:val="both"/>
        <w:rPr>
          <w:u w:val="single"/>
        </w:rPr>
      </w:pPr>
      <w:r w:rsidRPr="008C59AF">
        <w:rPr>
          <w:u w:val="single"/>
        </w:rPr>
        <w:t>Выступление на МО классных руководителей и педсоветах</w:t>
      </w:r>
    </w:p>
    <w:p w:rsidR="00167100" w:rsidRPr="008C59AF" w:rsidRDefault="00167100" w:rsidP="008850F0">
      <w:pPr>
        <w:pStyle w:val="af0"/>
        <w:numPr>
          <w:ilvl w:val="0"/>
          <w:numId w:val="18"/>
        </w:numPr>
        <w:shd w:val="clear" w:color="auto" w:fill="FFFFFF"/>
        <w:suppressAutoHyphens/>
        <w:spacing w:before="0" w:beforeAutospacing="0" w:after="0" w:afterAutospacing="0"/>
        <w:jc w:val="both"/>
      </w:pPr>
      <w:r w:rsidRPr="008C59AF">
        <w:t>МО классных руководителей  «Дети группы риска, ВШК»</w:t>
      </w:r>
    </w:p>
    <w:p w:rsidR="00167100" w:rsidRPr="008C59AF" w:rsidRDefault="00167100" w:rsidP="008850F0">
      <w:pPr>
        <w:pStyle w:val="af0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8C59AF">
        <w:t>Методический совет «Социально- психологическая адаптация детей и подростков»</w:t>
      </w:r>
    </w:p>
    <w:p w:rsidR="00167100" w:rsidRPr="008C59AF" w:rsidRDefault="00167100" w:rsidP="008850F0">
      <w:pPr>
        <w:pStyle w:val="af0"/>
        <w:numPr>
          <w:ilvl w:val="0"/>
          <w:numId w:val="18"/>
        </w:numPr>
        <w:suppressAutoHyphens/>
        <w:spacing w:before="0" w:beforeAutospacing="0" w:after="0" w:afterAutospacing="0"/>
        <w:jc w:val="both"/>
      </w:pPr>
      <w:r w:rsidRPr="008C59AF">
        <w:t>Педагогический совет «Совершенствование педагогической компетентности в организации работы по профилактике правонарушений среди подростков».</w:t>
      </w:r>
    </w:p>
    <w:p w:rsidR="00167100" w:rsidRPr="008C59AF" w:rsidRDefault="00167100" w:rsidP="00167100">
      <w:pPr>
        <w:pStyle w:val="af0"/>
        <w:shd w:val="clear" w:color="auto" w:fill="FFFFFF"/>
        <w:spacing w:before="0" w:beforeAutospacing="0" w:after="150" w:afterAutospacing="0"/>
        <w:jc w:val="both"/>
        <w:rPr>
          <w:color w:val="3D3D3D"/>
        </w:rPr>
      </w:pPr>
    </w:p>
    <w:p w:rsidR="00167100" w:rsidRPr="008C59AF" w:rsidRDefault="00167100" w:rsidP="00167100">
      <w:pPr>
        <w:pStyle w:val="af0"/>
        <w:shd w:val="clear" w:color="auto" w:fill="FFFFFF"/>
        <w:spacing w:before="0" w:beforeAutospacing="0" w:after="150" w:afterAutospacing="0"/>
        <w:jc w:val="both"/>
      </w:pPr>
      <w:r w:rsidRPr="008C59AF">
        <w:t>  Памятки для педагогов по профилактике аутодеструктивного поведения  среди школьников: «Чтоб не случилось беды ».</w:t>
      </w:r>
    </w:p>
    <w:p w:rsidR="00167100" w:rsidRPr="008C59AF" w:rsidRDefault="00167100" w:rsidP="00167100">
      <w:pPr>
        <w:pStyle w:val="af0"/>
        <w:shd w:val="clear" w:color="auto" w:fill="FFFFFF"/>
        <w:spacing w:before="0" w:beforeAutospacing="0" w:after="150" w:afterAutospacing="0"/>
        <w:jc w:val="both"/>
      </w:pPr>
      <w:r w:rsidRPr="008C59AF">
        <w:t>·        Размещение психологических рекомендаций на школьном сайте, на странице Инстаграм.</w:t>
      </w:r>
    </w:p>
    <w:p w:rsidR="00167100" w:rsidRPr="008C59AF" w:rsidRDefault="00167100" w:rsidP="00167100">
      <w:pPr>
        <w:pStyle w:val="af0"/>
        <w:shd w:val="clear" w:color="auto" w:fill="FFFFFF"/>
        <w:spacing w:before="0" w:beforeAutospacing="0" w:after="150" w:afterAutospacing="0"/>
        <w:jc w:val="both"/>
      </w:pPr>
      <w:r w:rsidRPr="008C59AF">
        <w:t>2. РАБОТА С РОДИТЕЛЯМИ</w:t>
      </w:r>
    </w:p>
    <w:p w:rsidR="00167100" w:rsidRPr="008C59AF" w:rsidRDefault="00167100" w:rsidP="00167100">
      <w:pPr>
        <w:pStyle w:val="af0"/>
        <w:shd w:val="clear" w:color="auto" w:fill="FFFFFF"/>
        <w:spacing w:before="0" w:beforeAutospacing="0" w:after="150" w:afterAutospacing="0"/>
        <w:jc w:val="both"/>
      </w:pPr>
      <w:r w:rsidRPr="008C59AF">
        <w:t>Есть вечные темы, не теряющие своей актуальности не только в педагогике, но и в обществе. Среди таких тем – взаимодействие семьи и школы. Семья вместе со школой создаёт тот важнейший комплекс факторов воспитывающей среды, который определяет успешность или неуспешность не только воспитательного процесса, но и общества в целом. Установление контактов с родителями – начало всех начал.</w:t>
      </w:r>
    </w:p>
    <w:p w:rsidR="00167100" w:rsidRPr="008C59AF" w:rsidRDefault="00167100" w:rsidP="00167100">
      <w:pPr>
        <w:pStyle w:val="af0"/>
        <w:shd w:val="clear" w:color="auto" w:fill="FFFFFF"/>
        <w:spacing w:before="0" w:beforeAutospacing="0" w:after="150" w:afterAutospacing="0"/>
        <w:jc w:val="both"/>
      </w:pPr>
      <w:r w:rsidRPr="008C59AF">
        <w:t>Мероприятия</w:t>
      </w:r>
    </w:p>
    <w:p w:rsidR="00167100" w:rsidRPr="008C59AF" w:rsidRDefault="00167100" w:rsidP="008850F0">
      <w:pPr>
        <w:pStyle w:val="aa"/>
        <w:widowControl w:val="0"/>
        <w:numPr>
          <w:ilvl w:val="0"/>
          <w:numId w:val="21"/>
        </w:numPr>
        <w:suppressAutoHyphens/>
        <w:contextualSpacing/>
        <w:jc w:val="both"/>
      </w:pPr>
      <w:r w:rsidRPr="008C59AF">
        <w:t xml:space="preserve">«Семья и воспитание ребенка» </w:t>
      </w:r>
      <w:r w:rsidRPr="008C59AF">
        <w:rPr>
          <w:color w:val="000000"/>
          <w:shd w:val="clear" w:color="auto" w:fill="FFFFFF"/>
        </w:rPr>
        <w:t>(родительское собрание в предшкольном классе )</w:t>
      </w:r>
    </w:p>
    <w:p w:rsidR="00167100" w:rsidRPr="008C59AF" w:rsidRDefault="00167100" w:rsidP="008850F0">
      <w:pPr>
        <w:pStyle w:val="af0"/>
        <w:numPr>
          <w:ilvl w:val="0"/>
          <w:numId w:val="19"/>
        </w:numPr>
        <w:shd w:val="clear" w:color="auto" w:fill="FFFFFF"/>
        <w:suppressAutoHyphens/>
        <w:spacing w:before="0" w:beforeAutospacing="0" w:after="0" w:afterAutospacing="0"/>
        <w:jc w:val="both"/>
      </w:pPr>
      <w:r w:rsidRPr="008C59AF">
        <w:t>  </w:t>
      </w:r>
      <w:r w:rsidRPr="008C59AF">
        <w:rPr>
          <w:rStyle w:val="apple-converted-space"/>
        </w:rPr>
        <w:t> </w:t>
      </w:r>
      <w:r w:rsidRPr="008C59AF">
        <w:t>Общешкольное родительское собрание </w:t>
      </w:r>
    </w:p>
    <w:p w:rsidR="00167100" w:rsidRPr="008C59AF" w:rsidRDefault="00167100" w:rsidP="008850F0">
      <w:pPr>
        <w:pStyle w:val="af0"/>
        <w:numPr>
          <w:ilvl w:val="0"/>
          <w:numId w:val="20"/>
        </w:numPr>
        <w:shd w:val="clear" w:color="auto" w:fill="FFFFFF"/>
        <w:suppressAutoHyphens/>
        <w:spacing w:before="0" w:beforeAutospacing="0" w:after="0" w:afterAutospacing="0"/>
        <w:jc w:val="both"/>
      </w:pPr>
      <w:r w:rsidRPr="008C59AF">
        <w:t>«</w:t>
      </w:r>
      <w:r w:rsidRPr="008C59AF">
        <w:rPr>
          <w:lang w:val="kk-KZ"/>
        </w:rPr>
        <w:t>«Профилактика преступлений и правонарушений в подростковой  среде</w:t>
      </w:r>
      <w:r w:rsidRPr="008C59AF">
        <w:t>» ( общешкольное родительское собрание).</w:t>
      </w:r>
    </w:p>
    <w:p w:rsidR="00167100" w:rsidRPr="008C59AF" w:rsidRDefault="00167100" w:rsidP="008850F0">
      <w:pPr>
        <w:pStyle w:val="aa"/>
        <w:widowControl w:val="0"/>
        <w:numPr>
          <w:ilvl w:val="0"/>
          <w:numId w:val="20"/>
        </w:numPr>
        <w:suppressAutoHyphens/>
        <w:spacing w:after="375"/>
        <w:contextualSpacing/>
        <w:outlineLvl w:val="0"/>
        <w:rPr>
          <w:color w:val="010101"/>
          <w:kern w:val="36"/>
        </w:rPr>
      </w:pPr>
      <w:r w:rsidRPr="008C59AF">
        <w:rPr>
          <w:color w:val="010101"/>
          <w:kern w:val="36"/>
        </w:rPr>
        <w:t>Родительское собрание в форме тренинга «Воспитание в семье и школе»</w:t>
      </w:r>
    </w:p>
    <w:p w:rsidR="00167100" w:rsidRPr="008C59AF" w:rsidRDefault="00167100" w:rsidP="00167100">
      <w:pPr>
        <w:pStyle w:val="af0"/>
        <w:shd w:val="clear" w:color="auto" w:fill="FFFFFF"/>
        <w:spacing w:before="0" w:beforeAutospacing="0" w:after="150" w:afterAutospacing="0"/>
        <w:jc w:val="both"/>
        <w:rPr>
          <w:color w:val="3D3D3D"/>
        </w:rPr>
      </w:pPr>
      <w:r w:rsidRPr="008C59AF">
        <w:rPr>
          <w:color w:val="3D3D3D"/>
        </w:rPr>
        <w:t>3.  РАБОТА С УЧАЩИМИСЯ</w:t>
      </w:r>
    </w:p>
    <w:p w:rsidR="00167100" w:rsidRPr="008C59AF" w:rsidRDefault="00167100" w:rsidP="00167100">
      <w:pPr>
        <w:jc w:val="both"/>
      </w:pPr>
      <w:r w:rsidRPr="008C59AF">
        <w:t>В начале учебного года, совместно с психологом школы и классными руководителями , на МО классных руководителей , были  выявлены   все «проблемные  дети»  и заведены  на них учетные  листы</w:t>
      </w:r>
    </w:p>
    <w:p w:rsidR="00167100" w:rsidRPr="008C59AF" w:rsidRDefault="00167100" w:rsidP="00167100">
      <w:pPr>
        <w:jc w:val="both"/>
      </w:pPr>
      <w:r w:rsidRPr="008C59AF">
        <w:lastRenderedPageBreak/>
        <w:t>Путем наблюдения, социометрических измерений и анкетирования  было установлено  положение ученика в классе, характер взаимопонимания с ними, и намечены  пути и способы улучшений.</w:t>
      </w:r>
    </w:p>
    <w:p w:rsidR="00167100" w:rsidRPr="008C59AF" w:rsidRDefault="00167100" w:rsidP="00167100">
      <w:pPr>
        <w:spacing w:before="100" w:beforeAutospacing="1" w:after="100" w:afterAutospacing="1" w:line="336" w:lineRule="atLeast"/>
        <w:jc w:val="both"/>
        <w:outlineLvl w:val="0"/>
        <w:rPr>
          <w:kern w:val="36"/>
        </w:rPr>
      </w:pPr>
      <w:r w:rsidRPr="008C59AF">
        <w:t xml:space="preserve">По плану работы ПС в сентябре месяце был проведен опросник </w:t>
      </w:r>
      <w:r w:rsidRPr="008C59AF">
        <w:rPr>
          <w:kern w:val="36"/>
        </w:rPr>
        <w:t>суицидального риска (модификация Т.Н. Разуваевой)</w:t>
      </w:r>
      <w:r w:rsidRPr="008C59AF">
        <w:t xml:space="preserve">  для учащихся 7-9 класса.</w:t>
      </w:r>
    </w:p>
    <w:p w:rsidR="00167100" w:rsidRPr="008C59AF" w:rsidRDefault="00167100" w:rsidP="00167100">
      <w:pPr>
        <w:jc w:val="both"/>
      </w:pPr>
      <w:r w:rsidRPr="008C59AF">
        <w:t xml:space="preserve">Цель: экспресс-диагностика суицидального риска; выявление уровня сформированности суицидальных намерений с целью предупреждения серьезных попыток самоубийства. </w:t>
      </w:r>
    </w:p>
    <w:p w:rsidR="00167100" w:rsidRPr="008C59AF" w:rsidRDefault="00167100" w:rsidP="00167100">
      <w:pPr>
        <w:jc w:val="both"/>
      </w:pPr>
      <w:r w:rsidRPr="008C59AF">
        <w:t>Были даны рекомендации классным руководителя и учителям предметника.</w:t>
      </w:r>
    </w:p>
    <w:p w:rsidR="00167100" w:rsidRPr="008C59AF" w:rsidRDefault="00167100" w:rsidP="00167100">
      <w:pPr>
        <w:shd w:val="clear" w:color="auto" w:fill="FFFFFF"/>
        <w:jc w:val="both"/>
        <w:rPr>
          <w:bdr w:val="none" w:sz="0" w:space="0" w:color="auto" w:frame="1"/>
          <w:lang w:val="kk-KZ"/>
        </w:rPr>
      </w:pPr>
      <w:r w:rsidRPr="008C59AF">
        <w:rPr>
          <w:bdr w:val="none" w:sz="0" w:space="0" w:color="auto" w:frame="1"/>
          <w:lang w:val="kk-KZ"/>
        </w:rPr>
        <w:t>Занятия с элементами тренинга 7-9 классов </w:t>
      </w:r>
      <w:r w:rsidRPr="008C59AF">
        <w:rPr>
          <w:bdr w:val="none" w:sz="0" w:space="0" w:color="auto" w:frame="1"/>
        </w:rPr>
        <w:t>«</w:t>
      </w:r>
      <w:r w:rsidRPr="008C59AF">
        <w:rPr>
          <w:bdr w:val="none" w:sz="0" w:space="0" w:color="auto" w:frame="1"/>
          <w:lang w:val="kk-KZ"/>
        </w:rPr>
        <w:t>Можешь ли ты контролировать свои эмоции?»</w:t>
      </w:r>
    </w:p>
    <w:p w:rsidR="00167100" w:rsidRPr="008C59AF" w:rsidRDefault="00167100" w:rsidP="00167100">
      <w:pPr>
        <w:shd w:val="clear" w:color="auto" w:fill="FFFFFF"/>
        <w:jc w:val="both"/>
      </w:pPr>
      <w:r w:rsidRPr="008C59AF">
        <w:rPr>
          <w:bdr w:val="none" w:sz="0" w:space="0" w:color="auto" w:frame="1"/>
        </w:rPr>
        <w:t>Цели:</w:t>
      </w:r>
    </w:p>
    <w:p w:rsidR="00167100" w:rsidRPr="008C59AF" w:rsidRDefault="00167100" w:rsidP="00167100">
      <w:pPr>
        <w:shd w:val="clear" w:color="auto" w:fill="FFFFFF"/>
        <w:jc w:val="both"/>
      </w:pPr>
      <w:r w:rsidRPr="008C59AF">
        <w:rPr>
          <w:bdr w:val="none" w:sz="0" w:space="0" w:color="auto" w:frame="1"/>
          <w:lang w:val="kk-KZ"/>
        </w:rPr>
        <w:t> </w:t>
      </w:r>
      <w:r w:rsidRPr="008C59AF">
        <w:rPr>
          <w:bdr w:val="none" w:sz="0" w:space="0" w:color="auto" w:frame="1"/>
        </w:rPr>
        <w:t>научиться осознавать свои проявленные и скрытые эмоции</w:t>
      </w:r>
    </w:p>
    <w:p w:rsidR="00167100" w:rsidRPr="008C59AF" w:rsidRDefault="00167100" w:rsidP="00167100">
      <w:pPr>
        <w:shd w:val="clear" w:color="auto" w:fill="FFFFFF"/>
        <w:jc w:val="both"/>
      </w:pPr>
      <w:r w:rsidRPr="008C59AF">
        <w:rPr>
          <w:bdr w:val="none" w:sz="0" w:space="0" w:color="auto" w:frame="1"/>
        </w:rPr>
        <w:t> научиться трансформировать и управлять своими эмоциями</w:t>
      </w:r>
    </w:p>
    <w:p w:rsidR="00167100" w:rsidRPr="008C59AF" w:rsidRDefault="00167100" w:rsidP="00167100">
      <w:pPr>
        <w:shd w:val="clear" w:color="auto" w:fill="FFFFFF"/>
        <w:jc w:val="both"/>
        <w:rPr>
          <w:bdr w:val="none" w:sz="0" w:space="0" w:color="auto" w:frame="1"/>
        </w:rPr>
      </w:pPr>
      <w:r w:rsidRPr="008C59AF">
        <w:rPr>
          <w:bdr w:val="none" w:sz="0" w:space="0" w:color="auto" w:frame="1"/>
        </w:rPr>
        <w:t> научиться создавать позитивный настрой и повышать жизненный тонус</w:t>
      </w:r>
    </w:p>
    <w:p w:rsidR="00167100" w:rsidRPr="008C59AF" w:rsidRDefault="00167100" w:rsidP="00167100">
      <w:pPr>
        <w:shd w:val="clear" w:color="auto" w:fill="FFFFFF"/>
        <w:jc w:val="both"/>
        <w:rPr>
          <w:bdr w:val="none" w:sz="0" w:space="0" w:color="auto" w:frame="1"/>
          <w:lang w:val="kk-KZ"/>
        </w:rPr>
      </w:pPr>
      <w:r w:rsidRPr="008C59AF">
        <w:rPr>
          <w:bdr w:val="none" w:sz="0" w:space="0" w:color="auto" w:frame="1"/>
          <w:lang w:val="kk-KZ"/>
        </w:rPr>
        <w:t xml:space="preserve"> тренинговые час :« Основы здоровогообраза жизни», « Влияние алкоголя, психоактивных веществ на здоровье человека и способы отказа от них».</w:t>
      </w:r>
    </w:p>
    <w:p w:rsidR="00167100" w:rsidRPr="008C59AF" w:rsidRDefault="00167100" w:rsidP="00167100">
      <w:r w:rsidRPr="008C59AF">
        <w:t xml:space="preserve">Цель: Способствовать формированию ценностей основ ЗОЖ: </w:t>
      </w:r>
    </w:p>
    <w:p w:rsidR="00167100" w:rsidRPr="008C59AF" w:rsidRDefault="00167100" w:rsidP="00167100">
      <w:r w:rsidRPr="008C59AF">
        <w:t>Способствовать формированию устойчивого навыка неприятия алкоголя и психоактивных веществ»</w:t>
      </w:r>
    </w:p>
    <w:p w:rsidR="00167100" w:rsidRPr="008C59AF" w:rsidRDefault="00167100" w:rsidP="00167100">
      <w:pPr>
        <w:shd w:val="clear" w:color="auto" w:fill="FFFFFF"/>
        <w:jc w:val="both"/>
      </w:pPr>
      <w:r w:rsidRPr="008C59AF">
        <w:rPr>
          <w:rStyle w:val="a9"/>
        </w:rPr>
        <w:t>3 лекции по теме : «Повлияй на своё настроение и улучши его»</w:t>
      </w:r>
    </w:p>
    <w:p w:rsidR="00167100" w:rsidRPr="008C59AF" w:rsidRDefault="00167100" w:rsidP="00167100">
      <w:pPr>
        <w:jc w:val="both"/>
      </w:pPr>
      <w:r w:rsidRPr="008C59AF">
        <w:t>Цели: Познакомить учащихся с понятием стресс кризис, и о их влиянии на здоровье человека</w:t>
      </w:r>
    </w:p>
    <w:p w:rsidR="00167100" w:rsidRPr="008C59AF" w:rsidRDefault="00167100" w:rsidP="00167100">
      <w:pPr>
        <w:jc w:val="both"/>
      </w:pPr>
      <w:r w:rsidRPr="008C59AF">
        <w:t>познакомить, как помочь и куда обратиться если вы или ваш друг находится в трудной ситуации.</w:t>
      </w:r>
    </w:p>
    <w:p w:rsidR="00167100" w:rsidRPr="008C59AF" w:rsidRDefault="00167100" w:rsidP="00167100">
      <w:pPr>
        <w:pStyle w:val="af0"/>
        <w:spacing w:before="0" w:beforeAutospacing="0" w:after="0" w:afterAutospacing="0"/>
        <w:jc w:val="both"/>
      </w:pPr>
      <w:r w:rsidRPr="008C59AF">
        <w:rPr>
          <w:bdr w:val="none" w:sz="0" w:space="0" w:color="auto" w:frame="1"/>
        </w:rPr>
        <w:t> Демонстрация видеороликов на тему: «Как справиться с чувством агрессии?», «Как контролировать негативные эмоции» для учащихся среднего и старшего звена. </w:t>
      </w:r>
    </w:p>
    <w:p w:rsidR="00167100" w:rsidRPr="008C59AF" w:rsidRDefault="00167100" w:rsidP="00167100">
      <w:pPr>
        <w:jc w:val="both"/>
      </w:pPr>
      <w:r w:rsidRPr="008C59AF">
        <w:t xml:space="preserve">    В школе ни один факт правонарушений не остаётся без внимания руководителя школы, администрации и педагогического коллектива. Идет налаженная работа «Стражников судьбы». Проводится тесная совместная работа с родителями: через беседы, встречи, внеурочные воспитательные и  спортивные мероприятия. </w:t>
      </w:r>
    </w:p>
    <w:p w:rsidR="00167100" w:rsidRPr="008C59AF" w:rsidRDefault="00167100" w:rsidP="00167100">
      <w:pPr>
        <w:jc w:val="both"/>
      </w:pPr>
      <w:r w:rsidRPr="008C59AF">
        <w:t xml:space="preserve">                 Для родителей и  учащихся  была  обновлена информация  о работе телефонов доверия, служб способных оказать помощь в сложной жизненной ситуации на информационном стенде;   на первом этаже имеется ящик доверия , с номерами  телефонов доверии 111 и  150 «Служба Национальная телефонная линия доверия для детей и молодежи»</w:t>
      </w:r>
    </w:p>
    <w:p w:rsidR="00167100" w:rsidRPr="008C59AF" w:rsidRDefault="00167100" w:rsidP="00167100">
      <w:pPr>
        <w:rPr>
          <w:rFonts w:eastAsia="Calibri"/>
          <w:lang w:val="kk-KZ"/>
        </w:rPr>
      </w:pPr>
    </w:p>
    <w:p w:rsidR="00167100" w:rsidRPr="008C59AF" w:rsidRDefault="00167100" w:rsidP="00167100">
      <w:r w:rsidRPr="008C59AF">
        <w:t xml:space="preserve">Результаты анкетирования родителей </w:t>
      </w:r>
      <w:r w:rsidRPr="008C59AF">
        <w:rPr>
          <w:u w:val="single"/>
        </w:rPr>
        <w:t>«Изучение удовлетворенности родителей учащихся организацией воспитательного процесса и жизнедеятельностью в школе».</w:t>
      </w:r>
    </w:p>
    <w:p w:rsidR="00167100" w:rsidRPr="008C59AF" w:rsidRDefault="00167100" w:rsidP="00167100">
      <w:pPr>
        <w:jc w:val="center"/>
        <w:textAlignment w:val="baseline"/>
      </w:pPr>
    </w:p>
    <w:p w:rsidR="00167100" w:rsidRPr="008C59AF" w:rsidRDefault="00167100" w:rsidP="00167100">
      <w:pPr>
        <w:textAlignment w:val="baseline"/>
      </w:pPr>
      <w:r w:rsidRPr="008C59AF"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25"/>
        <w:gridCol w:w="4350"/>
      </w:tblGrid>
      <w:tr w:rsidR="00167100" w:rsidRPr="008C59AF" w:rsidTr="00550DCD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67100" w:rsidRPr="008C59AF" w:rsidRDefault="00167100" w:rsidP="00550DCD">
            <w:pPr>
              <w:jc w:val="center"/>
              <w:textAlignment w:val="baseline"/>
            </w:pPr>
            <w:r w:rsidRPr="008C59AF">
              <w:t>Варианты ответов</w:t>
            </w:r>
          </w:p>
          <w:p w:rsidR="00167100" w:rsidRPr="008C59AF" w:rsidRDefault="00167100" w:rsidP="00550DCD">
            <w:pPr>
              <w:jc w:val="center"/>
              <w:textAlignment w:val="baseline"/>
            </w:pPr>
            <w:r w:rsidRPr="008C59AF">
              <w:t> 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67100" w:rsidRPr="008C59AF" w:rsidRDefault="00167100" w:rsidP="00550DCD">
            <w:pPr>
              <w:jc w:val="center"/>
              <w:textAlignment w:val="baseline"/>
            </w:pPr>
            <w:r w:rsidRPr="008C59AF">
              <w:t>%</w:t>
            </w:r>
          </w:p>
        </w:tc>
      </w:tr>
      <w:tr w:rsidR="00167100" w:rsidRPr="008C59AF" w:rsidTr="00550DCD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67100" w:rsidRPr="008C59AF" w:rsidRDefault="00167100" w:rsidP="00550DCD">
            <w:pPr>
              <w:textAlignment w:val="baseline"/>
            </w:pPr>
            <w:r w:rsidRPr="008C59AF">
              <w:t>об образовательном процессе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67100" w:rsidRPr="008C59AF" w:rsidRDefault="00167100" w:rsidP="00550DCD">
            <w:pPr>
              <w:jc w:val="center"/>
              <w:textAlignment w:val="baseline"/>
            </w:pPr>
            <w:r w:rsidRPr="008C59AF">
              <w:t>100</w:t>
            </w:r>
          </w:p>
        </w:tc>
      </w:tr>
      <w:tr w:rsidR="00167100" w:rsidRPr="008C59AF" w:rsidTr="00550DCD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67100" w:rsidRPr="008C59AF" w:rsidRDefault="00167100" w:rsidP="00550DCD">
            <w:pPr>
              <w:textAlignment w:val="baseline"/>
            </w:pPr>
            <w:r w:rsidRPr="008C59AF">
              <w:t>о целях и задачах воспитания и обучения детей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67100" w:rsidRPr="008C59AF" w:rsidRDefault="00167100" w:rsidP="00550DCD">
            <w:pPr>
              <w:jc w:val="center"/>
              <w:textAlignment w:val="baseline"/>
            </w:pPr>
            <w:r w:rsidRPr="008C59AF">
              <w:t>100</w:t>
            </w:r>
          </w:p>
        </w:tc>
      </w:tr>
      <w:tr w:rsidR="00167100" w:rsidRPr="008C59AF" w:rsidTr="00550DCD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67100" w:rsidRPr="008C59AF" w:rsidRDefault="00167100" w:rsidP="00550DCD">
            <w:pPr>
              <w:textAlignment w:val="baseline"/>
            </w:pPr>
            <w:r w:rsidRPr="008C59AF">
              <w:t>о режиме работы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67100" w:rsidRPr="008C59AF" w:rsidRDefault="00167100" w:rsidP="00550DCD">
            <w:pPr>
              <w:jc w:val="center"/>
              <w:textAlignment w:val="baseline"/>
            </w:pPr>
            <w:r w:rsidRPr="008C59AF">
              <w:t>97</w:t>
            </w:r>
          </w:p>
        </w:tc>
      </w:tr>
      <w:tr w:rsidR="00167100" w:rsidRPr="008C59AF" w:rsidTr="00550DCD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67100" w:rsidRPr="008C59AF" w:rsidRDefault="00167100" w:rsidP="00550DCD">
            <w:pPr>
              <w:textAlignment w:val="baseline"/>
            </w:pPr>
            <w:r w:rsidRPr="008C59AF">
              <w:t>о питании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67100" w:rsidRPr="008C59AF" w:rsidRDefault="00167100" w:rsidP="00550DCD">
            <w:pPr>
              <w:jc w:val="center"/>
              <w:textAlignment w:val="baseline"/>
            </w:pPr>
            <w:r w:rsidRPr="008C59AF">
              <w:t>87,8</w:t>
            </w:r>
          </w:p>
        </w:tc>
      </w:tr>
      <w:tr w:rsidR="00167100" w:rsidRPr="008C59AF" w:rsidTr="00550DCD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67100" w:rsidRPr="008C59AF" w:rsidRDefault="00167100" w:rsidP="00550DCD">
            <w:pPr>
              <w:textAlignment w:val="baseline"/>
            </w:pPr>
            <w:r w:rsidRPr="008C59AF">
              <w:t>о возможных профилактических мероприятиях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67100" w:rsidRPr="008C59AF" w:rsidRDefault="00167100" w:rsidP="00550DCD">
            <w:pPr>
              <w:jc w:val="center"/>
              <w:textAlignment w:val="baseline"/>
            </w:pPr>
            <w:r w:rsidRPr="008C59AF">
              <w:t>78,8</w:t>
            </w:r>
          </w:p>
        </w:tc>
      </w:tr>
      <w:tr w:rsidR="00167100" w:rsidRPr="008C59AF" w:rsidTr="00550DCD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67100" w:rsidRPr="008C59AF" w:rsidRDefault="00167100" w:rsidP="00550DCD">
            <w:pPr>
              <w:textAlignment w:val="baseline"/>
            </w:pPr>
            <w:r w:rsidRPr="008C59AF">
              <w:t>об оздоровлении и физическом развитии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67100" w:rsidRPr="008C59AF" w:rsidRDefault="00167100" w:rsidP="00550DCD">
            <w:pPr>
              <w:jc w:val="center"/>
              <w:textAlignment w:val="baseline"/>
            </w:pPr>
            <w:r w:rsidRPr="008C59AF">
              <w:t>85</w:t>
            </w:r>
          </w:p>
        </w:tc>
      </w:tr>
      <w:tr w:rsidR="00167100" w:rsidRPr="008C59AF" w:rsidTr="00550DCD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67100" w:rsidRPr="008C59AF" w:rsidRDefault="00167100" w:rsidP="00550DCD">
            <w:pPr>
              <w:textAlignment w:val="baseline"/>
            </w:pPr>
            <w:r w:rsidRPr="008C59AF">
              <w:t>подготовке ребенка к школе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67100" w:rsidRPr="008C59AF" w:rsidRDefault="00167100" w:rsidP="00550DCD">
            <w:pPr>
              <w:jc w:val="center"/>
              <w:textAlignment w:val="baseline"/>
            </w:pPr>
            <w:r w:rsidRPr="008C59AF">
              <w:t>97</w:t>
            </w:r>
          </w:p>
          <w:p w:rsidR="00167100" w:rsidRPr="008C59AF" w:rsidRDefault="00167100" w:rsidP="00550DCD">
            <w:pPr>
              <w:jc w:val="center"/>
              <w:textAlignment w:val="baseline"/>
            </w:pPr>
            <w:r w:rsidRPr="008C59AF">
              <w:t> </w:t>
            </w:r>
          </w:p>
        </w:tc>
      </w:tr>
      <w:tr w:rsidR="00167100" w:rsidRPr="008C59AF" w:rsidTr="00550DCD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67100" w:rsidRPr="008C59AF" w:rsidRDefault="00167100" w:rsidP="00550DCD">
            <w:pPr>
              <w:textAlignment w:val="baseline"/>
            </w:pPr>
            <w:r w:rsidRPr="008C59AF">
              <w:t>ежедневных достижениях ребенка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67100" w:rsidRPr="008C59AF" w:rsidRDefault="00167100" w:rsidP="00550DCD">
            <w:pPr>
              <w:jc w:val="center"/>
              <w:textAlignment w:val="baseline"/>
            </w:pPr>
            <w:r w:rsidRPr="008C59AF">
              <w:t>36,4</w:t>
            </w:r>
          </w:p>
        </w:tc>
      </w:tr>
      <w:tr w:rsidR="00167100" w:rsidRPr="008C59AF" w:rsidTr="00550DCD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67100" w:rsidRPr="008C59AF" w:rsidRDefault="00167100" w:rsidP="00550DCD">
            <w:pPr>
              <w:textAlignment w:val="baseline"/>
            </w:pPr>
            <w:r w:rsidRPr="008C59AF">
              <w:t>негативную информацию о ребенке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67100" w:rsidRPr="008C59AF" w:rsidRDefault="00167100" w:rsidP="00550DCD">
            <w:pPr>
              <w:jc w:val="center"/>
              <w:textAlignment w:val="baseline"/>
            </w:pPr>
            <w:r w:rsidRPr="008C59AF">
              <w:t>0</w:t>
            </w:r>
          </w:p>
        </w:tc>
      </w:tr>
      <w:tr w:rsidR="00167100" w:rsidRPr="008C59AF" w:rsidTr="00550DCD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67100" w:rsidRPr="008C59AF" w:rsidRDefault="00167100" w:rsidP="00550DCD">
            <w:pPr>
              <w:textAlignment w:val="baseline"/>
            </w:pPr>
            <w:r w:rsidRPr="008C59AF">
              <w:t>совсем не получаю информацию совсем не получаю информацию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67100" w:rsidRPr="008C59AF" w:rsidRDefault="00167100" w:rsidP="00550DCD">
            <w:pPr>
              <w:jc w:val="center"/>
              <w:textAlignment w:val="baseline"/>
            </w:pPr>
            <w:r w:rsidRPr="008C59AF">
              <w:t>2</w:t>
            </w:r>
          </w:p>
        </w:tc>
      </w:tr>
    </w:tbl>
    <w:p w:rsidR="00167100" w:rsidRPr="008C59AF" w:rsidRDefault="00167100" w:rsidP="00167100"/>
    <w:p w:rsidR="00167100" w:rsidRPr="008C59AF" w:rsidRDefault="00167100" w:rsidP="00167100">
      <w:pPr>
        <w:jc w:val="both"/>
        <w:textAlignment w:val="baseline"/>
        <w:rPr>
          <w:b/>
          <w:bCs/>
        </w:rPr>
      </w:pPr>
    </w:p>
    <w:p w:rsidR="00167100" w:rsidRPr="008C59AF" w:rsidRDefault="00167100" w:rsidP="00167100">
      <w:pPr>
        <w:jc w:val="both"/>
        <w:textAlignment w:val="baseline"/>
        <w:rPr>
          <w:b/>
          <w:bCs/>
        </w:rPr>
      </w:pPr>
      <w:r w:rsidRPr="008C59AF">
        <w:rPr>
          <w:noProof/>
          <w:shd w:val="clear" w:color="auto" w:fill="FFC000"/>
        </w:rPr>
        <w:drawing>
          <wp:inline distT="0" distB="0" distL="0" distR="0">
            <wp:extent cx="5295900" cy="2743200"/>
            <wp:effectExtent l="0" t="0" r="0" b="0"/>
            <wp:docPr id="500003056" name="Диаграмма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E9640F6-5177-BE39-99D5-0F6AE63230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67100" w:rsidRPr="008C59AF" w:rsidRDefault="00167100" w:rsidP="00167100">
      <w:pPr>
        <w:jc w:val="both"/>
        <w:textAlignment w:val="baseline"/>
        <w:rPr>
          <w:b/>
          <w:bCs/>
        </w:rPr>
      </w:pPr>
    </w:p>
    <w:p w:rsidR="00167100" w:rsidRPr="008C59AF" w:rsidRDefault="00167100" w:rsidP="00167100">
      <w:pPr>
        <w:jc w:val="both"/>
        <w:textAlignment w:val="baseline"/>
        <w:rPr>
          <w:b/>
          <w:bCs/>
        </w:rPr>
      </w:pPr>
    </w:p>
    <w:p w:rsidR="00167100" w:rsidRPr="008C59AF" w:rsidRDefault="00167100" w:rsidP="00167100">
      <w:pPr>
        <w:jc w:val="both"/>
        <w:textAlignment w:val="baseline"/>
        <w:rPr>
          <w:b/>
          <w:bCs/>
        </w:rPr>
      </w:pPr>
    </w:p>
    <w:p w:rsidR="00167100" w:rsidRDefault="00167100" w:rsidP="00167100">
      <w:pPr>
        <w:jc w:val="both"/>
        <w:textAlignment w:val="baseline"/>
        <w:rPr>
          <w:b/>
          <w:bCs/>
        </w:rPr>
      </w:pPr>
    </w:p>
    <w:p w:rsidR="00CB0EF9" w:rsidRPr="008C59AF" w:rsidRDefault="00CB0EF9" w:rsidP="00167100">
      <w:pPr>
        <w:jc w:val="both"/>
        <w:textAlignment w:val="baseline"/>
        <w:rPr>
          <w:b/>
          <w:bCs/>
        </w:rPr>
      </w:pPr>
    </w:p>
    <w:p w:rsidR="00167100" w:rsidRPr="008C59AF" w:rsidRDefault="00167100" w:rsidP="00167100">
      <w:pPr>
        <w:jc w:val="both"/>
        <w:textAlignment w:val="baseline"/>
      </w:pPr>
      <w:r w:rsidRPr="008C59AF">
        <w:rPr>
          <w:b/>
          <w:bCs/>
        </w:rPr>
        <w:t> Рекомендации по итогам анкетирования </w:t>
      </w:r>
      <w:r w:rsidRPr="008C59AF">
        <w:t> </w:t>
      </w:r>
    </w:p>
    <w:p w:rsidR="00167100" w:rsidRPr="008C59AF" w:rsidRDefault="00167100" w:rsidP="00167100">
      <w:pPr>
        <w:ind w:firstLine="708"/>
        <w:jc w:val="both"/>
        <w:textAlignment w:val="baseline"/>
      </w:pPr>
      <w:r w:rsidRPr="008C59AF">
        <w:t>Продолжать вести системную работу по совершенствованию системы взаимодействия школы с семьей для обеспечения открытости и доступности о деятельности учреждения, совершенствовании условий для реализации основной общеобразовательной программы используя различные формы взаимодействия администрации школы  с родителями, в том числе электронный ресурс. </w:t>
      </w:r>
    </w:p>
    <w:p w:rsidR="00167100" w:rsidRPr="008C59AF" w:rsidRDefault="00167100" w:rsidP="00167100">
      <w:pPr>
        <w:ind w:firstLine="708"/>
        <w:jc w:val="both"/>
        <w:textAlignment w:val="baseline"/>
      </w:pPr>
      <w:r w:rsidRPr="008C59AF">
        <w:t>Включить в программу повышения квалификации дошкольного ОО вопрос повышения профессиональной компетентности педагогов в сфере взаимодействия с родителями, использование интерактивных форм работы с родителями, изучение положительного педагогического опыта коллектива. </w:t>
      </w:r>
    </w:p>
    <w:p w:rsidR="00167100" w:rsidRPr="008C59AF" w:rsidRDefault="00167100" w:rsidP="00167100">
      <w:pPr>
        <w:ind w:firstLine="708"/>
        <w:jc w:val="both"/>
        <w:textAlignment w:val="baseline"/>
      </w:pPr>
      <w:r w:rsidRPr="008C59AF">
        <w:t>Совместно с психологической службой школы  организовать обсуждение результатов анкетирования с целью проектирования дальнейшей работы с педагогами по разработке плана взаимодействия школы с семьей, профилактике эмоционального выгорания, реализации личностно-ориентированного взаимодействия с детьми, реализации современных развивающих технологий. </w:t>
      </w:r>
    </w:p>
    <w:p w:rsidR="00167100" w:rsidRPr="00E53FCF" w:rsidRDefault="00167100" w:rsidP="00167100">
      <w:pPr>
        <w:ind w:firstLine="708"/>
        <w:jc w:val="both"/>
        <w:textAlignment w:val="baseline"/>
      </w:pPr>
    </w:p>
    <w:p w:rsidR="00877424" w:rsidRDefault="00877424" w:rsidP="00BD04F8">
      <w:pPr>
        <w:ind w:left="-567" w:right="-709"/>
        <w:jc w:val="center"/>
        <w:rPr>
          <w:b/>
          <w:sz w:val="72"/>
          <w:szCs w:val="72"/>
        </w:rPr>
      </w:pPr>
    </w:p>
    <w:p w:rsidR="00877424" w:rsidRDefault="00877424" w:rsidP="00BD04F8">
      <w:pPr>
        <w:ind w:left="-567" w:right="-709"/>
        <w:jc w:val="center"/>
        <w:rPr>
          <w:b/>
          <w:sz w:val="72"/>
          <w:szCs w:val="72"/>
        </w:rPr>
      </w:pPr>
    </w:p>
    <w:p w:rsidR="006B1720" w:rsidRDefault="006B1720" w:rsidP="00BD04F8">
      <w:pPr>
        <w:ind w:left="-567" w:right="-709"/>
        <w:jc w:val="center"/>
        <w:rPr>
          <w:b/>
          <w:sz w:val="72"/>
          <w:szCs w:val="72"/>
        </w:rPr>
      </w:pPr>
    </w:p>
    <w:p w:rsidR="006B1720" w:rsidRDefault="006B1720" w:rsidP="00BD04F8">
      <w:pPr>
        <w:ind w:left="-567" w:right="-709"/>
        <w:jc w:val="center"/>
        <w:rPr>
          <w:b/>
          <w:sz w:val="72"/>
          <w:szCs w:val="72"/>
        </w:rPr>
      </w:pPr>
    </w:p>
    <w:p w:rsidR="006B1720" w:rsidRDefault="006B1720" w:rsidP="00BD04F8">
      <w:pPr>
        <w:ind w:left="-567" w:right="-709"/>
        <w:jc w:val="center"/>
        <w:rPr>
          <w:b/>
          <w:sz w:val="72"/>
          <w:szCs w:val="72"/>
        </w:rPr>
      </w:pPr>
    </w:p>
    <w:p w:rsidR="006B1720" w:rsidRDefault="006B1720" w:rsidP="00BD04F8">
      <w:pPr>
        <w:ind w:left="-567" w:right="-709"/>
        <w:jc w:val="center"/>
        <w:rPr>
          <w:b/>
          <w:sz w:val="72"/>
          <w:szCs w:val="72"/>
        </w:rPr>
      </w:pPr>
    </w:p>
    <w:p w:rsidR="006B1720" w:rsidRDefault="006B1720" w:rsidP="00BD04F8">
      <w:pPr>
        <w:ind w:left="-567" w:right="-709"/>
        <w:jc w:val="center"/>
        <w:rPr>
          <w:b/>
          <w:sz w:val="72"/>
          <w:szCs w:val="72"/>
        </w:rPr>
      </w:pPr>
    </w:p>
    <w:p w:rsidR="006B1720" w:rsidRDefault="006B1720" w:rsidP="00BD04F8">
      <w:pPr>
        <w:ind w:left="-567" w:right="-709"/>
        <w:jc w:val="center"/>
        <w:rPr>
          <w:b/>
          <w:sz w:val="72"/>
          <w:szCs w:val="72"/>
        </w:rPr>
      </w:pPr>
    </w:p>
    <w:p w:rsidR="006B1720" w:rsidRDefault="006B1720" w:rsidP="00BD04F8">
      <w:pPr>
        <w:ind w:left="-567" w:right="-709"/>
        <w:jc w:val="center"/>
        <w:rPr>
          <w:b/>
          <w:sz w:val="72"/>
          <w:szCs w:val="72"/>
        </w:rPr>
      </w:pPr>
    </w:p>
    <w:p w:rsidR="006B1720" w:rsidRDefault="006B1720" w:rsidP="00BD04F8">
      <w:pPr>
        <w:ind w:left="-567" w:right="-709"/>
        <w:jc w:val="center"/>
        <w:rPr>
          <w:b/>
          <w:sz w:val="72"/>
          <w:szCs w:val="72"/>
        </w:rPr>
      </w:pPr>
    </w:p>
    <w:p w:rsidR="006B1720" w:rsidRDefault="006B1720" w:rsidP="00BD04F8">
      <w:pPr>
        <w:ind w:left="-567" w:right="-709"/>
        <w:jc w:val="center"/>
        <w:rPr>
          <w:b/>
          <w:sz w:val="72"/>
          <w:szCs w:val="72"/>
        </w:rPr>
      </w:pPr>
    </w:p>
    <w:p w:rsidR="006B1720" w:rsidRDefault="006B1720" w:rsidP="00BD04F8">
      <w:pPr>
        <w:ind w:left="-567" w:right="-709"/>
        <w:jc w:val="center"/>
        <w:rPr>
          <w:b/>
          <w:sz w:val="72"/>
          <w:szCs w:val="72"/>
        </w:rPr>
      </w:pPr>
    </w:p>
    <w:p w:rsidR="006B1720" w:rsidRDefault="006B1720" w:rsidP="00BD04F8">
      <w:pPr>
        <w:ind w:left="-567" w:right="-709"/>
        <w:jc w:val="center"/>
        <w:rPr>
          <w:b/>
          <w:sz w:val="72"/>
          <w:szCs w:val="72"/>
        </w:rPr>
      </w:pPr>
    </w:p>
    <w:p w:rsidR="006B1720" w:rsidRDefault="006B1720" w:rsidP="00BD04F8">
      <w:pPr>
        <w:ind w:left="-567" w:right="-709"/>
        <w:jc w:val="center"/>
        <w:rPr>
          <w:b/>
          <w:sz w:val="72"/>
          <w:szCs w:val="72"/>
        </w:rPr>
      </w:pPr>
    </w:p>
    <w:p w:rsidR="006B1720" w:rsidRDefault="006B1720" w:rsidP="00BD04F8">
      <w:pPr>
        <w:ind w:left="-567" w:right="-709"/>
        <w:jc w:val="center"/>
        <w:rPr>
          <w:b/>
          <w:sz w:val="72"/>
          <w:szCs w:val="72"/>
        </w:rPr>
      </w:pPr>
    </w:p>
    <w:p w:rsidR="006B1720" w:rsidRDefault="006B1720" w:rsidP="00CB0EF9">
      <w:pPr>
        <w:ind w:right="-709"/>
        <w:rPr>
          <w:b/>
          <w:sz w:val="72"/>
          <w:szCs w:val="72"/>
        </w:rPr>
      </w:pPr>
    </w:p>
    <w:p w:rsidR="006B1720" w:rsidRDefault="006B1720" w:rsidP="00BD04F8">
      <w:pPr>
        <w:ind w:left="-567" w:right="-709"/>
        <w:jc w:val="center"/>
        <w:rPr>
          <w:b/>
          <w:sz w:val="72"/>
          <w:szCs w:val="72"/>
        </w:rPr>
      </w:pPr>
    </w:p>
    <w:p w:rsidR="00A06E0A" w:rsidRPr="00BD04F8" w:rsidRDefault="008B1FB3" w:rsidP="00BD04F8">
      <w:pPr>
        <w:ind w:left="-567" w:right="-709"/>
        <w:jc w:val="center"/>
        <w:rPr>
          <w:sz w:val="72"/>
          <w:szCs w:val="72"/>
          <w:lang w:val="kk-KZ"/>
        </w:rPr>
      </w:pPr>
      <w:r w:rsidRPr="00BD04F8">
        <w:rPr>
          <w:b/>
          <w:sz w:val="72"/>
          <w:szCs w:val="72"/>
        </w:rPr>
        <w:sym w:font="Symbol" w:char="F049"/>
      </w:r>
      <w:r w:rsidRPr="00BD04F8">
        <w:rPr>
          <w:b/>
          <w:sz w:val="72"/>
          <w:szCs w:val="72"/>
        </w:rPr>
        <w:sym w:font="Symbol" w:char="F049"/>
      </w:r>
      <w:r w:rsidRPr="00BD04F8">
        <w:rPr>
          <w:b/>
          <w:sz w:val="72"/>
          <w:szCs w:val="72"/>
          <w:lang w:val="kk-KZ"/>
        </w:rPr>
        <w:t xml:space="preserve">  Бөлім</w:t>
      </w:r>
    </w:p>
    <w:p w:rsidR="00A06E0A" w:rsidRPr="00BD04F8" w:rsidRDefault="00A06E0A" w:rsidP="006A79BB">
      <w:pPr>
        <w:pStyle w:val="af0"/>
        <w:spacing w:before="0" w:beforeAutospacing="0" w:after="0" w:afterAutospacing="0"/>
        <w:ind w:left="-567" w:right="-709"/>
        <w:jc w:val="center"/>
        <w:rPr>
          <w:b/>
          <w:sz w:val="72"/>
          <w:szCs w:val="72"/>
        </w:rPr>
      </w:pPr>
      <w:r w:rsidRPr="00BD04F8">
        <w:rPr>
          <w:b/>
          <w:sz w:val="72"/>
          <w:szCs w:val="72"/>
        </w:rPr>
        <w:t xml:space="preserve">Раздел   </w:t>
      </w:r>
      <w:r w:rsidRPr="00BD04F8">
        <w:rPr>
          <w:b/>
          <w:sz w:val="72"/>
          <w:szCs w:val="72"/>
        </w:rPr>
        <w:sym w:font="Symbol" w:char="F049"/>
      </w:r>
      <w:r w:rsidRPr="00BD04F8">
        <w:rPr>
          <w:b/>
          <w:sz w:val="72"/>
          <w:szCs w:val="72"/>
        </w:rPr>
        <w:sym w:font="Symbol" w:char="F049"/>
      </w:r>
    </w:p>
    <w:p w:rsidR="00A06E0A" w:rsidRPr="00963898" w:rsidRDefault="00A06E0A" w:rsidP="006A79BB">
      <w:pPr>
        <w:pStyle w:val="af0"/>
        <w:spacing w:before="0" w:beforeAutospacing="0" w:after="0" w:afterAutospacing="0"/>
        <w:ind w:left="-567" w:right="-709"/>
        <w:jc w:val="center"/>
        <w:rPr>
          <w:b/>
          <w:sz w:val="28"/>
          <w:szCs w:val="28"/>
          <w:lang w:val="kk-KZ"/>
        </w:rPr>
      </w:pPr>
    </w:p>
    <w:p w:rsidR="006133D4" w:rsidRPr="00963898" w:rsidRDefault="006133D4" w:rsidP="006A79BB">
      <w:pPr>
        <w:pStyle w:val="af0"/>
        <w:spacing w:before="0" w:beforeAutospacing="0" w:after="0" w:afterAutospacing="0"/>
        <w:ind w:left="-567" w:right="-709"/>
        <w:jc w:val="center"/>
        <w:rPr>
          <w:b/>
          <w:sz w:val="28"/>
          <w:szCs w:val="28"/>
          <w:lang w:val="kk-KZ"/>
        </w:rPr>
      </w:pPr>
      <w:r w:rsidRPr="00963898">
        <w:rPr>
          <w:b/>
          <w:sz w:val="28"/>
          <w:szCs w:val="28"/>
          <w:lang w:val="kk-KZ"/>
        </w:rPr>
        <w:t>Ақысыз ортақ білім алуға бағытталған</w:t>
      </w:r>
    </w:p>
    <w:p w:rsidR="00703CBE" w:rsidRPr="00963898" w:rsidRDefault="006133D4" w:rsidP="006A79BB">
      <w:pPr>
        <w:pStyle w:val="af0"/>
        <w:spacing w:before="0" w:beforeAutospacing="0" w:after="0" w:afterAutospacing="0"/>
        <w:ind w:left="-567" w:right="-709"/>
        <w:jc w:val="center"/>
        <w:rPr>
          <w:b/>
          <w:sz w:val="28"/>
          <w:szCs w:val="28"/>
          <w:lang w:val="kk-KZ"/>
        </w:rPr>
      </w:pPr>
      <w:r w:rsidRPr="00963898">
        <w:rPr>
          <w:b/>
          <w:sz w:val="28"/>
          <w:szCs w:val="28"/>
          <w:lang w:val="kk-KZ"/>
        </w:rPr>
        <w:t xml:space="preserve"> мектептің қызметтік ұйымы</w:t>
      </w:r>
    </w:p>
    <w:p w:rsidR="00703CBE" w:rsidRPr="00963898" w:rsidRDefault="00703CBE" w:rsidP="006A79BB">
      <w:pPr>
        <w:pStyle w:val="af0"/>
        <w:spacing w:before="0" w:beforeAutospacing="0" w:after="0" w:afterAutospacing="0"/>
        <w:ind w:left="-567" w:right="-709"/>
        <w:jc w:val="center"/>
        <w:rPr>
          <w:b/>
          <w:sz w:val="28"/>
          <w:szCs w:val="28"/>
          <w:lang w:val="kk-KZ"/>
        </w:rPr>
      </w:pPr>
    </w:p>
    <w:p w:rsidR="00A06E0A" w:rsidRPr="00963898" w:rsidRDefault="00A06E0A" w:rsidP="006A79BB">
      <w:pPr>
        <w:pStyle w:val="af0"/>
        <w:spacing w:before="0" w:beforeAutospacing="0" w:after="0" w:afterAutospacing="0"/>
        <w:ind w:left="-567" w:right="-709"/>
        <w:jc w:val="center"/>
        <w:rPr>
          <w:b/>
          <w:sz w:val="28"/>
          <w:szCs w:val="28"/>
        </w:rPr>
      </w:pPr>
      <w:r w:rsidRPr="00963898">
        <w:rPr>
          <w:b/>
          <w:sz w:val="28"/>
          <w:szCs w:val="28"/>
        </w:rPr>
        <w:t>Организация деятельности школы, направленной</w:t>
      </w:r>
    </w:p>
    <w:p w:rsidR="007048CA" w:rsidRPr="00653371" w:rsidRDefault="00A06E0A" w:rsidP="00653371">
      <w:pPr>
        <w:ind w:left="-567" w:right="-709"/>
        <w:jc w:val="center"/>
        <w:rPr>
          <w:sz w:val="28"/>
          <w:szCs w:val="28"/>
        </w:rPr>
      </w:pPr>
      <w:r w:rsidRPr="00963898">
        <w:rPr>
          <w:b/>
          <w:sz w:val="28"/>
          <w:szCs w:val="28"/>
        </w:rPr>
        <w:t>на получение</w:t>
      </w:r>
      <w:r w:rsidR="00653371">
        <w:rPr>
          <w:b/>
          <w:sz w:val="28"/>
          <w:szCs w:val="28"/>
        </w:rPr>
        <w:t xml:space="preserve"> бесплатного общего образования</w:t>
      </w:r>
    </w:p>
    <w:p w:rsidR="00DF710E" w:rsidRPr="00963898" w:rsidRDefault="00DF710E" w:rsidP="00A16C95">
      <w:pPr>
        <w:ind w:right="-709"/>
        <w:rPr>
          <w:sz w:val="28"/>
          <w:szCs w:val="28"/>
        </w:rPr>
      </w:pPr>
    </w:p>
    <w:p w:rsidR="003D70DF" w:rsidRDefault="003D70DF" w:rsidP="00DF710E">
      <w:pPr>
        <w:pStyle w:val="af1"/>
        <w:ind w:left="-567" w:right="-709"/>
        <w:rPr>
          <w:b/>
          <w:szCs w:val="28"/>
        </w:rPr>
      </w:pPr>
    </w:p>
    <w:p w:rsidR="00D3202A" w:rsidRDefault="00D3202A" w:rsidP="00DF710E">
      <w:pPr>
        <w:pStyle w:val="af1"/>
        <w:ind w:left="-567" w:right="-709"/>
        <w:rPr>
          <w:b/>
          <w:szCs w:val="28"/>
        </w:rPr>
      </w:pPr>
    </w:p>
    <w:p w:rsidR="00D3202A" w:rsidRDefault="00D3202A" w:rsidP="00DF710E">
      <w:pPr>
        <w:pStyle w:val="af1"/>
        <w:ind w:left="-567" w:right="-709"/>
        <w:rPr>
          <w:b/>
          <w:szCs w:val="28"/>
        </w:rPr>
      </w:pPr>
    </w:p>
    <w:p w:rsidR="00D3202A" w:rsidRDefault="00D3202A" w:rsidP="00DF710E">
      <w:pPr>
        <w:pStyle w:val="af1"/>
        <w:ind w:left="-567" w:right="-709"/>
        <w:rPr>
          <w:b/>
          <w:szCs w:val="28"/>
        </w:rPr>
      </w:pPr>
    </w:p>
    <w:p w:rsidR="00D3202A" w:rsidRDefault="00D3202A" w:rsidP="00DF710E">
      <w:pPr>
        <w:pStyle w:val="af1"/>
        <w:ind w:left="-567" w:right="-709"/>
        <w:rPr>
          <w:b/>
          <w:szCs w:val="28"/>
        </w:rPr>
      </w:pPr>
    </w:p>
    <w:p w:rsidR="00CB0EF9" w:rsidRDefault="00CB0EF9" w:rsidP="00DF710E">
      <w:pPr>
        <w:pStyle w:val="af1"/>
        <w:ind w:left="-567" w:right="-709"/>
        <w:rPr>
          <w:b/>
          <w:szCs w:val="28"/>
        </w:rPr>
      </w:pPr>
    </w:p>
    <w:p w:rsidR="00CB0EF9" w:rsidRDefault="00CB0EF9" w:rsidP="00DF710E">
      <w:pPr>
        <w:pStyle w:val="af1"/>
        <w:ind w:left="-567" w:right="-709"/>
        <w:rPr>
          <w:b/>
          <w:szCs w:val="28"/>
        </w:rPr>
      </w:pPr>
    </w:p>
    <w:p w:rsidR="00CB0EF9" w:rsidRDefault="00CB0EF9" w:rsidP="00DF710E">
      <w:pPr>
        <w:pStyle w:val="af1"/>
        <w:ind w:left="-567" w:right="-709"/>
        <w:rPr>
          <w:b/>
          <w:szCs w:val="28"/>
        </w:rPr>
      </w:pPr>
    </w:p>
    <w:p w:rsidR="00CB0EF9" w:rsidRDefault="00CB0EF9" w:rsidP="00DF710E">
      <w:pPr>
        <w:pStyle w:val="af1"/>
        <w:ind w:left="-567" w:right="-709"/>
        <w:rPr>
          <w:b/>
          <w:szCs w:val="28"/>
        </w:rPr>
      </w:pPr>
    </w:p>
    <w:p w:rsidR="00CB0EF9" w:rsidRDefault="00CB0EF9" w:rsidP="00DF710E">
      <w:pPr>
        <w:pStyle w:val="af1"/>
        <w:ind w:left="-567" w:right="-709"/>
        <w:rPr>
          <w:b/>
          <w:szCs w:val="28"/>
        </w:rPr>
      </w:pPr>
    </w:p>
    <w:p w:rsidR="00CB0EF9" w:rsidRDefault="00CB0EF9" w:rsidP="00DF710E">
      <w:pPr>
        <w:pStyle w:val="af1"/>
        <w:ind w:left="-567" w:right="-709"/>
        <w:rPr>
          <w:b/>
          <w:szCs w:val="28"/>
        </w:rPr>
      </w:pPr>
    </w:p>
    <w:p w:rsidR="00CB0EF9" w:rsidRDefault="00CB0EF9" w:rsidP="00DF710E">
      <w:pPr>
        <w:pStyle w:val="af1"/>
        <w:ind w:left="-567" w:right="-709"/>
        <w:rPr>
          <w:b/>
          <w:szCs w:val="28"/>
        </w:rPr>
      </w:pPr>
    </w:p>
    <w:p w:rsidR="00CB0EF9" w:rsidRDefault="00CB0EF9" w:rsidP="00DF710E">
      <w:pPr>
        <w:pStyle w:val="af1"/>
        <w:ind w:left="-567" w:right="-709"/>
        <w:rPr>
          <w:b/>
          <w:szCs w:val="28"/>
        </w:rPr>
      </w:pPr>
    </w:p>
    <w:p w:rsidR="00167100" w:rsidRDefault="00167100" w:rsidP="00CE0AD2">
      <w:pPr>
        <w:pStyle w:val="af1"/>
        <w:ind w:left="0" w:right="-709"/>
        <w:rPr>
          <w:b/>
          <w:szCs w:val="28"/>
        </w:rPr>
      </w:pPr>
    </w:p>
    <w:p w:rsidR="00A7605F" w:rsidRDefault="00A7605F" w:rsidP="00CE0AD2">
      <w:pPr>
        <w:pStyle w:val="af1"/>
        <w:ind w:left="0" w:right="-709"/>
        <w:rPr>
          <w:b/>
          <w:szCs w:val="28"/>
        </w:rPr>
      </w:pPr>
    </w:p>
    <w:p w:rsidR="00D3202A" w:rsidRDefault="00D3202A" w:rsidP="006B1720">
      <w:pPr>
        <w:pStyle w:val="af1"/>
        <w:ind w:left="0" w:right="-709"/>
        <w:rPr>
          <w:b/>
          <w:szCs w:val="28"/>
        </w:rPr>
      </w:pPr>
    </w:p>
    <w:p w:rsidR="00F9011D" w:rsidRDefault="00A06E0A" w:rsidP="003D70DF">
      <w:pPr>
        <w:pStyle w:val="af1"/>
        <w:ind w:left="-567" w:right="-709"/>
        <w:jc w:val="center"/>
        <w:rPr>
          <w:szCs w:val="28"/>
        </w:rPr>
      </w:pPr>
      <w:r w:rsidRPr="00963898">
        <w:rPr>
          <w:szCs w:val="28"/>
        </w:rPr>
        <w:t>План проведения месячника</w:t>
      </w:r>
      <w:r w:rsidR="003D70DF">
        <w:rPr>
          <w:szCs w:val="28"/>
        </w:rPr>
        <w:t xml:space="preserve"> по «</w:t>
      </w:r>
      <w:r w:rsidR="00F9011D" w:rsidRPr="00963898">
        <w:rPr>
          <w:szCs w:val="28"/>
        </w:rPr>
        <w:t>В</w:t>
      </w:r>
      <w:r w:rsidRPr="00963898">
        <w:rPr>
          <w:szCs w:val="28"/>
        </w:rPr>
        <w:t>сеобучу»</w:t>
      </w:r>
    </w:p>
    <w:p w:rsidR="003D70DF" w:rsidRPr="00DF710E" w:rsidRDefault="003D70DF" w:rsidP="00DF710E">
      <w:pPr>
        <w:pStyle w:val="af1"/>
        <w:ind w:left="-567" w:right="-709"/>
        <w:rPr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5103"/>
        <w:gridCol w:w="1701"/>
        <w:gridCol w:w="2410"/>
      </w:tblGrid>
      <w:tr w:rsidR="00A06E0A" w:rsidRPr="00D3202A" w:rsidTr="00CE0AD2">
        <w:tc>
          <w:tcPr>
            <w:tcW w:w="534" w:type="dxa"/>
          </w:tcPr>
          <w:p w:rsidR="00A06E0A" w:rsidRPr="00D3202A" w:rsidRDefault="00A06E0A" w:rsidP="00DF710E">
            <w:pPr>
              <w:pStyle w:val="af1"/>
              <w:ind w:left="0" w:right="-709"/>
              <w:rPr>
                <w:b/>
                <w:sz w:val="24"/>
              </w:rPr>
            </w:pPr>
            <w:r w:rsidRPr="00D3202A">
              <w:rPr>
                <w:b/>
                <w:sz w:val="24"/>
              </w:rPr>
              <w:t>№</w:t>
            </w:r>
          </w:p>
        </w:tc>
        <w:tc>
          <w:tcPr>
            <w:tcW w:w="5103" w:type="dxa"/>
          </w:tcPr>
          <w:p w:rsidR="00A06E0A" w:rsidRPr="00D3202A" w:rsidRDefault="00A06E0A" w:rsidP="00BD04F8">
            <w:pPr>
              <w:pStyle w:val="af1"/>
              <w:ind w:left="0" w:right="-109"/>
              <w:jc w:val="center"/>
              <w:rPr>
                <w:b/>
                <w:sz w:val="24"/>
              </w:rPr>
            </w:pPr>
            <w:r w:rsidRPr="00D3202A">
              <w:rPr>
                <w:b/>
                <w:sz w:val="24"/>
              </w:rPr>
              <w:t>Проводимые мероприятия</w:t>
            </w:r>
          </w:p>
        </w:tc>
        <w:tc>
          <w:tcPr>
            <w:tcW w:w="1701" w:type="dxa"/>
          </w:tcPr>
          <w:p w:rsidR="00A06E0A" w:rsidRPr="00D3202A" w:rsidRDefault="00A06E0A" w:rsidP="00320E26">
            <w:pPr>
              <w:pStyle w:val="af1"/>
              <w:ind w:left="0" w:right="-709"/>
              <w:rPr>
                <w:b/>
                <w:sz w:val="24"/>
              </w:rPr>
            </w:pPr>
            <w:r w:rsidRPr="00D3202A">
              <w:rPr>
                <w:b/>
                <w:sz w:val="24"/>
              </w:rPr>
              <w:t>Сроки</w:t>
            </w:r>
          </w:p>
        </w:tc>
        <w:tc>
          <w:tcPr>
            <w:tcW w:w="2410" w:type="dxa"/>
          </w:tcPr>
          <w:p w:rsidR="00A06E0A" w:rsidRPr="00D3202A" w:rsidRDefault="00A06E0A" w:rsidP="00320E26">
            <w:pPr>
              <w:pStyle w:val="af1"/>
              <w:ind w:left="0" w:right="-709"/>
              <w:rPr>
                <w:b/>
                <w:sz w:val="24"/>
              </w:rPr>
            </w:pPr>
            <w:r w:rsidRPr="00D3202A">
              <w:rPr>
                <w:b/>
                <w:sz w:val="24"/>
              </w:rPr>
              <w:t>Ответственные</w:t>
            </w:r>
          </w:p>
        </w:tc>
      </w:tr>
      <w:tr w:rsidR="00A06E0A" w:rsidRPr="00D3202A" w:rsidTr="00CE0AD2">
        <w:trPr>
          <w:trHeight w:val="614"/>
        </w:trPr>
        <w:tc>
          <w:tcPr>
            <w:tcW w:w="534" w:type="dxa"/>
          </w:tcPr>
          <w:p w:rsidR="00A06E0A" w:rsidRPr="00D3202A" w:rsidRDefault="00A06E0A" w:rsidP="008850F0">
            <w:pPr>
              <w:pStyle w:val="af1"/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left="0" w:right="-709" w:firstLine="0"/>
              <w:jc w:val="center"/>
              <w:rPr>
                <w:bCs/>
                <w:sz w:val="24"/>
              </w:rPr>
            </w:pPr>
          </w:p>
        </w:tc>
        <w:tc>
          <w:tcPr>
            <w:tcW w:w="5103" w:type="dxa"/>
          </w:tcPr>
          <w:p w:rsidR="00A06E0A" w:rsidRPr="00D3202A" w:rsidRDefault="00CE0AD2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С</w:t>
            </w:r>
            <w:r w:rsidR="00A06E0A" w:rsidRPr="00D3202A">
              <w:rPr>
                <w:bCs/>
                <w:sz w:val="24"/>
              </w:rPr>
              <w:t>оставление списков детей от 0 до 18 лет</w:t>
            </w:r>
          </w:p>
        </w:tc>
        <w:tc>
          <w:tcPr>
            <w:tcW w:w="1701" w:type="dxa"/>
          </w:tcPr>
          <w:p w:rsidR="00320E26" w:rsidRPr="00D3202A" w:rsidRDefault="00A06E0A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до начал</w:t>
            </w:r>
            <w:r w:rsidR="003D70DF" w:rsidRPr="00D3202A">
              <w:rPr>
                <w:bCs/>
                <w:sz w:val="24"/>
              </w:rPr>
              <w:t>а</w:t>
            </w:r>
          </w:p>
          <w:p w:rsidR="00A06E0A" w:rsidRPr="00D3202A" w:rsidRDefault="00A06E0A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учебного года1.09</w:t>
            </w:r>
          </w:p>
        </w:tc>
        <w:tc>
          <w:tcPr>
            <w:tcW w:w="2410" w:type="dxa"/>
          </w:tcPr>
          <w:p w:rsidR="00320E26" w:rsidRPr="00D3202A" w:rsidRDefault="00A06E0A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Учителя, закрепленные за микрорайонами</w:t>
            </w:r>
          </w:p>
        </w:tc>
      </w:tr>
      <w:tr w:rsidR="00A06E0A" w:rsidRPr="00D3202A" w:rsidTr="00CE0AD2">
        <w:tc>
          <w:tcPr>
            <w:tcW w:w="534" w:type="dxa"/>
          </w:tcPr>
          <w:p w:rsidR="00A06E0A" w:rsidRPr="00D3202A" w:rsidRDefault="00A06E0A" w:rsidP="008850F0">
            <w:pPr>
              <w:pStyle w:val="af1"/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left="0" w:right="-709" w:firstLine="0"/>
              <w:jc w:val="center"/>
              <w:rPr>
                <w:bCs/>
                <w:sz w:val="24"/>
              </w:rPr>
            </w:pPr>
          </w:p>
        </w:tc>
        <w:tc>
          <w:tcPr>
            <w:tcW w:w="5103" w:type="dxa"/>
          </w:tcPr>
          <w:p w:rsidR="00320E26" w:rsidRPr="00D3202A" w:rsidRDefault="00A06E0A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 xml:space="preserve">Проверка алфавитной книги учета учащихся </w:t>
            </w:r>
          </w:p>
          <w:p w:rsidR="00A06E0A" w:rsidRPr="00D3202A" w:rsidRDefault="00CE0AD2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Ш</w:t>
            </w:r>
            <w:r w:rsidR="00A06E0A" w:rsidRPr="00D3202A">
              <w:rPr>
                <w:bCs/>
                <w:sz w:val="24"/>
              </w:rPr>
              <w:t>колы</w:t>
            </w:r>
          </w:p>
        </w:tc>
        <w:tc>
          <w:tcPr>
            <w:tcW w:w="1701" w:type="dxa"/>
          </w:tcPr>
          <w:p w:rsidR="00A06E0A" w:rsidRPr="00D3202A" w:rsidRDefault="00A06E0A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август</w:t>
            </w:r>
          </w:p>
        </w:tc>
        <w:tc>
          <w:tcPr>
            <w:tcW w:w="2410" w:type="dxa"/>
          </w:tcPr>
          <w:p w:rsidR="00A06E0A" w:rsidRPr="00D3202A" w:rsidRDefault="00167100" w:rsidP="00D3202A">
            <w:pPr>
              <w:pStyle w:val="af1"/>
              <w:tabs>
                <w:tab w:val="num" w:pos="851"/>
              </w:tabs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>Заведующая</w:t>
            </w:r>
            <w:r w:rsidR="00A06E0A" w:rsidRPr="00D3202A">
              <w:rPr>
                <w:bCs/>
                <w:sz w:val="24"/>
              </w:rPr>
              <w:t xml:space="preserve"> школы</w:t>
            </w:r>
          </w:p>
        </w:tc>
      </w:tr>
      <w:tr w:rsidR="00A06E0A" w:rsidRPr="00D3202A" w:rsidTr="00CE0AD2">
        <w:trPr>
          <w:trHeight w:val="917"/>
        </w:trPr>
        <w:tc>
          <w:tcPr>
            <w:tcW w:w="534" w:type="dxa"/>
          </w:tcPr>
          <w:p w:rsidR="00A06E0A" w:rsidRPr="00D3202A" w:rsidRDefault="00A06E0A" w:rsidP="008850F0">
            <w:pPr>
              <w:pStyle w:val="af1"/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left="0" w:right="-709" w:firstLine="0"/>
              <w:jc w:val="center"/>
              <w:rPr>
                <w:bCs/>
                <w:sz w:val="24"/>
              </w:rPr>
            </w:pPr>
          </w:p>
        </w:tc>
        <w:tc>
          <w:tcPr>
            <w:tcW w:w="5103" w:type="dxa"/>
          </w:tcPr>
          <w:p w:rsidR="00A06E0A" w:rsidRPr="00D3202A" w:rsidRDefault="00A06E0A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Контроль за учебной нагрузкой учащихся, индивидуальная работа с учащимися</w:t>
            </w:r>
          </w:p>
          <w:p w:rsidR="00320E26" w:rsidRPr="00D3202A" w:rsidRDefault="00A06E0A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Контроль за посещаемостью учащихся</w:t>
            </w:r>
          </w:p>
        </w:tc>
        <w:tc>
          <w:tcPr>
            <w:tcW w:w="1701" w:type="dxa"/>
          </w:tcPr>
          <w:p w:rsidR="00A06E0A" w:rsidRPr="00D3202A" w:rsidRDefault="00A06E0A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постоянно</w:t>
            </w:r>
          </w:p>
        </w:tc>
        <w:tc>
          <w:tcPr>
            <w:tcW w:w="2410" w:type="dxa"/>
          </w:tcPr>
          <w:p w:rsidR="00A06E0A" w:rsidRPr="00D3202A" w:rsidRDefault="00167100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Заведующая</w:t>
            </w:r>
            <w:r w:rsidRPr="00D3202A">
              <w:rPr>
                <w:bCs/>
                <w:sz w:val="24"/>
              </w:rPr>
              <w:t xml:space="preserve"> школы</w:t>
            </w:r>
          </w:p>
          <w:p w:rsidR="00A06E0A" w:rsidRPr="00D3202A" w:rsidRDefault="006270C6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>
              <w:rPr>
                <w:bCs/>
                <w:sz w:val="24"/>
              </w:rPr>
              <w:t>Кл.руководители</w:t>
            </w:r>
          </w:p>
          <w:p w:rsidR="00A06E0A" w:rsidRPr="00D3202A" w:rsidRDefault="00A06E0A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</w:p>
        </w:tc>
      </w:tr>
      <w:tr w:rsidR="00A06E0A" w:rsidRPr="00D3202A" w:rsidTr="00CE0AD2">
        <w:tc>
          <w:tcPr>
            <w:tcW w:w="534" w:type="dxa"/>
          </w:tcPr>
          <w:p w:rsidR="00A06E0A" w:rsidRPr="00D3202A" w:rsidRDefault="00A06E0A" w:rsidP="008850F0">
            <w:pPr>
              <w:pStyle w:val="af1"/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left="0" w:right="-709" w:firstLine="0"/>
              <w:jc w:val="center"/>
              <w:rPr>
                <w:bCs/>
                <w:sz w:val="24"/>
              </w:rPr>
            </w:pPr>
          </w:p>
        </w:tc>
        <w:tc>
          <w:tcPr>
            <w:tcW w:w="5103" w:type="dxa"/>
          </w:tcPr>
          <w:p w:rsidR="00A06E0A" w:rsidRPr="00D3202A" w:rsidRDefault="00A06E0A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Проведение акций «Дорога в школу», «Забота»</w:t>
            </w:r>
          </w:p>
        </w:tc>
        <w:tc>
          <w:tcPr>
            <w:tcW w:w="1701" w:type="dxa"/>
          </w:tcPr>
          <w:p w:rsidR="00320E26" w:rsidRPr="00D3202A" w:rsidRDefault="00A06E0A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 xml:space="preserve">в рамках </w:t>
            </w:r>
          </w:p>
          <w:p w:rsidR="00A06E0A" w:rsidRPr="00D3202A" w:rsidRDefault="00A06E0A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месячника</w:t>
            </w:r>
          </w:p>
        </w:tc>
        <w:tc>
          <w:tcPr>
            <w:tcW w:w="2410" w:type="dxa"/>
          </w:tcPr>
          <w:p w:rsidR="00A06E0A" w:rsidRPr="00D3202A" w:rsidRDefault="00A06E0A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Учителя, родители,</w:t>
            </w:r>
          </w:p>
          <w:p w:rsidR="00A06E0A" w:rsidRPr="00D3202A" w:rsidRDefault="00A06E0A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хоз.субъекты</w:t>
            </w:r>
          </w:p>
        </w:tc>
      </w:tr>
      <w:tr w:rsidR="00A06E0A" w:rsidRPr="00D3202A" w:rsidTr="00CE0AD2">
        <w:tc>
          <w:tcPr>
            <w:tcW w:w="534" w:type="dxa"/>
          </w:tcPr>
          <w:p w:rsidR="00A06E0A" w:rsidRPr="00D3202A" w:rsidRDefault="00A06E0A" w:rsidP="008850F0">
            <w:pPr>
              <w:pStyle w:val="af1"/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left="0" w:right="-709" w:firstLine="0"/>
              <w:jc w:val="center"/>
              <w:rPr>
                <w:bCs/>
                <w:sz w:val="24"/>
              </w:rPr>
            </w:pPr>
          </w:p>
        </w:tc>
        <w:tc>
          <w:tcPr>
            <w:tcW w:w="5103" w:type="dxa"/>
          </w:tcPr>
          <w:p w:rsidR="00320E26" w:rsidRPr="00D3202A" w:rsidRDefault="00A06E0A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 xml:space="preserve">Составление списка детей из малоимущих, </w:t>
            </w:r>
          </w:p>
          <w:p w:rsidR="00320E26" w:rsidRPr="00D3202A" w:rsidRDefault="00A06E0A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 xml:space="preserve">многодетных, неблагополучных семей для </w:t>
            </w:r>
          </w:p>
          <w:p w:rsidR="00A06E0A" w:rsidRPr="00D3202A" w:rsidRDefault="00A06E0A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оказания помощи</w:t>
            </w:r>
          </w:p>
        </w:tc>
        <w:tc>
          <w:tcPr>
            <w:tcW w:w="1701" w:type="dxa"/>
          </w:tcPr>
          <w:p w:rsidR="00A06E0A" w:rsidRPr="00D3202A" w:rsidRDefault="00A06E0A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</w:p>
          <w:p w:rsidR="00A06E0A" w:rsidRPr="00D3202A" w:rsidRDefault="00A06E0A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август</w:t>
            </w:r>
          </w:p>
        </w:tc>
        <w:tc>
          <w:tcPr>
            <w:tcW w:w="2410" w:type="dxa"/>
          </w:tcPr>
          <w:p w:rsidR="003D70DF" w:rsidRPr="00D3202A" w:rsidRDefault="00A06E0A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 xml:space="preserve">Инспектор по ОД, кл.руководители, </w:t>
            </w:r>
          </w:p>
          <w:p w:rsidR="00A06E0A" w:rsidRPr="00D3202A" w:rsidRDefault="00A06E0A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родительский комитет</w:t>
            </w:r>
          </w:p>
        </w:tc>
      </w:tr>
      <w:tr w:rsidR="00A06E0A" w:rsidRPr="00D3202A" w:rsidTr="00CE0AD2">
        <w:tc>
          <w:tcPr>
            <w:tcW w:w="534" w:type="dxa"/>
          </w:tcPr>
          <w:p w:rsidR="00A06E0A" w:rsidRPr="00D3202A" w:rsidRDefault="00A06E0A" w:rsidP="008850F0">
            <w:pPr>
              <w:pStyle w:val="af1"/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left="0" w:right="-709" w:firstLine="0"/>
              <w:jc w:val="center"/>
              <w:rPr>
                <w:bCs/>
                <w:sz w:val="24"/>
              </w:rPr>
            </w:pPr>
          </w:p>
        </w:tc>
        <w:tc>
          <w:tcPr>
            <w:tcW w:w="5103" w:type="dxa"/>
          </w:tcPr>
          <w:p w:rsidR="00320E26" w:rsidRPr="00D3202A" w:rsidRDefault="00A06E0A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Работа с учащимися, требующего особого педагогического внимани</w:t>
            </w:r>
            <w:r w:rsidR="00CE0AD2">
              <w:rPr>
                <w:bCs/>
                <w:sz w:val="24"/>
              </w:rPr>
              <w:t>я</w:t>
            </w:r>
            <w:r w:rsidR="00320E26" w:rsidRPr="00D3202A">
              <w:rPr>
                <w:bCs/>
                <w:sz w:val="24"/>
              </w:rPr>
              <w:t>.</w:t>
            </w:r>
            <w:r w:rsidRPr="00D3202A">
              <w:rPr>
                <w:bCs/>
                <w:sz w:val="24"/>
              </w:rPr>
              <w:t xml:space="preserve">Работа с детьми, </w:t>
            </w:r>
          </w:p>
          <w:p w:rsidR="00A06E0A" w:rsidRPr="00D3202A" w:rsidRDefault="00A06E0A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стоящих на внутришкольном учете</w:t>
            </w:r>
          </w:p>
        </w:tc>
        <w:tc>
          <w:tcPr>
            <w:tcW w:w="1701" w:type="dxa"/>
          </w:tcPr>
          <w:p w:rsidR="00A06E0A" w:rsidRPr="00D3202A" w:rsidRDefault="00A06E0A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постоянно</w:t>
            </w:r>
          </w:p>
        </w:tc>
        <w:tc>
          <w:tcPr>
            <w:tcW w:w="2410" w:type="dxa"/>
          </w:tcPr>
          <w:p w:rsidR="006270C6" w:rsidRPr="00D3202A" w:rsidRDefault="006270C6" w:rsidP="006270C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>
              <w:rPr>
                <w:bCs/>
                <w:sz w:val="24"/>
              </w:rPr>
              <w:t>Заведующая</w:t>
            </w:r>
            <w:r w:rsidRPr="00D3202A">
              <w:rPr>
                <w:bCs/>
                <w:sz w:val="24"/>
              </w:rPr>
              <w:t xml:space="preserve"> школы</w:t>
            </w:r>
          </w:p>
          <w:p w:rsidR="006270C6" w:rsidRPr="00D3202A" w:rsidRDefault="006270C6" w:rsidP="006270C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>
              <w:rPr>
                <w:bCs/>
                <w:sz w:val="24"/>
              </w:rPr>
              <w:t>Кл.руководители</w:t>
            </w:r>
          </w:p>
          <w:p w:rsidR="00A06E0A" w:rsidRPr="00D3202A" w:rsidRDefault="00A06E0A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</w:p>
        </w:tc>
      </w:tr>
      <w:tr w:rsidR="00A06E0A" w:rsidRPr="00D3202A" w:rsidTr="00CE0AD2">
        <w:tc>
          <w:tcPr>
            <w:tcW w:w="534" w:type="dxa"/>
          </w:tcPr>
          <w:p w:rsidR="00A06E0A" w:rsidRPr="00D3202A" w:rsidRDefault="00A06E0A" w:rsidP="008850F0">
            <w:pPr>
              <w:pStyle w:val="af1"/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left="0" w:right="-709" w:firstLine="0"/>
              <w:jc w:val="center"/>
              <w:rPr>
                <w:bCs/>
                <w:sz w:val="24"/>
              </w:rPr>
            </w:pPr>
          </w:p>
        </w:tc>
        <w:tc>
          <w:tcPr>
            <w:tcW w:w="5103" w:type="dxa"/>
          </w:tcPr>
          <w:p w:rsidR="00A06E0A" w:rsidRPr="00D3202A" w:rsidRDefault="00A06E0A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Работа с отстающими учащимися</w:t>
            </w:r>
          </w:p>
          <w:p w:rsidR="00A06E0A" w:rsidRPr="00D3202A" w:rsidRDefault="00A06E0A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Работа с одаренными учащимися</w:t>
            </w:r>
          </w:p>
        </w:tc>
        <w:tc>
          <w:tcPr>
            <w:tcW w:w="1701" w:type="dxa"/>
          </w:tcPr>
          <w:p w:rsidR="00A06E0A" w:rsidRPr="00D3202A" w:rsidRDefault="00A06E0A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постоянно</w:t>
            </w:r>
          </w:p>
        </w:tc>
        <w:tc>
          <w:tcPr>
            <w:tcW w:w="2410" w:type="dxa"/>
          </w:tcPr>
          <w:p w:rsidR="00A06E0A" w:rsidRPr="00D3202A" w:rsidRDefault="00A06E0A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Учителя предметники, кл.руководители</w:t>
            </w:r>
          </w:p>
        </w:tc>
      </w:tr>
      <w:tr w:rsidR="00A06E0A" w:rsidRPr="00D3202A" w:rsidTr="00CE0AD2">
        <w:tc>
          <w:tcPr>
            <w:tcW w:w="534" w:type="dxa"/>
          </w:tcPr>
          <w:p w:rsidR="00A06E0A" w:rsidRPr="00D3202A" w:rsidRDefault="00A06E0A" w:rsidP="008850F0">
            <w:pPr>
              <w:pStyle w:val="af1"/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left="0" w:right="-709" w:firstLine="0"/>
              <w:jc w:val="center"/>
              <w:rPr>
                <w:bCs/>
                <w:sz w:val="24"/>
              </w:rPr>
            </w:pPr>
          </w:p>
        </w:tc>
        <w:tc>
          <w:tcPr>
            <w:tcW w:w="5103" w:type="dxa"/>
          </w:tcPr>
          <w:p w:rsidR="00A06E0A" w:rsidRPr="00D3202A" w:rsidRDefault="00F76C91" w:rsidP="006270C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 xml:space="preserve">Контроль за </w:t>
            </w:r>
            <w:r w:rsidRPr="006270C6">
              <w:rPr>
                <w:bCs/>
                <w:sz w:val="24"/>
              </w:rPr>
              <w:t xml:space="preserve">подготовкой </w:t>
            </w:r>
            <w:r w:rsidR="00A06E0A" w:rsidRPr="006270C6">
              <w:rPr>
                <w:bCs/>
                <w:sz w:val="24"/>
              </w:rPr>
              <w:t xml:space="preserve">к </w:t>
            </w:r>
            <w:r w:rsidR="006270C6" w:rsidRPr="006270C6">
              <w:rPr>
                <w:bCs/>
                <w:sz w:val="24"/>
              </w:rPr>
              <w:t>МОДО</w:t>
            </w:r>
          </w:p>
        </w:tc>
        <w:tc>
          <w:tcPr>
            <w:tcW w:w="1701" w:type="dxa"/>
          </w:tcPr>
          <w:p w:rsidR="00A06E0A" w:rsidRPr="00D3202A" w:rsidRDefault="00F76C91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постоянно</w:t>
            </w:r>
          </w:p>
        </w:tc>
        <w:tc>
          <w:tcPr>
            <w:tcW w:w="2410" w:type="dxa"/>
          </w:tcPr>
          <w:p w:rsidR="006270C6" w:rsidRPr="00D3202A" w:rsidRDefault="006270C6" w:rsidP="006270C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>
              <w:rPr>
                <w:bCs/>
                <w:sz w:val="24"/>
              </w:rPr>
              <w:t>Заведующая</w:t>
            </w:r>
            <w:r w:rsidRPr="00D3202A">
              <w:rPr>
                <w:bCs/>
                <w:sz w:val="24"/>
              </w:rPr>
              <w:t xml:space="preserve"> школы</w:t>
            </w:r>
          </w:p>
          <w:p w:rsidR="00A06E0A" w:rsidRPr="00D3202A" w:rsidRDefault="006270C6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>
              <w:rPr>
                <w:bCs/>
                <w:sz w:val="24"/>
              </w:rPr>
              <w:t>Кл.руководители</w:t>
            </w:r>
          </w:p>
        </w:tc>
      </w:tr>
      <w:tr w:rsidR="00A06E0A" w:rsidRPr="00D3202A" w:rsidTr="00CE0AD2">
        <w:tc>
          <w:tcPr>
            <w:tcW w:w="534" w:type="dxa"/>
          </w:tcPr>
          <w:p w:rsidR="00A06E0A" w:rsidRPr="00D3202A" w:rsidRDefault="00A06E0A" w:rsidP="008850F0">
            <w:pPr>
              <w:pStyle w:val="af1"/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left="0" w:right="-709" w:firstLine="0"/>
              <w:jc w:val="center"/>
              <w:rPr>
                <w:bCs/>
                <w:sz w:val="24"/>
              </w:rPr>
            </w:pPr>
          </w:p>
        </w:tc>
        <w:tc>
          <w:tcPr>
            <w:tcW w:w="5103" w:type="dxa"/>
          </w:tcPr>
          <w:p w:rsidR="00320E26" w:rsidRPr="00D3202A" w:rsidRDefault="00A06E0A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Организация питания шк</w:t>
            </w:r>
            <w:r w:rsidR="00F7536C" w:rsidRPr="00D3202A">
              <w:rPr>
                <w:bCs/>
                <w:sz w:val="24"/>
              </w:rPr>
              <w:t>ольников.Составление</w:t>
            </w:r>
          </w:p>
          <w:p w:rsidR="00CE0AD2" w:rsidRDefault="00F7536C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 xml:space="preserve"> списка уча</w:t>
            </w:r>
            <w:r w:rsidR="00A06E0A" w:rsidRPr="00D3202A">
              <w:rPr>
                <w:bCs/>
                <w:sz w:val="24"/>
              </w:rPr>
              <w:t>щихся на бесплатное питание.</w:t>
            </w:r>
          </w:p>
          <w:p w:rsidR="00A06E0A" w:rsidRPr="00D3202A" w:rsidRDefault="00A06E0A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 xml:space="preserve"> Анализ состояния питания.</w:t>
            </w:r>
          </w:p>
        </w:tc>
        <w:tc>
          <w:tcPr>
            <w:tcW w:w="1701" w:type="dxa"/>
          </w:tcPr>
          <w:p w:rsidR="003D70DF" w:rsidRPr="00D3202A" w:rsidRDefault="00A06E0A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 xml:space="preserve">сентябрь, </w:t>
            </w:r>
          </w:p>
          <w:p w:rsidR="003D70DF" w:rsidRPr="00D3202A" w:rsidRDefault="00A06E0A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в теч.уч.года</w:t>
            </w:r>
          </w:p>
          <w:p w:rsidR="00A06E0A" w:rsidRPr="00D3202A" w:rsidRDefault="00A06E0A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(полугодие)</w:t>
            </w:r>
          </w:p>
        </w:tc>
        <w:tc>
          <w:tcPr>
            <w:tcW w:w="2410" w:type="dxa"/>
          </w:tcPr>
          <w:p w:rsidR="006270C6" w:rsidRPr="00D3202A" w:rsidRDefault="006270C6" w:rsidP="006270C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>
              <w:rPr>
                <w:bCs/>
                <w:sz w:val="24"/>
              </w:rPr>
              <w:t>Заведующая</w:t>
            </w:r>
            <w:r w:rsidRPr="00D3202A">
              <w:rPr>
                <w:bCs/>
                <w:sz w:val="24"/>
              </w:rPr>
              <w:t xml:space="preserve"> школы</w:t>
            </w:r>
          </w:p>
          <w:p w:rsidR="006270C6" w:rsidRPr="00D3202A" w:rsidRDefault="006270C6" w:rsidP="006270C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>
              <w:rPr>
                <w:bCs/>
                <w:sz w:val="24"/>
              </w:rPr>
              <w:t>Кл.руководители</w:t>
            </w:r>
          </w:p>
          <w:p w:rsidR="00A06E0A" w:rsidRPr="00D3202A" w:rsidRDefault="00A06E0A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</w:p>
        </w:tc>
      </w:tr>
      <w:tr w:rsidR="00A06E0A" w:rsidRPr="00D3202A" w:rsidTr="00CE0AD2">
        <w:tc>
          <w:tcPr>
            <w:tcW w:w="534" w:type="dxa"/>
          </w:tcPr>
          <w:p w:rsidR="00A06E0A" w:rsidRPr="00D3202A" w:rsidRDefault="00A06E0A" w:rsidP="008850F0">
            <w:pPr>
              <w:pStyle w:val="af1"/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left="0" w:right="-709" w:firstLine="0"/>
              <w:jc w:val="center"/>
              <w:rPr>
                <w:bCs/>
                <w:sz w:val="24"/>
              </w:rPr>
            </w:pPr>
          </w:p>
        </w:tc>
        <w:tc>
          <w:tcPr>
            <w:tcW w:w="5103" w:type="dxa"/>
          </w:tcPr>
          <w:p w:rsidR="001E292B" w:rsidRPr="00D3202A" w:rsidRDefault="00A06E0A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Организация медосмотра школьников. Контроль за состоянием здоровья школьников</w:t>
            </w:r>
          </w:p>
        </w:tc>
        <w:tc>
          <w:tcPr>
            <w:tcW w:w="1701" w:type="dxa"/>
          </w:tcPr>
          <w:p w:rsidR="003D70DF" w:rsidRPr="00D3202A" w:rsidRDefault="00A06E0A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 xml:space="preserve">август, </w:t>
            </w:r>
          </w:p>
          <w:p w:rsidR="00A06E0A" w:rsidRPr="00D3202A" w:rsidRDefault="00A06E0A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в теч.уч.года</w:t>
            </w:r>
          </w:p>
        </w:tc>
        <w:tc>
          <w:tcPr>
            <w:tcW w:w="2410" w:type="dxa"/>
          </w:tcPr>
          <w:p w:rsidR="006270C6" w:rsidRPr="00D3202A" w:rsidRDefault="006270C6" w:rsidP="006270C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>
              <w:rPr>
                <w:bCs/>
                <w:sz w:val="24"/>
              </w:rPr>
              <w:t>Заведующая</w:t>
            </w:r>
            <w:r w:rsidRPr="00D3202A">
              <w:rPr>
                <w:bCs/>
                <w:sz w:val="24"/>
              </w:rPr>
              <w:t xml:space="preserve"> школы</w:t>
            </w:r>
          </w:p>
          <w:p w:rsidR="00A06E0A" w:rsidRPr="00D3202A" w:rsidRDefault="006270C6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>
              <w:rPr>
                <w:bCs/>
                <w:sz w:val="24"/>
              </w:rPr>
              <w:t>Кл.руководители</w:t>
            </w:r>
          </w:p>
        </w:tc>
      </w:tr>
      <w:tr w:rsidR="00A06E0A" w:rsidRPr="00D3202A" w:rsidTr="00CE0AD2">
        <w:tc>
          <w:tcPr>
            <w:tcW w:w="534" w:type="dxa"/>
          </w:tcPr>
          <w:p w:rsidR="00A06E0A" w:rsidRPr="00D3202A" w:rsidRDefault="00A06E0A" w:rsidP="008850F0">
            <w:pPr>
              <w:pStyle w:val="af1"/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left="0" w:right="-709" w:firstLine="0"/>
              <w:jc w:val="center"/>
              <w:rPr>
                <w:bCs/>
                <w:sz w:val="24"/>
              </w:rPr>
            </w:pPr>
          </w:p>
        </w:tc>
        <w:tc>
          <w:tcPr>
            <w:tcW w:w="5103" w:type="dxa"/>
          </w:tcPr>
          <w:p w:rsidR="00320E26" w:rsidRPr="00D3202A" w:rsidRDefault="00A06E0A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Смотр санитарного состояний  школьных</w:t>
            </w:r>
          </w:p>
          <w:p w:rsidR="00A06E0A" w:rsidRPr="00D3202A" w:rsidRDefault="00A06E0A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помещений, соблюдение ТБ</w:t>
            </w:r>
          </w:p>
        </w:tc>
        <w:tc>
          <w:tcPr>
            <w:tcW w:w="1701" w:type="dxa"/>
          </w:tcPr>
          <w:p w:rsidR="00A06E0A" w:rsidRPr="00D3202A" w:rsidRDefault="00A06E0A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еженедельно, ежечетвертно</w:t>
            </w:r>
          </w:p>
        </w:tc>
        <w:tc>
          <w:tcPr>
            <w:tcW w:w="2410" w:type="dxa"/>
          </w:tcPr>
          <w:p w:rsidR="006270C6" w:rsidRPr="00D3202A" w:rsidRDefault="006270C6" w:rsidP="006270C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>
              <w:rPr>
                <w:bCs/>
                <w:sz w:val="24"/>
              </w:rPr>
              <w:t>Заведующая</w:t>
            </w:r>
            <w:r w:rsidRPr="00D3202A">
              <w:rPr>
                <w:bCs/>
                <w:sz w:val="24"/>
              </w:rPr>
              <w:t xml:space="preserve"> школы</w:t>
            </w:r>
          </w:p>
          <w:p w:rsidR="00A06E0A" w:rsidRPr="00D3202A" w:rsidRDefault="006270C6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>
              <w:rPr>
                <w:bCs/>
                <w:sz w:val="24"/>
              </w:rPr>
              <w:t>Кл.руководители</w:t>
            </w:r>
          </w:p>
        </w:tc>
      </w:tr>
      <w:tr w:rsidR="00A06E0A" w:rsidRPr="00D3202A" w:rsidTr="00CE0AD2">
        <w:tc>
          <w:tcPr>
            <w:tcW w:w="534" w:type="dxa"/>
          </w:tcPr>
          <w:p w:rsidR="00A06E0A" w:rsidRPr="00D3202A" w:rsidRDefault="00A06E0A" w:rsidP="008850F0">
            <w:pPr>
              <w:pStyle w:val="af1"/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left="0" w:right="-709" w:firstLine="0"/>
              <w:jc w:val="center"/>
              <w:rPr>
                <w:bCs/>
                <w:sz w:val="24"/>
              </w:rPr>
            </w:pPr>
          </w:p>
        </w:tc>
        <w:tc>
          <w:tcPr>
            <w:tcW w:w="5103" w:type="dxa"/>
          </w:tcPr>
          <w:p w:rsidR="00320E26" w:rsidRPr="00D3202A" w:rsidRDefault="00A06E0A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 xml:space="preserve">Организация воспитательных мероприятий </w:t>
            </w:r>
          </w:p>
          <w:p w:rsidR="00CE0AD2" w:rsidRDefault="00A06E0A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 xml:space="preserve">в школе. Работа по правилам дорожного </w:t>
            </w:r>
          </w:p>
          <w:p w:rsidR="00A06E0A" w:rsidRPr="00D3202A" w:rsidRDefault="00CE0AD2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движения. </w:t>
            </w:r>
            <w:r w:rsidR="00A06E0A" w:rsidRPr="00D3202A">
              <w:rPr>
                <w:bCs/>
                <w:sz w:val="24"/>
              </w:rPr>
              <w:t>Работа библиотеки</w:t>
            </w:r>
          </w:p>
        </w:tc>
        <w:tc>
          <w:tcPr>
            <w:tcW w:w="1701" w:type="dxa"/>
          </w:tcPr>
          <w:p w:rsidR="00A06E0A" w:rsidRPr="00D3202A" w:rsidRDefault="00A06E0A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постоянно</w:t>
            </w:r>
          </w:p>
        </w:tc>
        <w:tc>
          <w:tcPr>
            <w:tcW w:w="2410" w:type="dxa"/>
          </w:tcPr>
          <w:p w:rsidR="006270C6" w:rsidRPr="00D3202A" w:rsidRDefault="006270C6" w:rsidP="006270C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>
              <w:rPr>
                <w:bCs/>
                <w:sz w:val="24"/>
              </w:rPr>
              <w:t>Заведующая</w:t>
            </w:r>
            <w:r w:rsidRPr="00D3202A">
              <w:rPr>
                <w:bCs/>
                <w:sz w:val="24"/>
              </w:rPr>
              <w:t xml:space="preserve"> школы</w:t>
            </w:r>
          </w:p>
          <w:p w:rsidR="006270C6" w:rsidRPr="00D3202A" w:rsidRDefault="006270C6" w:rsidP="006270C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>
              <w:rPr>
                <w:bCs/>
                <w:sz w:val="24"/>
              </w:rPr>
              <w:t>Кл.руководители</w:t>
            </w:r>
          </w:p>
          <w:p w:rsidR="00A06E0A" w:rsidRPr="00D3202A" w:rsidRDefault="00A06E0A" w:rsidP="00320E2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</w:p>
        </w:tc>
      </w:tr>
      <w:tr w:rsidR="006270C6" w:rsidRPr="00D3202A" w:rsidTr="00CE0AD2">
        <w:tc>
          <w:tcPr>
            <w:tcW w:w="534" w:type="dxa"/>
          </w:tcPr>
          <w:p w:rsidR="006270C6" w:rsidRPr="00D3202A" w:rsidRDefault="006270C6" w:rsidP="008850F0">
            <w:pPr>
              <w:pStyle w:val="af1"/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left="0" w:right="-709" w:firstLine="0"/>
              <w:jc w:val="center"/>
              <w:rPr>
                <w:bCs/>
                <w:sz w:val="24"/>
              </w:rPr>
            </w:pPr>
          </w:p>
        </w:tc>
        <w:tc>
          <w:tcPr>
            <w:tcW w:w="5103" w:type="dxa"/>
          </w:tcPr>
          <w:p w:rsidR="006270C6" w:rsidRPr="00D3202A" w:rsidRDefault="006270C6" w:rsidP="006270C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Проведение родительских собраний</w:t>
            </w:r>
          </w:p>
          <w:p w:rsidR="006270C6" w:rsidRPr="00D3202A" w:rsidRDefault="006270C6" w:rsidP="006270C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lastRenderedPageBreak/>
              <w:t>(общешкольные, классные). Индивидуальные</w:t>
            </w:r>
          </w:p>
          <w:p w:rsidR="006270C6" w:rsidRPr="00D3202A" w:rsidRDefault="006270C6" w:rsidP="006270C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встречи с родителями, посещение квартир.</w:t>
            </w:r>
          </w:p>
        </w:tc>
        <w:tc>
          <w:tcPr>
            <w:tcW w:w="1701" w:type="dxa"/>
          </w:tcPr>
          <w:p w:rsidR="006270C6" w:rsidRPr="00D3202A" w:rsidRDefault="006270C6" w:rsidP="006270C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lastRenderedPageBreak/>
              <w:t xml:space="preserve">1 раз в полугодие, </w:t>
            </w:r>
            <w:r w:rsidRPr="00D3202A">
              <w:rPr>
                <w:bCs/>
                <w:sz w:val="24"/>
              </w:rPr>
              <w:lastRenderedPageBreak/>
              <w:t xml:space="preserve">ежечетвертно, </w:t>
            </w:r>
          </w:p>
          <w:p w:rsidR="006270C6" w:rsidRPr="00D3202A" w:rsidRDefault="006270C6" w:rsidP="006270C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 xml:space="preserve">по </w:t>
            </w:r>
          </w:p>
          <w:p w:rsidR="006270C6" w:rsidRPr="00D3202A" w:rsidRDefault="006270C6" w:rsidP="006270C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необходимости</w:t>
            </w:r>
          </w:p>
        </w:tc>
        <w:tc>
          <w:tcPr>
            <w:tcW w:w="2410" w:type="dxa"/>
          </w:tcPr>
          <w:p w:rsidR="006270C6" w:rsidRPr="00D3202A" w:rsidRDefault="006270C6" w:rsidP="006270C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Заведующая</w:t>
            </w:r>
            <w:r w:rsidRPr="00D3202A">
              <w:rPr>
                <w:bCs/>
                <w:sz w:val="24"/>
              </w:rPr>
              <w:t xml:space="preserve"> школы</w:t>
            </w:r>
          </w:p>
          <w:p w:rsidR="006270C6" w:rsidRPr="00D3202A" w:rsidRDefault="006270C6" w:rsidP="006270C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Кл.руководители</w:t>
            </w:r>
          </w:p>
          <w:p w:rsidR="006270C6" w:rsidRPr="00D3202A" w:rsidRDefault="006270C6" w:rsidP="006270C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</w:p>
        </w:tc>
      </w:tr>
      <w:tr w:rsidR="006270C6" w:rsidRPr="00D3202A" w:rsidTr="00CE0AD2">
        <w:tc>
          <w:tcPr>
            <w:tcW w:w="534" w:type="dxa"/>
          </w:tcPr>
          <w:p w:rsidR="006270C6" w:rsidRPr="00D3202A" w:rsidRDefault="006270C6" w:rsidP="008850F0">
            <w:pPr>
              <w:pStyle w:val="af1"/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left="0" w:right="-709" w:firstLine="0"/>
              <w:jc w:val="center"/>
              <w:rPr>
                <w:bCs/>
                <w:sz w:val="24"/>
              </w:rPr>
            </w:pPr>
          </w:p>
        </w:tc>
        <w:tc>
          <w:tcPr>
            <w:tcW w:w="5103" w:type="dxa"/>
          </w:tcPr>
          <w:p w:rsidR="006270C6" w:rsidRPr="00D3202A" w:rsidRDefault="006270C6" w:rsidP="006270C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Организация и контроль обучения на дому</w:t>
            </w:r>
          </w:p>
        </w:tc>
        <w:tc>
          <w:tcPr>
            <w:tcW w:w="1701" w:type="dxa"/>
          </w:tcPr>
          <w:p w:rsidR="006270C6" w:rsidRPr="00D3202A" w:rsidRDefault="006270C6" w:rsidP="006270C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постоянно</w:t>
            </w:r>
          </w:p>
        </w:tc>
        <w:tc>
          <w:tcPr>
            <w:tcW w:w="2410" w:type="dxa"/>
          </w:tcPr>
          <w:p w:rsidR="006270C6" w:rsidRPr="00D3202A" w:rsidRDefault="006270C6" w:rsidP="006270C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>
              <w:rPr>
                <w:bCs/>
                <w:sz w:val="24"/>
              </w:rPr>
              <w:t>Заведующая</w:t>
            </w:r>
            <w:r w:rsidRPr="00D3202A">
              <w:rPr>
                <w:bCs/>
                <w:sz w:val="24"/>
              </w:rPr>
              <w:t xml:space="preserve"> школы</w:t>
            </w:r>
          </w:p>
          <w:p w:rsidR="006270C6" w:rsidRPr="00D3202A" w:rsidRDefault="006270C6" w:rsidP="006270C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>
              <w:rPr>
                <w:bCs/>
                <w:sz w:val="24"/>
              </w:rPr>
              <w:t>Кл.руководители</w:t>
            </w:r>
          </w:p>
        </w:tc>
      </w:tr>
      <w:tr w:rsidR="006270C6" w:rsidRPr="00D3202A" w:rsidTr="00CE0AD2">
        <w:tc>
          <w:tcPr>
            <w:tcW w:w="534" w:type="dxa"/>
          </w:tcPr>
          <w:p w:rsidR="006270C6" w:rsidRPr="00D3202A" w:rsidRDefault="006270C6" w:rsidP="008850F0">
            <w:pPr>
              <w:pStyle w:val="af1"/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left="0" w:right="-709" w:firstLine="0"/>
              <w:jc w:val="center"/>
              <w:rPr>
                <w:bCs/>
                <w:sz w:val="24"/>
              </w:rPr>
            </w:pPr>
          </w:p>
        </w:tc>
        <w:tc>
          <w:tcPr>
            <w:tcW w:w="5103" w:type="dxa"/>
          </w:tcPr>
          <w:p w:rsidR="006270C6" w:rsidRPr="00D3202A" w:rsidRDefault="006270C6" w:rsidP="006270C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Проверка личных дел учащихся</w:t>
            </w:r>
          </w:p>
        </w:tc>
        <w:tc>
          <w:tcPr>
            <w:tcW w:w="1701" w:type="dxa"/>
          </w:tcPr>
          <w:p w:rsidR="006270C6" w:rsidRPr="00D3202A" w:rsidRDefault="006270C6" w:rsidP="006270C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постоянно</w:t>
            </w:r>
          </w:p>
        </w:tc>
        <w:tc>
          <w:tcPr>
            <w:tcW w:w="2410" w:type="dxa"/>
          </w:tcPr>
          <w:p w:rsidR="006270C6" w:rsidRPr="00D3202A" w:rsidRDefault="006270C6" w:rsidP="006270C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Заведующая</w:t>
            </w:r>
            <w:r w:rsidRPr="00D3202A">
              <w:rPr>
                <w:bCs/>
                <w:sz w:val="24"/>
              </w:rPr>
              <w:t xml:space="preserve"> школы</w:t>
            </w:r>
          </w:p>
          <w:p w:rsidR="006270C6" w:rsidRPr="00D3202A" w:rsidRDefault="006270C6" w:rsidP="006270C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>
              <w:rPr>
                <w:bCs/>
                <w:sz w:val="24"/>
              </w:rPr>
              <w:t>Кл.руководители</w:t>
            </w:r>
          </w:p>
        </w:tc>
      </w:tr>
      <w:tr w:rsidR="006270C6" w:rsidRPr="00D3202A" w:rsidTr="00CE0AD2">
        <w:tc>
          <w:tcPr>
            <w:tcW w:w="534" w:type="dxa"/>
          </w:tcPr>
          <w:p w:rsidR="006270C6" w:rsidRPr="00D3202A" w:rsidRDefault="006270C6" w:rsidP="008850F0">
            <w:pPr>
              <w:pStyle w:val="af1"/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left="0" w:right="-709" w:firstLine="0"/>
              <w:jc w:val="center"/>
              <w:rPr>
                <w:bCs/>
                <w:sz w:val="24"/>
              </w:rPr>
            </w:pPr>
          </w:p>
        </w:tc>
        <w:tc>
          <w:tcPr>
            <w:tcW w:w="5103" w:type="dxa"/>
          </w:tcPr>
          <w:p w:rsidR="006270C6" w:rsidRPr="00D3202A" w:rsidRDefault="006270C6" w:rsidP="006270C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Организация летнего отдыха, летняя трудовая</w:t>
            </w:r>
          </w:p>
          <w:p w:rsidR="006270C6" w:rsidRPr="00D3202A" w:rsidRDefault="006270C6" w:rsidP="006270C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занятость</w:t>
            </w:r>
          </w:p>
        </w:tc>
        <w:tc>
          <w:tcPr>
            <w:tcW w:w="1701" w:type="dxa"/>
          </w:tcPr>
          <w:p w:rsidR="006270C6" w:rsidRPr="00D3202A" w:rsidRDefault="006270C6" w:rsidP="006270C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май, летние</w:t>
            </w:r>
          </w:p>
          <w:p w:rsidR="006270C6" w:rsidRPr="00D3202A" w:rsidRDefault="006270C6" w:rsidP="006270C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месяцы</w:t>
            </w:r>
          </w:p>
        </w:tc>
        <w:tc>
          <w:tcPr>
            <w:tcW w:w="2410" w:type="dxa"/>
          </w:tcPr>
          <w:p w:rsidR="006270C6" w:rsidRPr="00D3202A" w:rsidRDefault="006270C6" w:rsidP="006270C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>
              <w:rPr>
                <w:bCs/>
                <w:sz w:val="24"/>
              </w:rPr>
              <w:t>Заведующая</w:t>
            </w:r>
            <w:r w:rsidRPr="00D3202A">
              <w:rPr>
                <w:bCs/>
                <w:sz w:val="24"/>
              </w:rPr>
              <w:t xml:space="preserve"> школы</w:t>
            </w:r>
          </w:p>
          <w:p w:rsidR="006270C6" w:rsidRDefault="006270C6" w:rsidP="006270C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>
              <w:rPr>
                <w:bCs/>
                <w:sz w:val="24"/>
              </w:rPr>
              <w:t>Кл.руководители</w:t>
            </w:r>
          </w:p>
          <w:p w:rsidR="006270C6" w:rsidRPr="00D3202A" w:rsidRDefault="006270C6" w:rsidP="006270C6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родители</w:t>
            </w:r>
          </w:p>
        </w:tc>
      </w:tr>
    </w:tbl>
    <w:p w:rsidR="00F76C91" w:rsidRDefault="00F76C91" w:rsidP="00F76C91">
      <w:pPr>
        <w:pStyle w:val="af1"/>
        <w:tabs>
          <w:tab w:val="num" w:pos="851"/>
        </w:tabs>
        <w:ind w:left="0" w:right="-709"/>
        <w:rPr>
          <w:szCs w:val="28"/>
        </w:rPr>
      </w:pPr>
    </w:p>
    <w:p w:rsidR="001E3B56" w:rsidRDefault="001E3B56" w:rsidP="00BD04F8">
      <w:pPr>
        <w:pStyle w:val="af1"/>
        <w:tabs>
          <w:tab w:val="num" w:pos="851"/>
        </w:tabs>
        <w:ind w:left="0" w:right="-709"/>
        <w:jc w:val="center"/>
        <w:rPr>
          <w:szCs w:val="28"/>
        </w:rPr>
      </w:pPr>
    </w:p>
    <w:p w:rsidR="001E3B56" w:rsidRDefault="001E3B56" w:rsidP="00BD04F8">
      <w:pPr>
        <w:pStyle w:val="af1"/>
        <w:tabs>
          <w:tab w:val="num" w:pos="851"/>
        </w:tabs>
        <w:ind w:left="0" w:right="-709"/>
        <w:jc w:val="center"/>
        <w:rPr>
          <w:szCs w:val="28"/>
        </w:rPr>
      </w:pPr>
    </w:p>
    <w:p w:rsidR="001E3B56" w:rsidRDefault="001E3B56" w:rsidP="00BD04F8">
      <w:pPr>
        <w:pStyle w:val="af1"/>
        <w:tabs>
          <w:tab w:val="num" w:pos="851"/>
        </w:tabs>
        <w:ind w:left="0" w:right="-709"/>
        <w:jc w:val="center"/>
        <w:rPr>
          <w:szCs w:val="28"/>
        </w:rPr>
      </w:pPr>
    </w:p>
    <w:p w:rsidR="001E3B56" w:rsidRDefault="001E3B56" w:rsidP="00BD04F8">
      <w:pPr>
        <w:pStyle w:val="af1"/>
        <w:tabs>
          <w:tab w:val="num" w:pos="851"/>
        </w:tabs>
        <w:ind w:left="0" w:right="-709"/>
        <w:jc w:val="center"/>
        <w:rPr>
          <w:szCs w:val="28"/>
        </w:rPr>
      </w:pPr>
    </w:p>
    <w:p w:rsidR="001E3B56" w:rsidRDefault="001E3B56" w:rsidP="00BD04F8">
      <w:pPr>
        <w:pStyle w:val="af1"/>
        <w:tabs>
          <w:tab w:val="num" w:pos="851"/>
        </w:tabs>
        <w:ind w:left="0" w:right="-709"/>
        <w:jc w:val="center"/>
        <w:rPr>
          <w:szCs w:val="28"/>
        </w:rPr>
      </w:pPr>
    </w:p>
    <w:p w:rsidR="006270C6" w:rsidRDefault="006270C6" w:rsidP="00BD04F8">
      <w:pPr>
        <w:pStyle w:val="af1"/>
        <w:tabs>
          <w:tab w:val="num" w:pos="851"/>
        </w:tabs>
        <w:ind w:left="0" w:right="-709"/>
        <w:jc w:val="center"/>
        <w:rPr>
          <w:szCs w:val="28"/>
        </w:rPr>
      </w:pPr>
    </w:p>
    <w:p w:rsidR="00A06E0A" w:rsidRPr="00963898" w:rsidRDefault="00A06E0A" w:rsidP="00BD04F8">
      <w:pPr>
        <w:pStyle w:val="af1"/>
        <w:tabs>
          <w:tab w:val="num" w:pos="851"/>
        </w:tabs>
        <w:ind w:left="0" w:right="-709"/>
        <w:jc w:val="center"/>
        <w:rPr>
          <w:szCs w:val="28"/>
        </w:rPr>
      </w:pPr>
      <w:r w:rsidRPr="00963898">
        <w:rPr>
          <w:szCs w:val="28"/>
        </w:rPr>
        <w:t>План операции «Забота»</w:t>
      </w:r>
    </w:p>
    <w:p w:rsidR="00A06E0A" w:rsidRPr="00963898" w:rsidRDefault="00A06E0A" w:rsidP="00BD04F8">
      <w:pPr>
        <w:pStyle w:val="af1"/>
        <w:tabs>
          <w:tab w:val="num" w:pos="851"/>
        </w:tabs>
        <w:ind w:left="0" w:right="-709"/>
        <w:rPr>
          <w:bCs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5103"/>
        <w:gridCol w:w="1896"/>
        <w:gridCol w:w="2356"/>
      </w:tblGrid>
      <w:tr w:rsidR="00A06E0A" w:rsidRPr="00D3202A" w:rsidTr="00CE0AD2">
        <w:tc>
          <w:tcPr>
            <w:tcW w:w="426" w:type="dxa"/>
          </w:tcPr>
          <w:p w:rsidR="00A06E0A" w:rsidRPr="00D3202A" w:rsidRDefault="00A06E0A" w:rsidP="00BD04F8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№</w:t>
            </w:r>
          </w:p>
        </w:tc>
        <w:tc>
          <w:tcPr>
            <w:tcW w:w="5103" w:type="dxa"/>
          </w:tcPr>
          <w:p w:rsidR="00A06E0A" w:rsidRPr="00D3202A" w:rsidRDefault="00A06E0A" w:rsidP="00BD04F8">
            <w:pPr>
              <w:pStyle w:val="af1"/>
              <w:tabs>
                <w:tab w:val="num" w:pos="851"/>
              </w:tabs>
              <w:ind w:left="0" w:right="-709"/>
              <w:jc w:val="center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Мероприятия</w:t>
            </w:r>
          </w:p>
        </w:tc>
        <w:tc>
          <w:tcPr>
            <w:tcW w:w="1896" w:type="dxa"/>
          </w:tcPr>
          <w:p w:rsidR="00A06E0A" w:rsidRPr="00D3202A" w:rsidRDefault="00A06E0A" w:rsidP="00BD04F8">
            <w:pPr>
              <w:pStyle w:val="af1"/>
              <w:tabs>
                <w:tab w:val="num" w:pos="851"/>
              </w:tabs>
              <w:ind w:left="0" w:right="-709"/>
              <w:jc w:val="center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Сроки</w:t>
            </w:r>
          </w:p>
        </w:tc>
        <w:tc>
          <w:tcPr>
            <w:tcW w:w="2356" w:type="dxa"/>
          </w:tcPr>
          <w:p w:rsidR="00A06E0A" w:rsidRPr="00D3202A" w:rsidRDefault="00A06E0A" w:rsidP="00BD04F8">
            <w:pPr>
              <w:pStyle w:val="af1"/>
              <w:tabs>
                <w:tab w:val="num" w:pos="851"/>
              </w:tabs>
              <w:ind w:left="0" w:right="-709"/>
              <w:jc w:val="center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Ответственные</w:t>
            </w:r>
          </w:p>
        </w:tc>
      </w:tr>
      <w:tr w:rsidR="00A06E0A" w:rsidRPr="00D3202A" w:rsidTr="00CE0AD2">
        <w:tc>
          <w:tcPr>
            <w:tcW w:w="426" w:type="dxa"/>
          </w:tcPr>
          <w:p w:rsidR="00A06E0A" w:rsidRPr="00D3202A" w:rsidRDefault="00CE0AD2" w:rsidP="00BD04F8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5103" w:type="dxa"/>
          </w:tcPr>
          <w:p w:rsidR="00D83972" w:rsidRDefault="00A06E0A" w:rsidP="00BD04F8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Проведение акции «</w:t>
            </w:r>
            <w:r w:rsidRPr="00D3202A">
              <w:rPr>
                <w:bCs/>
                <w:sz w:val="24"/>
                <w:lang w:val="kk-KZ"/>
              </w:rPr>
              <w:t>Қамқор – Забота</w:t>
            </w:r>
            <w:r w:rsidRPr="00D3202A">
              <w:rPr>
                <w:bCs/>
                <w:sz w:val="24"/>
              </w:rPr>
              <w:t>».</w:t>
            </w:r>
          </w:p>
          <w:p w:rsidR="00320E26" w:rsidRPr="00D3202A" w:rsidRDefault="00A06E0A" w:rsidP="00BD04F8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 xml:space="preserve"> Оказани</w:t>
            </w:r>
            <w:r w:rsidR="00CE0AD2">
              <w:rPr>
                <w:bCs/>
                <w:sz w:val="24"/>
              </w:rPr>
              <w:t>е посильной помощи нуждающимся.</w:t>
            </w:r>
          </w:p>
        </w:tc>
        <w:tc>
          <w:tcPr>
            <w:tcW w:w="1896" w:type="dxa"/>
          </w:tcPr>
          <w:p w:rsidR="00A06E0A" w:rsidRPr="00D3202A" w:rsidRDefault="00A06E0A" w:rsidP="00BD04F8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В рамках месячника</w:t>
            </w:r>
          </w:p>
        </w:tc>
        <w:tc>
          <w:tcPr>
            <w:tcW w:w="2356" w:type="dxa"/>
          </w:tcPr>
          <w:p w:rsidR="00D83972" w:rsidRPr="00D3202A" w:rsidRDefault="00D83972" w:rsidP="00D83972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>
              <w:rPr>
                <w:bCs/>
                <w:sz w:val="24"/>
              </w:rPr>
              <w:t>Заведующая</w:t>
            </w:r>
            <w:r w:rsidRPr="00D3202A">
              <w:rPr>
                <w:bCs/>
                <w:sz w:val="24"/>
              </w:rPr>
              <w:t xml:space="preserve"> школы</w:t>
            </w:r>
          </w:p>
          <w:p w:rsidR="00A06E0A" w:rsidRPr="00D3202A" w:rsidRDefault="00D83972" w:rsidP="00D83972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>
              <w:rPr>
                <w:bCs/>
                <w:sz w:val="24"/>
              </w:rPr>
              <w:t>Кл.руководители</w:t>
            </w:r>
          </w:p>
        </w:tc>
      </w:tr>
      <w:tr w:rsidR="00A06E0A" w:rsidRPr="00D3202A" w:rsidTr="00CE0AD2">
        <w:tc>
          <w:tcPr>
            <w:tcW w:w="426" w:type="dxa"/>
          </w:tcPr>
          <w:p w:rsidR="00A06E0A" w:rsidRPr="00D3202A" w:rsidRDefault="00A06E0A" w:rsidP="00BD04F8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3</w:t>
            </w:r>
          </w:p>
        </w:tc>
        <w:tc>
          <w:tcPr>
            <w:tcW w:w="5103" w:type="dxa"/>
          </w:tcPr>
          <w:p w:rsidR="00550DCD" w:rsidRDefault="00A06E0A" w:rsidP="00BD04F8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Составление списка детей из мало</w:t>
            </w:r>
            <w:r w:rsidR="00A7605F">
              <w:rPr>
                <w:bCs/>
                <w:sz w:val="24"/>
              </w:rPr>
              <w:t>обеспеченные</w:t>
            </w:r>
            <w:r w:rsidRPr="00D3202A">
              <w:rPr>
                <w:bCs/>
                <w:sz w:val="24"/>
              </w:rPr>
              <w:t>,</w:t>
            </w:r>
            <w:r w:rsidR="00A7605F">
              <w:rPr>
                <w:bCs/>
                <w:sz w:val="24"/>
              </w:rPr>
              <w:t xml:space="preserve"> </w:t>
            </w:r>
            <w:r w:rsidRPr="00D3202A">
              <w:rPr>
                <w:bCs/>
                <w:sz w:val="24"/>
              </w:rPr>
              <w:t>многодетных, неблагопол</w:t>
            </w:r>
            <w:r w:rsidR="00550DCD">
              <w:rPr>
                <w:bCs/>
                <w:sz w:val="24"/>
              </w:rPr>
              <w:t xml:space="preserve">учных </w:t>
            </w:r>
          </w:p>
          <w:p w:rsidR="00320E26" w:rsidRPr="00D3202A" w:rsidRDefault="00550DCD" w:rsidP="00BD04F8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>
              <w:rPr>
                <w:bCs/>
                <w:sz w:val="24"/>
              </w:rPr>
              <w:t>семей для оказания помощи</w:t>
            </w:r>
          </w:p>
        </w:tc>
        <w:tc>
          <w:tcPr>
            <w:tcW w:w="1896" w:type="dxa"/>
          </w:tcPr>
          <w:p w:rsidR="00A06E0A" w:rsidRPr="00D3202A" w:rsidRDefault="00CE0AD2" w:rsidP="00BD04F8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>
              <w:rPr>
                <w:bCs/>
                <w:sz w:val="24"/>
              </w:rPr>
              <w:t>август</w:t>
            </w:r>
          </w:p>
        </w:tc>
        <w:tc>
          <w:tcPr>
            <w:tcW w:w="2356" w:type="dxa"/>
          </w:tcPr>
          <w:p w:rsidR="00A7605F" w:rsidRDefault="00A7605F" w:rsidP="00BD04F8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К</w:t>
            </w:r>
            <w:r w:rsidR="00A06E0A" w:rsidRPr="00D3202A">
              <w:rPr>
                <w:bCs/>
                <w:sz w:val="24"/>
              </w:rPr>
              <w:t>л.рук.,</w:t>
            </w:r>
          </w:p>
          <w:p w:rsidR="00A06E0A" w:rsidRPr="00D3202A" w:rsidRDefault="00A06E0A" w:rsidP="00BD04F8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род.комитет</w:t>
            </w:r>
          </w:p>
        </w:tc>
      </w:tr>
      <w:tr w:rsidR="00A06E0A" w:rsidRPr="00D3202A" w:rsidTr="00CE0AD2">
        <w:tc>
          <w:tcPr>
            <w:tcW w:w="426" w:type="dxa"/>
          </w:tcPr>
          <w:p w:rsidR="00A06E0A" w:rsidRPr="00D3202A" w:rsidRDefault="00A06E0A" w:rsidP="00BD04F8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4</w:t>
            </w:r>
          </w:p>
          <w:p w:rsidR="00DF710E" w:rsidRPr="00D3202A" w:rsidRDefault="00DF710E" w:rsidP="00BD04F8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</w:p>
        </w:tc>
        <w:tc>
          <w:tcPr>
            <w:tcW w:w="5103" w:type="dxa"/>
          </w:tcPr>
          <w:p w:rsidR="00320E26" w:rsidRPr="00D3202A" w:rsidRDefault="00A06E0A" w:rsidP="00BD04F8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Работа сдетьми, с</w:t>
            </w:r>
            <w:r w:rsidR="003D70DF" w:rsidRPr="00D3202A">
              <w:rPr>
                <w:bCs/>
                <w:sz w:val="24"/>
              </w:rPr>
              <w:t>осто</w:t>
            </w:r>
            <w:r w:rsidR="00CE0AD2">
              <w:rPr>
                <w:bCs/>
                <w:sz w:val="24"/>
              </w:rPr>
              <w:t>ящими на ВШУ</w:t>
            </w:r>
          </w:p>
        </w:tc>
        <w:tc>
          <w:tcPr>
            <w:tcW w:w="1896" w:type="dxa"/>
          </w:tcPr>
          <w:p w:rsidR="00A06E0A" w:rsidRPr="00D3202A" w:rsidRDefault="00A06E0A" w:rsidP="00BD04F8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В течении года</w:t>
            </w:r>
          </w:p>
        </w:tc>
        <w:tc>
          <w:tcPr>
            <w:tcW w:w="2356" w:type="dxa"/>
          </w:tcPr>
          <w:p w:rsidR="00550DCD" w:rsidRPr="00D3202A" w:rsidRDefault="00550DCD" w:rsidP="00550DCD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>
              <w:rPr>
                <w:bCs/>
                <w:sz w:val="24"/>
              </w:rPr>
              <w:t>Заведующая</w:t>
            </w:r>
            <w:r w:rsidRPr="00D3202A">
              <w:rPr>
                <w:bCs/>
                <w:sz w:val="24"/>
              </w:rPr>
              <w:t xml:space="preserve"> школы</w:t>
            </w:r>
          </w:p>
          <w:p w:rsidR="00A06E0A" w:rsidRPr="00D3202A" w:rsidRDefault="00550DCD" w:rsidP="00550DCD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>
              <w:rPr>
                <w:bCs/>
                <w:sz w:val="24"/>
              </w:rPr>
              <w:t>Кл.руководители</w:t>
            </w:r>
          </w:p>
        </w:tc>
      </w:tr>
      <w:tr w:rsidR="00A06E0A" w:rsidRPr="00D3202A" w:rsidTr="00CE0AD2">
        <w:tc>
          <w:tcPr>
            <w:tcW w:w="426" w:type="dxa"/>
          </w:tcPr>
          <w:p w:rsidR="00A06E0A" w:rsidRPr="00D3202A" w:rsidRDefault="00A06E0A" w:rsidP="00BD04F8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5</w:t>
            </w:r>
          </w:p>
        </w:tc>
        <w:tc>
          <w:tcPr>
            <w:tcW w:w="5103" w:type="dxa"/>
          </w:tcPr>
          <w:p w:rsidR="00320E26" w:rsidRPr="00D3202A" w:rsidRDefault="00A06E0A" w:rsidP="00BD04F8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 xml:space="preserve">Организация питания </w:t>
            </w:r>
          </w:p>
          <w:p w:rsidR="00320E26" w:rsidRPr="00D3202A" w:rsidRDefault="00CE0AD2" w:rsidP="00BD04F8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>
              <w:rPr>
                <w:bCs/>
                <w:sz w:val="24"/>
              </w:rPr>
              <w:t>школьников.</w:t>
            </w:r>
          </w:p>
        </w:tc>
        <w:tc>
          <w:tcPr>
            <w:tcW w:w="1896" w:type="dxa"/>
          </w:tcPr>
          <w:p w:rsidR="00A06E0A" w:rsidRPr="00D3202A" w:rsidRDefault="00A06E0A" w:rsidP="00BD04F8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сентябрь</w:t>
            </w:r>
          </w:p>
        </w:tc>
        <w:tc>
          <w:tcPr>
            <w:tcW w:w="2356" w:type="dxa"/>
          </w:tcPr>
          <w:p w:rsidR="00550DCD" w:rsidRPr="00D3202A" w:rsidRDefault="00550DCD" w:rsidP="00550DCD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>
              <w:rPr>
                <w:bCs/>
                <w:sz w:val="24"/>
              </w:rPr>
              <w:t>Заведующая</w:t>
            </w:r>
            <w:r w:rsidRPr="00D3202A">
              <w:rPr>
                <w:bCs/>
                <w:sz w:val="24"/>
              </w:rPr>
              <w:t xml:space="preserve"> школы</w:t>
            </w:r>
          </w:p>
          <w:p w:rsidR="00A06E0A" w:rsidRPr="00D3202A" w:rsidRDefault="00550DCD" w:rsidP="00550DCD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>
              <w:rPr>
                <w:bCs/>
                <w:sz w:val="24"/>
              </w:rPr>
              <w:t>Кл.руководители</w:t>
            </w:r>
          </w:p>
        </w:tc>
      </w:tr>
      <w:tr w:rsidR="00A06E0A" w:rsidRPr="00D3202A" w:rsidTr="00CE0AD2">
        <w:tc>
          <w:tcPr>
            <w:tcW w:w="426" w:type="dxa"/>
          </w:tcPr>
          <w:p w:rsidR="00A06E0A" w:rsidRPr="00D3202A" w:rsidRDefault="00A06E0A" w:rsidP="00BD04F8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6</w:t>
            </w:r>
          </w:p>
        </w:tc>
        <w:tc>
          <w:tcPr>
            <w:tcW w:w="5103" w:type="dxa"/>
          </w:tcPr>
          <w:p w:rsidR="00A06E0A" w:rsidRPr="00D3202A" w:rsidRDefault="00A06E0A" w:rsidP="00BD04F8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Организация мед.осмотра школьников.</w:t>
            </w:r>
          </w:p>
          <w:p w:rsidR="00320E26" w:rsidRPr="00D3202A" w:rsidRDefault="00320E26" w:rsidP="00BD04F8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</w:p>
        </w:tc>
        <w:tc>
          <w:tcPr>
            <w:tcW w:w="1896" w:type="dxa"/>
          </w:tcPr>
          <w:p w:rsidR="00A06E0A" w:rsidRPr="00D3202A" w:rsidRDefault="00A06E0A" w:rsidP="00BD04F8">
            <w:pPr>
              <w:pStyle w:val="af1"/>
              <w:tabs>
                <w:tab w:val="num" w:pos="851"/>
              </w:tabs>
              <w:ind w:left="0" w:right="-709"/>
              <w:rPr>
                <w:bCs/>
                <w:sz w:val="24"/>
              </w:rPr>
            </w:pPr>
            <w:r w:rsidRPr="00D3202A">
              <w:rPr>
                <w:bCs/>
                <w:sz w:val="24"/>
              </w:rPr>
              <w:t>В течение года</w:t>
            </w:r>
          </w:p>
        </w:tc>
        <w:tc>
          <w:tcPr>
            <w:tcW w:w="2356" w:type="dxa"/>
          </w:tcPr>
          <w:p w:rsidR="00A06E0A" w:rsidRPr="00D3202A" w:rsidRDefault="00CE0AD2" w:rsidP="00CE0AD2">
            <w:pPr>
              <w:pStyle w:val="af1"/>
              <w:tabs>
                <w:tab w:val="num" w:pos="851"/>
              </w:tabs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>Кл руководители</w:t>
            </w:r>
          </w:p>
        </w:tc>
      </w:tr>
    </w:tbl>
    <w:p w:rsidR="002107F1" w:rsidRPr="00963898" w:rsidRDefault="002107F1" w:rsidP="006A79BB">
      <w:pPr>
        <w:ind w:left="-567" w:right="-709"/>
        <w:rPr>
          <w:sz w:val="28"/>
          <w:szCs w:val="28"/>
        </w:rPr>
      </w:pPr>
    </w:p>
    <w:p w:rsidR="002107F1" w:rsidRPr="00963898" w:rsidRDefault="002107F1" w:rsidP="006A79BB">
      <w:pPr>
        <w:ind w:left="-567" w:right="-709"/>
        <w:rPr>
          <w:sz w:val="28"/>
          <w:szCs w:val="28"/>
        </w:rPr>
      </w:pPr>
    </w:p>
    <w:p w:rsidR="002107F1" w:rsidRPr="00963898" w:rsidRDefault="002107F1" w:rsidP="006A79BB">
      <w:pPr>
        <w:ind w:left="-567" w:right="-709"/>
        <w:rPr>
          <w:sz w:val="28"/>
          <w:szCs w:val="28"/>
        </w:rPr>
      </w:pPr>
    </w:p>
    <w:p w:rsidR="00BB4710" w:rsidRPr="00963898" w:rsidRDefault="00BB4710" w:rsidP="006A79BB">
      <w:pPr>
        <w:ind w:left="-567" w:right="-709"/>
        <w:rPr>
          <w:sz w:val="28"/>
          <w:szCs w:val="28"/>
        </w:rPr>
      </w:pPr>
    </w:p>
    <w:p w:rsidR="00BB4710" w:rsidRPr="00963898" w:rsidRDefault="00BB4710" w:rsidP="006A79BB">
      <w:pPr>
        <w:ind w:left="-567" w:right="-709"/>
        <w:rPr>
          <w:sz w:val="28"/>
          <w:szCs w:val="28"/>
        </w:rPr>
      </w:pPr>
    </w:p>
    <w:p w:rsidR="00BB4710" w:rsidRPr="00963898" w:rsidRDefault="00BB4710" w:rsidP="006A79BB">
      <w:pPr>
        <w:ind w:left="-567" w:right="-709"/>
        <w:rPr>
          <w:sz w:val="28"/>
          <w:szCs w:val="28"/>
        </w:rPr>
      </w:pPr>
    </w:p>
    <w:p w:rsidR="00BB4710" w:rsidRPr="00963898" w:rsidRDefault="00BB4710" w:rsidP="006A79BB">
      <w:pPr>
        <w:ind w:left="-567" w:right="-709"/>
        <w:rPr>
          <w:sz w:val="28"/>
          <w:szCs w:val="28"/>
        </w:rPr>
      </w:pPr>
    </w:p>
    <w:p w:rsidR="00BB4710" w:rsidRPr="00963898" w:rsidRDefault="00BB4710" w:rsidP="006A79BB">
      <w:pPr>
        <w:ind w:left="-567" w:right="-709"/>
        <w:rPr>
          <w:sz w:val="28"/>
          <w:szCs w:val="28"/>
        </w:rPr>
      </w:pPr>
    </w:p>
    <w:p w:rsidR="00BB4710" w:rsidRPr="00963898" w:rsidRDefault="00BB4710" w:rsidP="006A79BB">
      <w:pPr>
        <w:ind w:left="-567" w:right="-709"/>
        <w:rPr>
          <w:sz w:val="28"/>
          <w:szCs w:val="28"/>
        </w:rPr>
      </w:pPr>
    </w:p>
    <w:p w:rsidR="00BB4710" w:rsidRPr="00963898" w:rsidRDefault="00BB4710" w:rsidP="006A79BB">
      <w:pPr>
        <w:ind w:left="-567" w:right="-709"/>
        <w:rPr>
          <w:sz w:val="28"/>
          <w:szCs w:val="28"/>
        </w:rPr>
      </w:pPr>
    </w:p>
    <w:p w:rsidR="00BB4710" w:rsidRPr="00963898" w:rsidRDefault="00BB4710" w:rsidP="006A79BB">
      <w:pPr>
        <w:ind w:left="-567" w:right="-709"/>
        <w:rPr>
          <w:sz w:val="28"/>
          <w:szCs w:val="28"/>
        </w:rPr>
      </w:pPr>
    </w:p>
    <w:p w:rsidR="00BB4710" w:rsidRPr="00963898" w:rsidRDefault="00BB4710" w:rsidP="006A79BB">
      <w:pPr>
        <w:ind w:left="-567" w:right="-709"/>
        <w:rPr>
          <w:sz w:val="28"/>
          <w:szCs w:val="28"/>
        </w:rPr>
      </w:pPr>
    </w:p>
    <w:p w:rsidR="00BB4710" w:rsidRPr="00963898" w:rsidRDefault="00BB4710" w:rsidP="006A79BB">
      <w:pPr>
        <w:ind w:left="-567" w:right="-709"/>
        <w:rPr>
          <w:sz w:val="28"/>
          <w:szCs w:val="28"/>
        </w:rPr>
      </w:pPr>
    </w:p>
    <w:p w:rsidR="00BB4710" w:rsidRPr="00963898" w:rsidRDefault="00BB4710" w:rsidP="006A79BB">
      <w:pPr>
        <w:ind w:left="-567" w:right="-709"/>
        <w:rPr>
          <w:sz w:val="28"/>
          <w:szCs w:val="28"/>
        </w:rPr>
      </w:pPr>
    </w:p>
    <w:p w:rsidR="00BB4710" w:rsidRPr="00963898" w:rsidRDefault="00BB4710" w:rsidP="006A79BB">
      <w:pPr>
        <w:ind w:left="-567" w:right="-709"/>
        <w:rPr>
          <w:sz w:val="28"/>
          <w:szCs w:val="28"/>
        </w:rPr>
      </w:pPr>
    </w:p>
    <w:p w:rsidR="00BB4710" w:rsidRPr="00963898" w:rsidRDefault="00BB4710" w:rsidP="006A79BB">
      <w:pPr>
        <w:ind w:left="-567" w:right="-709"/>
        <w:rPr>
          <w:sz w:val="28"/>
          <w:szCs w:val="28"/>
        </w:rPr>
      </w:pPr>
    </w:p>
    <w:p w:rsidR="00BB4710" w:rsidRPr="00963898" w:rsidRDefault="00BB4710" w:rsidP="006A79BB">
      <w:pPr>
        <w:ind w:left="-567" w:right="-709"/>
        <w:rPr>
          <w:sz w:val="28"/>
          <w:szCs w:val="28"/>
        </w:rPr>
      </w:pPr>
    </w:p>
    <w:p w:rsidR="007F6474" w:rsidRPr="00963898" w:rsidRDefault="007F6474" w:rsidP="006A79BB">
      <w:pPr>
        <w:ind w:left="-567" w:right="-709"/>
        <w:jc w:val="center"/>
        <w:rPr>
          <w:b/>
          <w:sz w:val="28"/>
          <w:szCs w:val="28"/>
        </w:rPr>
      </w:pPr>
    </w:p>
    <w:p w:rsidR="007F6474" w:rsidRPr="00963898" w:rsidRDefault="007F6474" w:rsidP="006A79BB">
      <w:pPr>
        <w:ind w:left="-567" w:right="-709"/>
        <w:jc w:val="center"/>
        <w:rPr>
          <w:b/>
          <w:sz w:val="28"/>
          <w:szCs w:val="28"/>
        </w:rPr>
      </w:pPr>
    </w:p>
    <w:p w:rsidR="007F6474" w:rsidRPr="00963898" w:rsidRDefault="007F6474" w:rsidP="006A79BB">
      <w:pPr>
        <w:ind w:left="-567" w:right="-709"/>
        <w:jc w:val="center"/>
        <w:rPr>
          <w:b/>
          <w:sz w:val="28"/>
          <w:szCs w:val="28"/>
        </w:rPr>
      </w:pPr>
    </w:p>
    <w:p w:rsidR="007F6474" w:rsidRPr="00963898" w:rsidRDefault="007F6474" w:rsidP="006A79BB">
      <w:pPr>
        <w:ind w:left="-567" w:right="-709"/>
        <w:jc w:val="center"/>
        <w:rPr>
          <w:b/>
          <w:sz w:val="28"/>
          <w:szCs w:val="28"/>
        </w:rPr>
      </w:pPr>
    </w:p>
    <w:p w:rsidR="007F6474" w:rsidRPr="00963898" w:rsidRDefault="007F6474" w:rsidP="006A79BB">
      <w:pPr>
        <w:ind w:left="-567" w:right="-709"/>
        <w:jc w:val="center"/>
        <w:rPr>
          <w:b/>
          <w:sz w:val="28"/>
          <w:szCs w:val="28"/>
        </w:rPr>
      </w:pPr>
    </w:p>
    <w:p w:rsidR="007F6474" w:rsidRDefault="007F6474" w:rsidP="006A79BB">
      <w:pPr>
        <w:ind w:left="-567" w:right="-709"/>
        <w:jc w:val="center"/>
        <w:rPr>
          <w:b/>
          <w:sz w:val="28"/>
          <w:szCs w:val="28"/>
        </w:rPr>
      </w:pPr>
    </w:p>
    <w:p w:rsidR="00BD04F8" w:rsidRDefault="00BD04F8" w:rsidP="006A79BB">
      <w:pPr>
        <w:ind w:left="-567" w:right="-709"/>
        <w:jc w:val="center"/>
        <w:rPr>
          <w:b/>
          <w:sz w:val="28"/>
          <w:szCs w:val="28"/>
        </w:rPr>
      </w:pPr>
    </w:p>
    <w:p w:rsidR="00BD04F8" w:rsidRDefault="00BD04F8" w:rsidP="006A79BB">
      <w:pPr>
        <w:ind w:left="-567" w:right="-709"/>
        <w:jc w:val="center"/>
        <w:rPr>
          <w:b/>
          <w:sz w:val="28"/>
          <w:szCs w:val="28"/>
        </w:rPr>
      </w:pPr>
    </w:p>
    <w:p w:rsidR="00BD04F8" w:rsidRDefault="00BD04F8" w:rsidP="006A79BB">
      <w:pPr>
        <w:ind w:left="-567" w:right="-709"/>
        <w:jc w:val="center"/>
        <w:rPr>
          <w:b/>
          <w:sz w:val="28"/>
          <w:szCs w:val="28"/>
        </w:rPr>
      </w:pPr>
    </w:p>
    <w:p w:rsidR="00D3202A" w:rsidRDefault="00D3202A" w:rsidP="006A79BB">
      <w:pPr>
        <w:ind w:left="-567" w:right="-709"/>
        <w:jc w:val="center"/>
        <w:rPr>
          <w:b/>
          <w:sz w:val="28"/>
          <w:szCs w:val="28"/>
        </w:rPr>
      </w:pPr>
    </w:p>
    <w:p w:rsidR="00D3202A" w:rsidRDefault="00D3202A" w:rsidP="006A79BB">
      <w:pPr>
        <w:ind w:left="-567" w:right="-709"/>
        <w:jc w:val="center"/>
        <w:rPr>
          <w:b/>
          <w:sz w:val="28"/>
          <w:szCs w:val="28"/>
        </w:rPr>
      </w:pPr>
    </w:p>
    <w:p w:rsidR="00D3202A" w:rsidRDefault="00D3202A" w:rsidP="006A79BB">
      <w:pPr>
        <w:ind w:left="-567" w:right="-709"/>
        <w:jc w:val="center"/>
        <w:rPr>
          <w:b/>
          <w:sz w:val="28"/>
          <w:szCs w:val="28"/>
        </w:rPr>
      </w:pPr>
    </w:p>
    <w:p w:rsidR="00D3202A" w:rsidRDefault="00D3202A" w:rsidP="006A79BB">
      <w:pPr>
        <w:ind w:left="-567" w:right="-709"/>
        <w:jc w:val="center"/>
        <w:rPr>
          <w:b/>
          <w:sz w:val="28"/>
          <w:szCs w:val="28"/>
        </w:rPr>
      </w:pPr>
    </w:p>
    <w:p w:rsidR="00D3202A" w:rsidRDefault="00D3202A" w:rsidP="006A79BB">
      <w:pPr>
        <w:ind w:left="-567" w:right="-709"/>
        <w:jc w:val="center"/>
        <w:rPr>
          <w:b/>
          <w:sz w:val="28"/>
          <w:szCs w:val="28"/>
        </w:rPr>
      </w:pPr>
    </w:p>
    <w:p w:rsidR="00D3202A" w:rsidRDefault="00D3202A" w:rsidP="006A79BB">
      <w:pPr>
        <w:ind w:left="-567" w:right="-709"/>
        <w:jc w:val="center"/>
        <w:rPr>
          <w:b/>
          <w:sz w:val="28"/>
          <w:szCs w:val="28"/>
        </w:rPr>
      </w:pPr>
    </w:p>
    <w:p w:rsidR="00D3202A" w:rsidRDefault="00D3202A" w:rsidP="006A79BB">
      <w:pPr>
        <w:ind w:left="-567" w:right="-709"/>
        <w:jc w:val="center"/>
        <w:rPr>
          <w:b/>
          <w:sz w:val="28"/>
          <w:szCs w:val="28"/>
        </w:rPr>
      </w:pPr>
    </w:p>
    <w:p w:rsidR="00D3202A" w:rsidRDefault="00D3202A" w:rsidP="006A79BB">
      <w:pPr>
        <w:ind w:left="-567" w:right="-709"/>
        <w:jc w:val="center"/>
        <w:rPr>
          <w:b/>
          <w:sz w:val="28"/>
          <w:szCs w:val="28"/>
        </w:rPr>
      </w:pPr>
    </w:p>
    <w:p w:rsidR="00D3202A" w:rsidRDefault="00D3202A" w:rsidP="006A79BB">
      <w:pPr>
        <w:ind w:left="-567" w:right="-709"/>
        <w:jc w:val="center"/>
        <w:rPr>
          <w:b/>
          <w:sz w:val="28"/>
          <w:szCs w:val="28"/>
        </w:rPr>
      </w:pPr>
    </w:p>
    <w:p w:rsidR="00BD04F8" w:rsidRPr="00963898" w:rsidRDefault="00BD04F8" w:rsidP="006A79BB">
      <w:pPr>
        <w:ind w:left="-567" w:right="-709"/>
        <w:jc w:val="center"/>
        <w:rPr>
          <w:b/>
          <w:sz w:val="28"/>
          <w:szCs w:val="28"/>
        </w:rPr>
      </w:pPr>
    </w:p>
    <w:p w:rsidR="007F6474" w:rsidRPr="00963898" w:rsidRDefault="007F6474" w:rsidP="006A79BB">
      <w:pPr>
        <w:ind w:left="-567" w:right="-709"/>
        <w:jc w:val="center"/>
        <w:rPr>
          <w:b/>
          <w:sz w:val="28"/>
          <w:szCs w:val="28"/>
        </w:rPr>
      </w:pPr>
    </w:p>
    <w:p w:rsidR="00CE0AD2" w:rsidRDefault="00CE0AD2" w:rsidP="00320E26">
      <w:pPr>
        <w:ind w:right="-709"/>
        <w:rPr>
          <w:b/>
          <w:sz w:val="72"/>
          <w:szCs w:val="72"/>
        </w:rPr>
      </w:pPr>
    </w:p>
    <w:p w:rsidR="00CE0AD2" w:rsidRDefault="00CE0AD2" w:rsidP="00320E26">
      <w:pPr>
        <w:ind w:right="-709"/>
        <w:rPr>
          <w:b/>
          <w:sz w:val="72"/>
          <w:szCs w:val="72"/>
        </w:rPr>
      </w:pPr>
    </w:p>
    <w:p w:rsidR="00BB4710" w:rsidRPr="00BD04F8" w:rsidRDefault="006133D4" w:rsidP="006A79BB">
      <w:pPr>
        <w:ind w:left="-567" w:right="-709"/>
        <w:jc w:val="center"/>
        <w:rPr>
          <w:sz w:val="72"/>
          <w:szCs w:val="72"/>
          <w:lang w:val="kk-KZ"/>
        </w:rPr>
      </w:pPr>
      <w:r w:rsidRPr="00BD04F8">
        <w:rPr>
          <w:b/>
          <w:sz w:val="72"/>
          <w:szCs w:val="72"/>
        </w:rPr>
        <w:sym w:font="Symbol" w:char="F049"/>
      </w:r>
      <w:r w:rsidRPr="00BD04F8">
        <w:rPr>
          <w:b/>
          <w:sz w:val="72"/>
          <w:szCs w:val="72"/>
        </w:rPr>
        <w:sym w:font="Symbol" w:char="F049"/>
      </w:r>
      <w:r w:rsidRPr="00BD04F8">
        <w:rPr>
          <w:b/>
          <w:sz w:val="72"/>
          <w:szCs w:val="72"/>
        </w:rPr>
        <w:sym w:font="Symbol" w:char="F049"/>
      </w:r>
      <w:r w:rsidRPr="00BD04F8">
        <w:rPr>
          <w:b/>
          <w:sz w:val="72"/>
          <w:szCs w:val="72"/>
          <w:lang w:val="kk-KZ"/>
        </w:rPr>
        <w:t xml:space="preserve"> Бөлім</w:t>
      </w:r>
    </w:p>
    <w:p w:rsidR="006133D4" w:rsidRPr="00CE0AD2" w:rsidRDefault="00F9011D" w:rsidP="00CE0AD2">
      <w:pPr>
        <w:ind w:left="-567" w:right="-709"/>
        <w:jc w:val="center"/>
        <w:rPr>
          <w:b/>
          <w:bCs/>
          <w:sz w:val="72"/>
          <w:szCs w:val="72"/>
        </w:rPr>
      </w:pPr>
      <w:r w:rsidRPr="00BD04F8">
        <w:rPr>
          <w:b/>
          <w:bCs/>
          <w:sz w:val="72"/>
          <w:szCs w:val="72"/>
        </w:rPr>
        <w:t xml:space="preserve">Раздел    </w:t>
      </w:r>
      <w:r w:rsidRPr="00BD04F8">
        <w:rPr>
          <w:b/>
          <w:sz w:val="72"/>
          <w:szCs w:val="72"/>
        </w:rPr>
        <w:sym w:font="Symbol" w:char="F049"/>
      </w:r>
      <w:r w:rsidRPr="00BD04F8">
        <w:rPr>
          <w:b/>
          <w:sz w:val="72"/>
          <w:szCs w:val="72"/>
        </w:rPr>
        <w:sym w:font="Symbol" w:char="F049"/>
      </w:r>
      <w:r w:rsidRPr="00BD04F8">
        <w:rPr>
          <w:b/>
          <w:sz w:val="72"/>
          <w:szCs w:val="72"/>
        </w:rPr>
        <w:sym w:font="Symbol" w:char="F049"/>
      </w:r>
    </w:p>
    <w:p w:rsidR="00F9011D" w:rsidRPr="00BD04F8" w:rsidRDefault="006133D4" w:rsidP="006A79BB">
      <w:pPr>
        <w:ind w:left="-567" w:right="-709"/>
        <w:jc w:val="center"/>
        <w:rPr>
          <w:b/>
          <w:bCs/>
          <w:sz w:val="28"/>
          <w:szCs w:val="28"/>
          <w:lang w:val="kk-KZ"/>
        </w:rPr>
      </w:pPr>
      <w:r w:rsidRPr="00BD04F8">
        <w:rPr>
          <w:b/>
          <w:bCs/>
          <w:sz w:val="28"/>
          <w:szCs w:val="28"/>
          <w:lang w:val="kk-KZ"/>
        </w:rPr>
        <w:t>Педагогикалық кадрлармен жұмыс</w:t>
      </w:r>
    </w:p>
    <w:p w:rsidR="00BB4710" w:rsidRPr="00BD04F8" w:rsidRDefault="00F9011D" w:rsidP="006A79BB">
      <w:pPr>
        <w:ind w:left="-567" w:right="-709"/>
        <w:jc w:val="center"/>
        <w:rPr>
          <w:sz w:val="28"/>
          <w:szCs w:val="28"/>
        </w:rPr>
      </w:pPr>
      <w:r w:rsidRPr="00BD04F8">
        <w:rPr>
          <w:b/>
          <w:sz w:val="28"/>
          <w:szCs w:val="28"/>
        </w:rPr>
        <w:t xml:space="preserve">Работа с педагогическими кадрами.                             </w:t>
      </w:r>
    </w:p>
    <w:p w:rsidR="00BB4710" w:rsidRPr="00963898" w:rsidRDefault="00BB4710" w:rsidP="006A79BB">
      <w:pPr>
        <w:ind w:left="-567" w:right="-709"/>
        <w:rPr>
          <w:sz w:val="28"/>
          <w:szCs w:val="28"/>
        </w:rPr>
      </w:pPr>
    </w:p>
    <w:p w:rsidR="00BB4710" w:rsidRPr="00963898" w:rsidRDefault="00BB4710" w:rsidP="006A79BB">
      <w:pPr>
        <w:ind w:left="-567" w:right="-709"/>
        <w:rPr>
          <w:sz w:val="28"/>
          <w:szCs w:val="28"/>
        </w:rPr>
      </w:pPr>
    </w:p>
    <w:p w:rsidR="00BB4710" w:rsidRPr="00963898" w:rsidRDefault="00BB4710" w:rsidP="006A79BB">
      <w:pPr>
        <w:ind w:left="-567" w:right="-709"/>
        <w:rPr>
          <w:sz w:val="28"/>
          <w:szCs w:val="28"/>
        </w:rPr>
      </w:pPr>
    </w:p>
    <w:p w:rsidR="00BB4710" w:rsidRPr="00963898" w:rsidRDefault="00BB4710" w:rsidP="006A79BB">
      <w:pPr>
        <w:ind w:left="-567" w:right="-709"/>
        <w:rPr>
          <w:sz w:val="28"/>
          <w:szCs w:val="28"/>
        </w:rPr>
      </w:pPr>
    </w:p>
    <w:p w:rsidR="00F9011D" w:rsidRPr="00963898" w:rsidRDefault="00F9011D" w:rsidP="006A79BB">
      <w:pPr>
        <w:ind w:left="-567" w:right="-709"/>
        <w:rPr>
          <w:sz w:val="28"/>
          <w:szCs w:val="28"/>
        </w:rPr>
      </w:pPr>
    </w:p>
    <w:p w:rsidR="0048666C" w:rsidRPr="00963898" w:rsidRDefault="0048666C" w:rsidP="006A79BB">
      <w:pPr>
        <w:ind w:left="-567" w:right="-709"/>
        <w:rPr>
          <w:sz w:val="28"/>
          <w:szCs w:val="28"/>
        </w:rPr>
      </w:pPr>
    </w:p>
    <w:p w:rsidR="0048666C" w:rsidRPr="00963898" w:rsidRDefault="0048666C" w:rsidP="006A79BB">
      <w:pPr>
        <w:ind w:left="-567" w:right="-709"/>
        <w:rPr>
          <w:sz w:val="28"/>
          <w:szCs w:val="28"/>
        </w:rPr>
      </w:pPr>
    </w:p>
    <w:p w:rsidR="0048666C" w:rsidRPr="00963898" w:rsidRDefault="0048666C" w:rsidP="006A79BB">
      <w:pPr>
        <w:ind w:left="-567" w:right="-709"/>
        <w:rPr>
          <w:sz w:val="28"/>
          <w:szCs w:val="28"/>
        </w:rPr>
      </w:pPr>
    </w:p>
    <w:p w:rsidR="004531FE" w:rsidRDefault="004531FE" w:rsidP="004531FE">
      <w:pPr>
        <w:ind w:right="-709"/>
        <w:rPr>
          <w:sz w:val="28"/>
          <w:szCs w:val="28"/>
          <w:lang w:val="kk-KZ"/>
        </w:rPr>
      </w:pPr>
    </w:p>
    <w:p w:rsidR="00DA74E7" w:rsidRDefault="00DA74E7" w:rsidP="00DA74E7">
      <w:pPr>
        <w:ind w:right="-709"/>
        <w:rPr>
          <w:sz w:val="28"/>
          <w:szCs w:val="28"/>
          <w:lang w:val="kk-KZ"/>
        </w:rPr>
      </w:pPr>
    </w:p>
    <w:p w:rsidR="007568AB" w:rsidRPr="00DA74E7" w:rsidRDefault="00723F33" w:rsidP="00DA74E7">
      <w:pPr>
        <w:ind w:right="-709"/>
        <w:rPr>
          <w:sz w:val="28"/>
          <w:szCs w:val="28"/>
        </w:rPr>
      </w:pPr>
      <w:r w:rsidRPr="00963898">
        <w:rPr>
          <w:sz w:val="28"/>
          <w:szCs w:val="28"/>
        </w:rPr>
        <w:t>1.</w:t>
      </w:r>
      <w:r w:rsidR="007568AB" w:rsidRPr="00A65195">
        <w:rPr>
          <w:sz w:val="22"/>
          <w:szCs w:val="22"/>
        </w:rPr>
        <w:t xml:space="preserve"> Качественный список учителей «КГУ НШ села Костомаровка» на </w:t>
      </w:r>
      <w:r w:rsidR="007568AB" w:rsidRPr="00A65195">
        <w:rPr>
          <w:sz w:val="22"/>
          <w:szCs w:val="22"/>
          <w:lang w:val="kk-KZ"/>
        </w:rPr>
        <w:t>202</w:t>
      </w:r>
      <w:r w:rsidR="007568AB" w:rsidRPr="00A65195">
        <w:rPr>
          <w:sz w:val="22"/>
          <w:szCs w:val="22"/>
        </w:rPr>
        <w:t>3</w:t>
      </w:r>
      <w:r w:rsidR="007568AB" w:rsidRPr="00A65195">
        <w:rPr>
          <w:sz w:val="22"/>
          <w:szCs w:val="22"/>
          <w:lang w:val="kk-KZ"/>
        </w:rPr>
        <w:t xml:space="preserve">- 2024 </w:t>
      </w:r>
      <w:r w:rsidR="007568AB" w:rsidRPr="00A65195">
        <w:rPr>
          <w:sz w:val="22"/>
          <w:szCs w:val="22"/>
        </w:rPr>
        <w:t>уч.год</w:t>
      </w:r>
    </w:p>
    <w:tbl>
      <w:tblPr>
        <w:tblW w:w="15892" w:type="dxa"/>
        <w:tblInd w:w="-1452" w:type="dxa"/>
        <w:tblLayout w:type="fixed"/>
        <w:tblLook w:val="0000"/>
      </w:tblPr>
      <w:tblGrid>
        <w:gridCol w:w="426"/>
        <w:gridCol w:w="1418"/>
        <w:gridCol w:w="850"/>
        <w:gridCol w:w="567"/>
        <w:gridCol w:w="1006"/>
        <w:gridCol w:w="554"/>
        <w:gridCol w:w="758"/>
        <w:gridCol w:w="1240"/>
        <w:gridCol w:w="992"/>
        <w:gridCol w:w="709"/>
        <w:gridCol w:w="851"/>
        <w:gridCol w:w="992"/>
        <w:gridCol w:w="2410"/>
        <w:gridCol w:w="1418"/>
        <w:gridCol w:w="1701"/>
      </w:tblGrid>
      <w:tr w:rsidR="004531FE" w:rsidRPr="00A65195" w:rsidTr="004531FE">
        <w:trPr>
          <w:trHeight w:val="2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8AB" w:rsidRPr="00A65195" w:rsidRDefault="007568AB" w:rsidP="00796BE5">
            <w:pPr>
              <w:snapToGrid w:val="0"/>
              <w:jc w:val="center"/>
            </w:pPr>
            <w:r w:rsidRPr="00A65195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568AB" w:rsidRPr="00A65195" w:rsidRDefault="007568AB" w:rsidP="00796BE5">
            <w:pPr>
              <w:snapToGrid w:val="0"/>
              <w:jc w:val="center"/>
            </w:pPr>
            <w:r w:rsidRPr="00A65195">
              <w:rPr>
                <w:sz w:val="22"/>
                <w:szCs w:val="22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FE" w:rsidRDefault="007568AB" w:rsidP="00796BE5">
            <w:pPr>
              <w:snapToGrid w:val="0"/>
              <w:rPr>
                <w:sz w:val="22"/>
                <w:szCs w:val="22"/>
              </w:rPr>
            </w:pPr>
            <w:r w:rsidRPr="00A65195">
              <w:rPr>
                <w:sz w:val="22"/>
                <w:szCs w:val="22"/>
              </w:rPr>
              <w:t>Число мес.</w:t>
            </w:r>
          </w:p>
          <w:p w:rsidR="007568AB" w:rsidRPr="00A65195" w:rsidRDefault="007568AB" w:rsidP="00796BE5">
            <w:pPr>
              <w:snapToGrid w:val="0"/>
            </w:pPr>
            <w:r w:rsidRPr="00A65195">
              <w:rPr>
                <w:sz w:val="22"/>
                <w:szCs w:val="22"/>
              </w:rPr>
              <w:lastRenderedPageBreak/>
              <w:t>год.</w:t>
            </w:r>
          </w:p>
          <w:p w:rsidR="007568AB" w:rsidRPr="00A65195" w:rsidRDefault="007568AB" w:rsidP="00796BE5">
            <w:pPr>
              <w:snapToGrid w:val="0"/>
            </w:pPr>
            <w:r w:rsidRPr="00A65195">
              <w:rPr>
                <w:sz w:val="22"/>
                <w:szCs w:val="22"/>
              </w:rPr>
              <w:t>рожд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8AB" w:rsidRPr="00A65195" w:rsidRDefault="007568AB" w:rsidP="00796BE5">
            <w:pPr>
              <w:snapToGrid w:val="0"/>
            </w:pPr>
            <w:r w:rsidRPr="00A65195">
              <w:rPr>
                <w:sz w:val="22"/>
                <w:szCs w:val="22"/>
              </w:rPr>
              <w:lastRenderedPageBreak/>
              <w:t>пол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8AB" w:rsidRPr="00A65195" w:rsidRDefault="007568AB" w:rsidP="00796BE5">
            <w:pPr>
              <w:snapToGrid w:val="0"/>
            </w:pPr>
            <w:r w:rsidRPr="00A65195">
              <w:rPr>
                <w:sz w:val="22"/>
                <w:szCs w:val="22"/>
              </w:rPr>
              <w:t xml:space="preserve">Стаж на рук </w:t>
            </w:r>
            <w:r w:rsidRPr="00A65195">
              <w:rPr>
                <w:sz w:val="22"/>
                <w:szCs w:val="22"/>
              </w:rPr>
              <w:lastRenderedPageBreak/>
              <w:t>долж..</w:t>
            </w:r>
          </w:p>
          <w:p w:rsidR="007568AB" w:rsidRPr="00A65195" w:rsidRDefault="007568AB" w:rsidP="00796BE5">
            <w:r w:rsidRPr="00A65195">
              <w:rPr>
                <w:sz w:val="22"/>
                <w:szCs w:val="22"/>
              </w:rPr>
              <w:t>Дир. зав. и орган.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8AB" w:rsidRPr="00A65195" w:rsidRDefault="007568AB" w:rsidP="00796BE5">
            <w:pPr>
              <w:snapToGrid w:val="0"/>
            </w:pPr>
            <w:r w:rsidRPr="00A65195">
              <w:rPr>
                <w:sz w:val="22"/>
                <w:szCs w:val="22"/>
              </w:rPr>
              <w:lastRenderedPageBreak/>
              <w:t>нац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8AB" w:rsidRPr="00A65195" w:rsidRDefault="007568AB" w:rsidP="00796BE5">
            <w:pPr>
              <w:snapToGrid w:val="0"/>
            </w:pPr>
            <w:r w:rsidRPr="00A65195">
              <w:rPr>
                <w:sz w:val="22"/>
                <w:szCs w:val="22"/>
              </w:rPr>
              <w:t>Образ.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8AB" w:rsidRPr="00A65195" w:rsidRDefault="007568AB" w:rsidP="00796BE5">
            <w:pPr>
              <w:snapToGrid w:val="0"/>
            </w:pPr>
            <w:r w:rsidRPr="00A65195">
              <w:rPr>
                <w:sz w:val="22"/>
                <w:szCs w:val="22"/>
              </w:rPr>
              <w:t xml:space="preserve">Какое уч. зав. оконч </w:t>
            </w:r>
            <w:r w:rsidRPr="00A65195">
              <w:rPr>
                <w:sz w:val="22"/>
                <w:szCs w:val="22"/>
              </w:rPr>
              <w:lastRenderedPageBreak/>
              <w:t>., спец по дипл. Дата оконч. уч. зав.</w:t>
            </w:r>
          </w:p>
          <w:p w:rsidR="007568AB" w:rsidRPr="00A65195" w:rsidRDefault="007568AB" w:rsidP="00796BE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FE" w:rsidRDefault="007568AB" w:rsidP="00796BE5">
            <w:pPr>
              <w:snapToGrid w:val="0"/>
              <w:rPr>
                <w:sz w:val="22"/>
                <w:szCs w:val="22"/>
              </w:rPr>
            </w:pPr>
            <w:r w:rsidRPr="00A65195">
              <w:rPr>
                <w:sz w:val="22"/>
                <w:szCs w:val="22"/>
              </w:rPr>
              <w:lastRenderedPageBreak/>
              <w:t>Препод.</w:t>
            </w:r>
          </w:p>
          <w:p w:rsidR="007568AB" w:rsidRPr="00A65195" w:rsidRDefault="007568AB" w:rsidP="00796BE5">
            <w:pPr>
              <w:snapToGrid w:val="0"/>
            </w:pPr>
            <w:r w:rsidRPr="00A65195">
              <w:rPr>
                <w:sz w:val="22"/>
                <w:szCs w:val="22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FE" w:rsidRDefault="007568AB" w:rsidP="00796BE5">
            <w:pPr>
              <w:snapToGrid w:val="0"/>
              <w:rPr>
                <w:sz w:val="22"/>
                <w:szCs w:val="22"/>
              </w:rPr>
            </w:pPr>
            <w:r w:rsidRPr="00A65195">
              <w:rPr>
                <w:sz w:val="22"/>
                <w:szCs w:val="22"/>
              </w:rPr>
              <w:t>Пед</w:t>
            </w:r>
          </w:p>
          <w:p w:rsidR="007568AB" w:rsidRPr="00A65195" w:rsidRDefault="007568AB" w:rsidP="00796BE5">
            <w:pPr>
              <w:snapToGrid w:val="0"/>
            </w:pPr>
            <w:r w:rsidRPr="00A65195">
              <w:rPr>
                <w:sz w:val="22"/>
                <w:szCs w:val="22"/>
              </w:rPr>
              <w:t>стаж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8AB" w:rsidRPr="00A65195" w:rsidRDefault="007568AB" w:rsidP="00796BE5">
            <w:pPr>
              <w:snapToGrid w:val="0"/>
            </w:pPr>
            <w:r w:rsidRPr="00A65195">
              <w:rPr>
                <w:sz w:val="22"/>
                <w:szCs w:val="22"/>
              </w:rPr>
              <w:t>Катег.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AB" w:rsidRPr="00A65195" w:rsidRDefault="007568AB" w:rsidP="00796BE5">
            <w:pPr>
              <w:snapToGrid w:val="0"/>
              <w:rPr>
                <w:lang w:val="kk-KZ"/>
              </w:rPr>
            </w:pPr>
            <w:r w:rsidRPr="00A65195">
              <w:rPr>
                <w:sz w:val="22"/>
                <w:szCs w:val="22"/>
                <w:lang w:val="kk-KZ"/>
              </w:rPr>
              <w:t>Приказ по катег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8AB" w:rsidRPr="00A65195" w:rsidRDefault="007568AB" w:rsidP="00796BE5">
            <w:pPr>
              <w:snapToGrid w:val="0"/>
            </w:pPr>
            <w:r w:rsidRPr="00A65195">
              <w:rPr>
                <w:sz w:val="22"/>
                <w:szCs w:val="22"/>
              </w:rPr>
              <w:t>курсы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8AB" w:rsidRPr="00A65195" w:rsidRDefault="007568AB" w:rsidP="00796BE5">
            <w:pPr>
              <w:snapToGrid w:val="0"/>
            </w:pPr>
            <w:r w:rsidRPr="00A65195">
              <w:rPr>
                <w:sz w:val="22"/>
                <w:szCs w:val="22"/>
              </w:rPr>
              <w:t>Год прох. атт.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AB" w:rsidRPr="00A65195" w:rsidRDefault="007568AB" w:rsidP="00796BE5">
            <w:pPr>
              <w:snapToGrid w:val="0"/>
            </w:pPr>
            <w:r w:rsidRPr="00A65195">
              <w:rPr>
                <w:sz w:val="22"/>
                <w:szCs w:val="22"/>
              </w:rPr>
              <w:t>награды</w:t>
            </w:r>
          </w:p>
        </w:tc>
      </w:tr>
      <w:tr w:rsidR="004531FE" w:rsidRPr="00A65195" w:rsidTr="004531FE">
        <w:trPr>
          <w:trHeight w:val="112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8AB" w:rsidRPr="00A65195" w:rsidRDefault="007568AB" w:rsidP="00796BE5">
            <w:pPr>
              <w:snapToGrid w:val="0"/>
            </w:pPr>
            <w:r w:rsidRPr="00A6519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</w:tcPr>
          <w:p w:rsidR="007568AB" w:rsidRPr="00A65195" w:rsidRDefault="007568AB" w:rsidP="00796BE5">
            <w:pPr>
              <w:snapToGrid w:val="0"/>
              <w:rPr>
                <w:lang w:val="kk-KZ"/>
              </w:rPr>
            </w:pPr>
            <w:r w:rsidRPr="00A65195">
              <w:rPr>
                <w:sz w:val="22"/>
                <w:szCs w:val="22"/>
              </w:rPr>
              <w:t>Жумабаева Айгуль</w:t>
            </w:r>
          </w:p>
          <w:p w:rsidR="007568AB" w:rsidRPr="00A65195" w:rsidRDefault="007568AB" w:rsidP="00796BE5">
            <w:pPr>
              <w:snapToGrid w:val="0"/>
            </w:pPr>
            <w:r w:rsidRPr="00A65195">
              <w:rPr>
                <w:sz w:val="22"/>
                <w:szCs w:val="22"/>
              </w:rPr>
              <w:t>Молдабаевна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568AB" w:rsidRPr="00A65195" w:rsidRDefault="007568AB" w:rsidP="00796BE5">
            <w:pPr>
              <w:snapToGrid w:val="0"/>
              <w:rPr>
                <w:lang w:val="kk-KZ"/>
              </w:rPr>
            </w:pPr>
            <w:r w:rsidRPr="00A65195">
              <w:rPr>
                <w:sz w:val="22"/>
                <w:szCs w:val="22"/>
                <w:lang w:val="kk-KZ"/>
              </w:rPr>
              <w:t>06.09.</w:t>
            </w:r>
          </w:p>
          <w:p w:rsidR="007568AB" w:rsidRPr="00A65195" w:rsidRDefault="007568AB" w:rsidP="00796BE5">
            <w:pPr>
              <w:snapToGrid w:val="0"/>
              <w:rPr>
                <w:lang w:val="kk-KZ"/>
              </w:rPr>
            </w:pPr>
            <w:r w:rsidRPr="00A65195">
              <w:rPr>
                <w:sz w:val="22"/>
                <w:szCs w:val="22"/>
                <w:lang w:val="kk-KZ"/>
              </w:rPr>
              <w:t>1976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568AB" w:rsidRPr="00A65195" w:rsidRDefault="007568AB" w:rsidP="00796BE5">
            <w:pPr>
              <w:rPr>
                <w:lang w:val="kk-KZ"/>
              </w:rPr>
            </w:pPr>
            <w:r w:rsidRPr="00A65195">
              <w:rPr>
                <w:sz w:val="22"/>
                <w:szCs w:val="22"/>
                <w:lang w:val="kk-KZ"/>
              </w:rPr>
              <w:t>жен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</w:tcPr>
          <w:p w:rsidR="007568AB" w:rsidRDefault="00DA74E7" w:rsidP="00796BE5">
            <w:pPr>
              <w:snapToGrid w:val="0"/>
            </w:pPr>
            <w:r>
              <w:rPr>
                <w:sz w:val="22"/>
                <w:szCs w:val="22"/>
              </w:rPr>
              <w:t xml:space="preserve">Заведующая школы -0 </w:t>
            </w:r>
            <w:r w:rsidR="007568AB" w:rsidRPr="00A65195">
              <w:rPr>
                <w:sz w:val="22"/>
                <w:szCs w:val="22"/>
              </w:rPr>
              <w:t>Завуч по ВР 4 года</w:t>
            </w:r>
          </w:p>
          <w:p w:rsidR="00DA74E7" w:rsidRPr="00A65195" w:rsidRDefault="00DA74E7" w:rsidP="00796BE5">
            <w:pPr>
              <w:snapToGrid w:val="0"/>
            </w:pP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7568AB" w:rsidRPr="00A65195" w:rsidRDefault="007568AB" w:rsidP="00796BE5">
            <w:pPr>
              <w:rPr>
                <w:lang w:val="kk-KZ"/>
              </w:rPr>
            </w:pPr>
            <w:r w:rsidRPr="00A65195">
              <w:rPr>
                <w:sz w:val="22"/>
                <w:szCs w:val="22"/>
                <w:lang w:val="kk-KZ"/>
              </w:rPr>
              <w:t>каз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</w:tcPr>
          <w:p w:rsidR="007568AB" w:rsidRPr="00A65195" w:rsidRDefault="007568AB" w:rsidP="00796BE5">
            <w:pPr>
              <w:snapToGrid w:val="0"/>
              <w:rPr>
                <w:lang w:val="kk-KZ"/>
              </w:rPr>
            </w:pPr>
            <w:r w:rsidRPr="00A65195">
              <w:rPr>
                <w:sz w:val="22"/>
                <w:szCs w:val="22"/>
                <w:lang w:val="kk-KZ"/>
              </w:rPr>
              <w:t>Средне-спец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7568AB" w:rsidRPr="00A65195" w:rsidRDefault="007568AB" w:rsidP="00796BE5">
            <w:pPr>
              <w:snapToGrid w:val="0"/>
              <w:rPr>
                <w:lang w:val="kk-KZ"/>
              </w:rPr>
            </w:pPr>
            <w:r w:rsidRPr="00A65195">
              <w:rPr>
                <w:sz w:val="22"/>
                <w:szCs w:val="22"/>
                <w:lang w:val="kk-KZ"/>
              </w:rPr>
              <w:t>Щучинский гуманитарный колледж –уч.нач.кл, 2006г,</w:t>
            </w:r>
          </w:p>
          <w:p w:rsidR="007568AB" w:rsidRPr="00A65195" w:rsidRDefault="007568AB" w:rsidP="00796BE5">
            <w:pPr>
              <w:snapToGrid w:val="0"/>
              <w:rPr>
                <w:lang w:val="kk-KZ"/>
              </w:rPr>
            </w:pPr>
          </w:p>
          <w:p w:rsidR="007568AB" w:rsidRPr="00A65195" w:rsidRDefault="007568AB" w:rsidP="00796BE5">
            <w:pPr>
              <w:snapToGrid w:val="0"/>
              <w:rPr>
                <w:lang w:val="kk-KZ"/>
              </w:rPr>
            </w:pPr>
            <w:r w:rsidRPr="00A65195">
              <w:rPr>
                <w:sz w:val="22"/>
                <w:szCs w:val="22"/>
                <w:lang w:val="kk-KZ"/>
              </w:rPr>
              <w:t xml:space="preserve">Педагогический колледж им .Ж.Мусина – воспитатель дошкольных </w:t>
            </w:r>
          </w:p>
          <w:p w:rsidR="007568AB" w:rsidRPr="00A65195" w:rsidRDefault="007568AB" w:rsidP="00796BE5">
            <w:pPr>
              <w:snapToGrid w:val="0"/>
              <w:rPr>
                <w:lang w:val="kk-KZ"/>
              </w:rPr>
            </w:pPr>
            <w:r w:rsidRPr="00A65195">
              <w:rPr>
                <w:sz w:val="22"/>
                <w:szCs w:val="22"/>
                <w:lang w:val="kk-KZ"/>
              </w:rPr>
              <w:t>организации, 2013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568AB" w:rsidRPr="00A65195" w:rsidRDefault="007568AB" w:rsidP="00796BE5">
            <w:pPr>
              <w:snapToGrid w:val="0"/>
              <w:rPr>
                <w:lang w:val="kk-KZ"/>
              </w:rPr>
            </w:pPr>
            <w:r w:rsidRPr="00A65195">
              <w:rPr>
                <w:sz w:val="22"/>
                <w:szCs w:val="22"/>
                <w:lang w:val="kk-KZ"/>
              </w:rPr>
              <w:t>Учитель нач.классов</w:t>
            </w:r>
          </w:p>
          <w:p w:rsidR="007568AB" w:rsidRPr="00A65195" w:rsidRDefault="007568AB" w:rsidP="00796BE5">
            <w:pPr>
              <w:snapToGrid w:val="0"/>
              <w:rPr>
                <w:lang w:val="kk-KZ"/>
              </w:rPr>
            </w:pPr>
          </w:p>
          <w:p w:rsidR="007568AB" w:rsidRPr="00A65195" w:rsidRDefault="007568AB" w:rsidP="00796BE5">
            <w:pPr>
              <w:snapToGrid w:val="0"/>
              <w:rPr>
                <w:lang w:val="kk-KZ"/>
              </w:rPr>
            </w:pPr>
          </w:p>
          <w:p w:rsidR="007568AB" w:rsidRDefault="007568AB" w:rsidP="00796BE5">
            <w:pPr>
              <w:snapToGrid w:val="0"/>
              <w:rPr>
                <w:lang w:val="kk-KZ"/>
              </w:rPr>
            </w:pPr>
          </w:p>
          <w:p w:rsidR="00DA74E7" w:rsidRPr="00A65195" w:rsidRDefault="00DA74E7" w:rsidP="00796BE5">
            <w:pPr>
              <w:snapToGrid w:val="0"/>
              <w:rPr>
                <w:lang w:val="kk-KZ"/>
              </w:rPr>
            </w:pPr>
          </w:p>
          <w:p w:rsidR="007568AB" w:rsidRPr="00A65195" w:rsidRDefault="007568AB" w:rsidP="00796BE5">
            <w:pPr>
              <w:snapToGrid w:val="0"/>
              <w:rPr>
                <w:lang w:val="kk-KZ"/>
              </w:rPr>
            </w:pPr>
            <w:r w:rsidRPr="00A65195">
              <w:rPr>
                <w:sz w:val="22"/>
                <w:szCs w:val="22"/>
                <w:lang w:val="kk-KZ"/>
              </w:rPr>
              <w:t xml:space="preserve">воспитатель </w:t>
            </w:r>
          </w:p>
          <w:p w:rsidR="007568AB" w:rsidRPr="00A65195" w:rsidRDefault="007568AB" w:rsidP="00796BE5">
            <w:pPr>
              <w:snapToGrid w:val="0"/>
              <w:rPr>
                <w:lang w:val="kk-KZ"/>
              </w:rPr>
            </w:pPr>
            <w:r w:rsidRPr="00A65195">
              <w:rPr>
                <w:sz w:val="22"/>
                <w:szCs w:val="22"/>
                <w:lang w:val="kk-KZ"/>
              </w:rPr>
              <w:t>прешкол класса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68AB" w:rsidRPr="00A65195" w:rsidRDefault="007568AB" w:rsidP="00796BE5">
            <w:pPr>
              <w:snapToGrid w:val="0"/>
              <w:rPr>
                <w:lang w:val="kk-KZ"/>
              </w:rPr>
            </w:pPr>
            <w:r w:rsidRPr="00A65195">
              <w:rPr>
                <w:sz w:val="22"/>
                <w:szCs w:val="22"/>
                <w:lang w:val="kk-KZ"/>
              </w:rPr>
              <w:t>11</w:t>
            </w:r>
          </w:p>
          <w:p w:rsidR="007568AB" w:rsidRPr="00A65195" w:rsidRDefault="007568AB" w:rsidP="00796BE5">
            <w:pPr>
              <w:snapToGrid w:val="0"/>
              <w:rPr>
                <w:lang w:val="kk-KZ"/>
              </w:rPr>
            </w:pPr>
          </w:p>
          <w:p w:rsidR="007568AB" w:rsidRPr="00A65195" w:rsidRDefault="007568AB" w:rsidP="00796BE5">
            <w:pPr>
              <w:snapToGrid w:val="0"/>
              <w:rPr>
                <w:lang w:val="kk-KZ"/>
              </w:rPr>
            </w:pPr>
          </w:p>
          <w:p w:rsidR="007568AB" w:rsidRPr="00A65195" w:rsidRDefault="007568AB" w:rsidP="00796BE5">
            <w:pPr>
              <w:snapToGrid w:val="0"/>
              <w:rPr>
                <w:lang w:val="kk-KZ"/>
              </w:rPr>
            </w:pPr>
          </w:p>
          <w:p w:rsidR="007568AB" w:rsidRPr="00A65195" w:rsidRDefault="007568AB" w:rsidP="00796BE5">
            <w:pPr>
              <w:snapToGrid w:val="0"/>
              <w:rPr>
                <w:lang w:val="kk-KZ"/>
              </w:rPr>
            </w:pPr>
          </w:p>
          <w:p w:rsidR="007568AB" w:rsidRPr="00A65195" w:rsidRDefault="007568AB" w:rsidP="00796BE5">
            <w:pPr>
              <w:snapToGrid w:val="0"/>
              <w:rPr>
                <w:lang w:val="kk-KZ"/>
              </w:rPr>
            </w:pPr>
          </w:p>
          <w:p w:rsidR="007568AB" w:rsidRPr="00A65195" w:rsidRDefault="007568AB" w:rsidP="00796BE5">
            <w:pPr>
              <w:snapToGrid w:val="0"/>
              <w:rPr>
                <w:lang w:val="kk-KZ"/>
              </w:rPr>
            </w:pPr>
            <w:r w:rsidRPr="00A65195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568AB" w:rsidRPr="00A65195" w:rsidRDefault="007568AB" w:rsidP="00796BE5">
            <w:pPr>
              <w:snapToGrid w:val="0"/>
            </w:pPr>
            <w:r w:rsidRPr="00A65195">
              <w:rPr>
                <w:sz w:val="22"/>
                <w:szCs w:val="22"/>
              </w:rPr>
              <w:t>педагог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AB" w:rsidRPr="00A65195" w:rsidRDefault="007568AB" w:rsidP="00796BE5">
            <w:pPr>
              <w:snapToGrid w:val="0"/>
              <w:rPr>
                <w:lang w:val="kk-KZ"/>
              </w:rPr>
            </w:pPr>
            <w:r w:rsidRPr="00A65195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568AB" w:rsidRPr="00A65195" w:rsidRDefault="007568AB" w:rsidP="00796BE5">
            <w:pPr>
              <w:snapToGrid w:val="0"/>
            </w:pPr>
            <w:r w:rsidRPr="00A65195">
              <w:rPr>
                <w:sz w:val="22"/>
                <w:szCs w:val="22"/>
                <w:lang w:val="kk-KZ"/>
              </w:rPr>
              <w:t>«Мектепке дейінгі ұйымдарда білім беру процесін жалпы білім берудің жаңа үлгілік бағдарламысына сәйкес жобалау». 2</w:t>
            </w:r>
            <w:r w:rsidRPr="00A65195">
              <w:rPr>
                <w:sz w:val="22"/>
                <w:szCs w:val="22"/>
              </w:rPr>
              <w:t>019г.</w:t>
            </w:r>
          </w:p>
          <w:p w:rsidR="007568AB" w:rsidRPr="00A65195" w:rsidRDefault="007568AB" w:rsidP="00796BE5">
            <w:pPr>
              <w:snapToGrid w:val="0"/>
            </w:pPr>
          </w:p>
          <w:p w:rsidR="007568AB" w:rsidRPr="00A65195" w:rsidRDefault="007568AB" w:rsidP="00796BE5">
            <w:pPr>
              <w:snapToGrid w:val="0"/>
            </w:pPr>
            <w:r w:rsidRPr="00A65195">
              <w:rPr>
                <w:sz w:val="22"/>
                <w:szCs w:val="22"/>
              </w:rPr>
              <w:t>Урок в начальной школе: фокусы и стратегии улучшений. 2023 г.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568AB" w:rsidRPr="00A65195" w:rsidRDefault="007568AB" w:rsidP="00796BE5">
            <w:pPr>
              <w:snapToGrid w:val="0"/>
            </w:pPr>
            <w:r w:rsidRPr="00A6519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AB" w:rsidRPr="00A65195" w:rsidRDefault="007568AB" w:rsidP="00796BE5">
            <w:pPr>
              <w:snapToGrid w:val="0"/>
              <w:rPr>
                <w:lang w:val="kk-KZ"/>
              </w:rPr>
            </w:pPr>
            <w:r w:rsidRPr="00A65195">
              <w:rPr>
                <w:sz w:val="22"/>
                <w:szCs w:val="22"/>
                <w:lang w:val="kk-KZ"/>
              </w:rPr>
              <w:t>Алғыс хат</w:t>
            </w:r>
          </w:p>
          <w:p w:rsidR="007568AB" w:rsidRPr="00A65195" w:rsidRDefault="007568AB" w:rsidP="00796BE5">
            <w:pPr>
              <w:snapToGrid w:val="0"/>
              <w:rPr>
                <w:lang w:val="kk-KZ"/>
              </w:rPr>
            </w:pPr>
            <w:r w:rsidRPr="00A65195">
              <w:rPr>
                <w:sz w:val="22"/>
                <w:szCs w:val="22"/>
                <w:lang w:val="kk-KZ"/>
              </w:rPr>
              <w:t>Зеренді ауданының білім бөлімі</w:t>
            </w:r>
          </w:p>
          <w:p w:rsidR="007568AB" w:rsidRPr="00A65195" w:rsidRDefault="007568AB" w:rsidP="00796BE5">
            <w:pPr>
              <w:snapToGrid w:val="0"/>
              <w:rPr>
                <w:lang w:val="kk-KZ"/>
              </w:rPr>
            </w:pPr>
            <w:r w:rsidRPr="00A65195">
              <w:rPr>
                <w:sz w:val="22"/>
                <w:szCs w:val="22"/>
                <w:lang w:val="kk-KZ"/>
              </w:rPr>
              <w:t>2021</w:t>
            </w:r>
          </w:p>
          <w:p w:rsidR="007568AB" w:rsidRPr="00A65195" w:rsidRDefault="007568AB" w:rsidP="00796BE5">
            <w:pPr>
              <w:snapToGrid w:val="0"/>
              <w:rPr>
                <w:lang w:val="kk-KZ"/>
              </w:rPr>
            </w:pPr>
          </w:p>
          <w:p w:rsidR="007568AB" w:rsidRPr="00A65195" w:rsidRDefault="007568AB" w:rsidP="00796BE5">
            <w:pPr>
              <w:snapToGrid w:val="0"/>
              <w:rPr>
                <w:lang w:val="kk-KZ"/>
              </w:rPr>
            </w:pPr>
            <w:r w:rsidRPr="00A65195">
              <w:rPr>
                <w:sz w:val="22"/>
                <w:szCs w:val="22"/>
                <w:lang w:val="kk-KZ"/>
              </w:rPr>
              <w:t xml:space="preserve"> Алғыс хат</w:t>
            </w:r>
          </w:p>
          <w:p w:rsidR="007568AB" w:rsidRPr="00A65195" w:rsidRDefault="007568AB" w:rsidP="00796BE5">
            <w:pPr>
              <w:snapToGrid w:val="0"/>
              <w:rPr>
                <w:lang w:val="kk-KZ"/>
              </w:rPr>
            </w:pPr>
            <w:r w:rsidRPr="00A65195">
              <w:rPr>
                <w:sz w:val="22"/>
                <w:szCs w:val="22"/>
                <w:lang w:val="kk-KZ"/>
              </w:rPr>
              <w:t xml:space="preserve">Зеренді </w:t>
            </w:r>
          </w:p>
          <w:p w:rsidR="007568AB" w:rsidRPr="00A65195" w:rsidRDefault="007568AB" w:rsidP="00796BE5">
            <w:pPr>
              <w:snapToGrid w:val="0"/>
              <w:rPr>
                <w:lang w:val="kk-KZ"/>
              </w:rPr>
            </w:pPr>
            <w:r w:rsidRPr="00A65195">
              <w:rPr>
                <w:sz w:val="22"/>
                <w:szCs w:val="22"/>
                <w:lang w:val="kk-KZ"/>
              </w:rPr>
              <w:t>ауданының білім бөлімі</w:t>
            </w:r>
          </w:p>
          <w:p w:rsidR="007568AB" w:rsidRPr="00A65195" w:rsidRDefault="007568AB" w:rsidP="00796BE5">
            <w:pPr>
              <w:snapToGrid w:val="0"/>
            </w:pPr>
            <w:r w:rsidRPr="00A65195">
              <w:rPr>
                <w:sz w:val="22"/>
                <w:szCs w:val="22"/>
              </w:rPr>
              <w:t>2022</w:t>
            </w:r>
          </w:p>
        </w:tc>
      </w:tr>
      <w:tr w:rsidR="004531FE" w:rsidRPr="00A65195" w:rsidTr="004531FE">
        <w:trPr>
          <w:trHeight w:val="24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8AB" w:rsidRPr="00A65195" w:rsidRDefault="007568AB" w:rsidP="00796BE5">
            <w:pPr>
              <w:snapToGrid w:val="0"/>
            </w:pPr>
            <w:r w:rsidRPr="00A6519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</w:tcPr>
          <w:p w:rsidR="007568AB" w:rsidRPr="00A65195" w:rsidRDefault="007568AB" w:rsidP="00796BE5">
            <w:pPr>
              <w:snapToGrid w:val="0"/>
              <w:rPr>
                <w:lang w:val="kk-KZ"/>
              </w:rPr>
            </w:pPr>
            <w:r w:rsidRPr="00A65195">
              <w:rPr>
                <w:sz w:val="22"/>
                <w:szCs w:val="22"/>
              </w:rPr>
              <w:t>Тлепова</w:t>
            </w:r>
          </w:p>
          <w:p w:rsidR="007568AB" w:rsidRPr="00A65195" w:rsidRDefault="007568AB" w:rsidP="00796BE5">
            <w:pPr>
              <w:snapToGrid w:val="0"/>
            </w:pPr>
            <w:r w:rsidRPr="00A65195">
              <w:rPr>
                <w:sz w:val="22"/>
                <w:szCs w:val="22"/>
              </w:rPr>
              <w:t>Шолпан</w:t>
            </w:r>
          </w:p>
          <w:p w:rsidR="007568AB" w:rsidRPr="00A65195" w:rsidRDefault="007568AB" w:rsidP="00796BE5">
            <w:pPr>
              <w:snapToGrid w:val="0"/>
            </w:pPr>
            <w:r w:rsidRPr="00A65195">
              <w:rPr>
                <w:sz w:val="22"/>
                <w:szCs w:val="22"/>
              </w:rPr>
              <w:t>Оразгалиевна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568AB" w:rsidRPr="00A65195" w:rsidRDefault="007568AB" w:rsidP="00796BE5">
            <w:pPr>
              <w:snapToGrid w:val="0"/>
            </w:pPr>
            <w:r w:rsidRPr="00A65195">
              <w:rPr>
                <w:sz w:val="22"/>
                <w:szCs w:val="22"/>
              </w:rPr>
              <w:t>14.11.</w:t>
            </w:r>
          </w:p>
          <w:p w:rsidR="007568AB" w:rsidRPr="00A65195" w:rsidRDefault="007568AB" w:rsidP="00796BE5">
            <w:pPr>
              <w:snapToGrid w:val="0"/>
            </w:pPr>
            <w:r w:rsidRPr="00A65195">
              <w:rPr>
                <w:sz w:val="22"/>
                <w:szCs w:val="22"/>
              </w:rPr>
              <w:t>1963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568AB" w:rsidRPr="00A65195" w:rsidRDefault="007568AB" w:rsidP="00796BE5">
            <w:r w:rsidRPr="00A65195">
              <w:rPr>
                <w:sz w:val="22"/>
                <w:szCs w:val="22"/>
              </w:rPr>
              <w:t>жен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</w:tcPr>
          <w:p w:rsidR="007568AB" w:rsidRPr="00A65195" w:rsidRDefault="007568AB" w:rsidP="00796BE5">
            <w:pPr>
              <w:snapToGrid w:val="0"/>
            </w:pP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7568AB" w:rsidRPr="00A65195" w:rsidRDefault="007568AB" w:rsidP="00796BE5">
            <w:r w:rsidRPr="00A65195">
              <w:rPr>
                <w:sz w:val="22"/>
                <w:szCs w:val="22"/>
              </w:rPr>
              <w:t>каз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</w:tcPr>
          <w:p w:rsidR="007568AB" w:rsidRPr="00A65195" w:rsidRDefault="007568AB" w:rsidP="00796BE5">
            <w:r w:rsidRPr="00A65195">
              <w:rPr>
                <w:sz w:val="22"/>
                <w:szCs w:val="22"/>
              </w:rPr>
              <w:t>высшее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7568AB" w:rsidRPr="00A65195" w:rsidRDefault="007568AB" w:rsidP="00796BE5">
            <w:pPr>
              <w:snapToGrid w:val="0"/>
            </w:pPr>
            <w:r w:rsidRPr="00A65195">
              <w:rPr>
                <w:sz w:val="22"/>
                <w:szCs w:val="22"/>
              </w:rPr>
              <w:t>Учитель начальных классов- Кокшетауский университет 2007</w:t>
            </w:r>
          </w:p>
          <w:p w:rsidR="007568AB" w:rsidRPr="00A65195" w:rsidRDefault="007568AB" w:rsidP="00796BE5">
            <w:pPr>
              <w:snapToGrid w:val="0"/>
            </w:pPr>
          </w:p>
          <w:p w:rsidR="007568AB" w:rsidRPr="00A65195" w:rsidRDefault="007568AB" w:rsidP="00796BE5">
            <w:pPr>
              <w:snapToGrid w:val="0"/>
            </w:pPr>
          </w:p>
          <w:p w:rsidR="007568AB" w:rsidRPr="00A65195" w:rsidRDefault="007568AB" w:rsidP="00796BE5">
            <w:pPr>
              <w:snapToGrid w:val="0"/>
            </w:pPr>
          </w:p>
          <w:p w:rsidR="007568AB" w:rsidRPr="00A65195" w:rsidRDefault="007568AB" w:rsidP="00796BE5">
            <w:pPr>
              <w:snapToGrid w:val="0"/>
            </w:pPr>
          </w:p>
          <w:p w:rsidR="007568AB" w:rsidRPr="00A65195" w:rsidRDefault="007568AB" w:rsidP="00796BE5">
            <w:pPr>
              <w:snapToGrid w:val="0"/>
            </w:pPr>
          </w:p>
          <w:p w:rsidR="007568AB" w:rsidRPr="00A65195" w:rsidRDefault="007568AB" w:rsidP="00796BE5">
            <w:pPr>
              <w:snapToGrid w:val="0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568AB" w:rsidRPr="00A65195" w:rsidRDefault="007568AB" w:rsidP="00796BE5">
            <w:pPr>
              <w:snapToGrid w:val="0"/>
            </w:pPr>
            <w:r w:rsidRPr="00A65195">
              <w:rPr>
                <w:sz w:val="22"/>
                <w:szCs w:val="22"/>
              </w:rPr>
              <w:t>нач. классы</w:t>
            </w:r>
          </w:p>
          <w:p w:rsidR="007568AB" w:rsidRPr="00A65195" w:rsidRDefault="007568AB" w:rsidP="00796BE5">
            <w:pPr>
              <w:snapToGrid w:val="0"/>
            </w:pPr>
          </w:p>
          <w:p w:rsidR="007568AB" w:rsidRPr="00A65195" w:rsidRDefault="007568AB" w:rsidP="00796BE5">
            <w:pPr>
              <w:snapToGrid w:val="0"/>
            </w:pPr>
          </w:p>
          <w:p w:rsidR="007568AB" w:rsidRPr="00A65195" w:rsidRDefault="007568AB" w:rsidP="00796BE5">
            <w:pPr>
              <w:snapToGrid w:val="0"/>
            </w:pPr>
          </w:p>
          <w:p w:rsidR="007568AB" w:rsidRPr="00A65195" w:rsidRDefault="007568AB" w:rsidP="00796BE5">
            <w:pPr>
              <w:snapToGrid w:val="0"/>
            </w:pPr>
          </w:p>
          <w:p w:rsidR="007568AB" w:rsidRPr="00A65195" w:rsidRDefault="007568AB" w:rsidP="00796BE5">
            <w:pPr>
              <w:snapToGrid w:val="0"/>
            </w:pPr>
          </w:p>
          <w:p w:rsidR="007568AB" w:rsidRPr="00A65195" w:rsidRDefault="007568AB" w:rsidP="00796BE5">
            <w:pPr>
              <w:snapToGrid w:val="0"/>
            </w:pPr>
          </w:p>
          <w:p w:rsidR="007568AB" w:rsidRPr="00A65195" w:rsidRDefault="007568AB" w:rsidP="00796BE5">
            <w:pPr>
              <w:snapToGrid w:val="0"/>
            </w:pPr>
          </w:p>
          <w:p w:rsidR="007568AB" w:rsidRPr="00A65195" w:rsidRDefault="007568AB" w:rsidP="00796BE5">
            <w:pPr>
              <w:snapToGrid w:val="0"/>
            </w:pPr>
          </w:p>
          <w:p w:rsidR="007568AB" w:rsidRPr="00A65195" w:rsidRDefault="007568AB" w:rsidP="00796BE5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68AB" w:rsidRPr="00A65195" w:rsidRDefault="007568AB" w:rsidP="00796BE5">
            <w:pPr>
              <w:snapToGrid w:val="0"/>
            </w:pPr>
            <w:r w:rsidRPr="00A65195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568AB" w:rsidRPr="00A65195" w:rsidRDefault="007568AB" w:rsidP="00796BE5">
            <w:pPr>
              <w:snapToGrid w:val="0"/>
              <w:rPr>
                <w:b/>
              </w:rPr>
            </w:pPr>
            <w:r w:rsidRPr="00A65195">
              <w:rPr>
                <w:sz w:val="22"/>
                <w:szCs w:val="22"/>
              </w:rPr>
              <w:t>педагог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AB" w:rsidRPr="00A65195" w:rsidRDefault="007568AB" w:rsidP="00796BE5">
            <w:pPr>
              <w:snapToGrid w:val="0"/>
            </w:pPr>
            <w:r w:rsidRPr="00A6519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568AB" w:rsidRPr="00A65195" w:rsidRDefault="007568AB" w:rsidP="00796BE5">
            <w:pPr>
              <w:rPr>
                <w:color w:val="000000"/>
                <w:lang w:val="kk-KZ"/>
              </w:rPr>
            </w:pPr>
            <w:r w:rsidRPr="00A65195">
              <w:rPr>
                <w:color w:val="000000"/>
                <w:sz w:val="22"/>
                <w:szCs w:val="22"/>
              </w:rPr>
              <w:t>«Содержание образовательной среды в условиях инклюзивного образования" (Орлеу)</w:t>
            </w:r>
            <w:r w:rsidRPr="00A65195">
              <w:rPr>
                <w:sz w:val="22"/>
                <w:szCs w:val="22"/>
              </w:rPr>
              <w:t>2016 ,</w:t>
            </w:r>
            <w:r w:rsidRPr="00A65195">
              <w:rPr>
                <w:sz w:val="22"/>
                <w:szCs w:val="22"/>
                <w:lang w:val="kk-KZ"/>
              </w:rPr>
              <w:t xml:space="preserve"> ҚР-да орта білім мазмұның жаңарту шеңберінде қазақ тілінде оқытатын мектептердегі  бастауыш сынып пәндері бойынша педагогика кадрларының біліктілігін арттыру білім беру бағдарламасы бойынша курс (ЦПМ) – 2017; </w:t>
            </w:r>
            <w:r w:rsidRPr="00A65195">
              <w:rPr>
                <w:color w:val="000000"/>
                <w:sz w:val="22"/>
                <w:szCs w:val="22"/>
                <w:lang w:val="kk-KZ"/>
              </w:rPr>
              <w:t>Қашықтан оқытуды үйренемін -2020</w:t>
            </w:r>
          </w:p>
          <w:p w:rsidR="007568AB" w:rsidRPr="00A65195" w:rsidRDefault="007568AB" w:rsidP="00796BE5">
            <w:pPr>
              <w:snapToGrid w:val="0"/>
              <w:rPr>
                <w:color w:val="000000"/>
                <w:lang w:val="kk-KZ"/>
              </w:rPr>
            </w:pPr>
            <w:r w:rsidRPr="00A65195">
              <w:rPr>
                <w:color w:val="000000"/>
                <w:sz w:val="22"/>
                <w:szCs w:val="22"/>
                <w:lang w:val="kk-KZ"/>
              </w:rPr>
              <w:t xml:space="preserve">Учусь учить </w:t>
            </w:r>
          </w:p>
          <w:p w:rsidR="007568AB" w:rsidRPr="00A65195" w:rsidRDefault="007568AB" w:rsidP="00796BE5">
            <w:pPr>
              <w:rPr>
                <w:color w:val="000000"/>
                <w:lang w:val="kk-KZ"/>
              </w:rPr>
            </w:pPr>
            <w:r w:rsidRPr="00A65195">
              <w:rPr>
                <w:color w:val="000000"/>
                <w:sz w:val="22"/>
                <w:szCs w:val="22"/>
                <w:lang w:val="kk-KZ"/>
              </w:rPr>
              <w:t>дистанционно -2020г</w:t>
            </w:r>
          </w:p>
          <w:p w:rsidR="007568AB" w:rsidRPr="00A65195" w:rsidRDefault="007568AB" w:rsidP="00796BE5">
            <w:pPr>
              <w:rPr>
                <w:lang w:val="kk-KZ"/>
              </w:rPr>
            </w:pPr>
            <w:r w:rsidRPr="00A65195">
              <w:rPr>
                <w:color w:val="000000"/>
                <w:sz w:val="22"/>
                <w:szCs w:val="22"/>
                <w:lang w:val="kk-KZ"/>
              </w:rPr>
              <w:t>«Бастауыш сынып мұғалімдерінің математика, Қазақ тілі және Әдебиеттік оқу пәндері бойынша құзыреттіліктерін дамыту»-2023г.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568AB" w:rsidRPr="00A65195" w:rsidRDefault="007568AB" w:rsidP="00796BE5">
            <w:pPr>
              <w:snapToGrid w:val="0"/>
            </w:pPr>
            <w:r w:rsidRPr="00A65195">
              <w:rPr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FE" w:rsidRDefault="007568AB" w:rsidP="004531FE">
            <w:pPr>
              <w:tabs>
                <w:tab w:val="left" w:pos="1467"/>
              </w:tabs>
              <w:snapToGrid w:val="0"/>
              <w:rPr>
                <w:sz w:val="22"/>
                <w:szCs w:val="22"/>
              </w:rPr>
            </w:pPr>
            <w:r w:rsidRPr="00A65195">
              <w:rPr>
                <w:sz w:val="22"/>
                <w:szCs w:val="22"/>
              </w:rPr>
              <w:t>Благодарственное письмо Управления образования Акмолинской</w:t>
            </w:r>
          </w:p>
          <w:p w:rsidR="007568AB" w:rsidRPr="00A65195" w:rsidRDefault="007568AB" w:rsidP="004531FE">
            <w:pPr>
              <w:tabs>
                <w:tab w:val="left" w:pos="1467"/>
              </w:tabs>
              <w:snapToGrid w:val="0"/>
              <w:ind w:left="318" w:hanging="318"/>
            </w:pPr>
            <w:r w:rsidRPr="00A65195">
              <w:rPr>
                <w:sz w:val="22"/>
                <w:szCs w:val="22"/>
              </w:rPr>
              <w:t>обл, 2020 г</w:t>
            </w:r>
          </w:p>
        </w:tc>
      </w:tr>
      <w:tr w:rsidR="004531FE" w:rsidRPr="00A65195" w:rsidTr="004531FE">
        <w:trPr>
          <w:trHeight w:val="624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68AB" w:rsidRPr="00A65195" w:rsidRDefault="007568AB" w:rsidP="00796BE5">
            <w:pPr>
              <w:snapToGrid w:val="0"/>
            </w:pPr>
          </w:p>
          <w:p w:rsidR="007568AB" w:rsidRPr="00A65195" w:rsidRDefault="007568AB" w:rsidP="00796BE5">
            <w:pPr>
              <w:snapToGrid w:val="0"/>
            </w:pPr>
          </w:p>
          <w:p w:rsidR="007568AB" w:rsidRPr="00A65195" w:rsidRDefault="007568AB" w:rsidP="00796BE5">
            <w:pPr>
              <w:snapToGrid w:val="0"/>
            </w:pPr>
            <w:r w:rsidRPr="00A6519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568AB" w:rsidRPr="00A65195" w:rsidRDefault="007568AB" w:rsidP="00796BE5">
            <w:pPr>
              <w:snapToGrid w:val="0"/>
            </w:pPr>
            <w:r w:rsidRPr="00A65195">
              <w:rPr>
                <w:sz w:val="22"/>
                <w:szCs w:val="22"/>
              </w:rPr>
              <w:t>Неволько Елена</w:t>
            </w:r>
          </w:p>
          <w:p w:rsidR="007568AB" w:rsidRPr="00A65195" w:rsidRDefault="007568AB" w:rsidP="00796BE5">
            <w:pPr>
              <w:snapToGrid w:val="0"/>
            </w:pPr>
            <w:r w:rsidRPr="00A65195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7568AB" w:rsidRPr="00A65195" w:rsidRDefault="007568AB" w:rsidP="00796BE5">
            <w:pPr>
              <w:snapToGrid w:val="0"/>
            </w:pPr>
            <w:r w:rsidRPr="00A65195">
              <w:rPr>
                <w:sz w:val="22"/>
                <w:szCs w:val="22"/>
              </w:rPr>
              <w:t>18.07.</w:t>
            </w:r>
          </w:p>
          <w:p w:rsidR="007568AB" w:rsidRPr="00A65195" w:rsidRDefault="007568AB" w:rsidP="00796BE5">
            <w:pPr>
              <w:snapToGrid w:val="0"/>
            </w:pPr>
            <w:r w:rsidRPr="00A65195">
              <w:rPr>
                <w:sz w:val="22"/>
                <w:szCs w:val="22"/>
              </w:rPr>
              <w:t>1962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7568AB" w:rsidRPr="00A65195" w:rsidRDefault="007568AB" w:rsidP="00796BE5">
            <w:r w:rsidRPr="00A65195">
              <w:rPr>
                <w:sz w:val="22"/>
                <w:szCs w:val="22"/>
              </w:rPr>
              <w:t>жен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auto"/>
            </w:tcBorders>
          </w:tcPr>
          <w:p w:rsidR="007568AB" w:rsidRPr="00A65195" w:rsidRDefault="007568AB" w:rsidP="00796BE5">
            <w:pPr>
              <w:snapToGrid w:val="0"/>
            </w:pP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auto"/>
            </w:tcBorders>
          </w:tcPr>
          <w:p w:rsidR="007568AB" w:rsidRPr="00A65195" w:rsidRDefault="007568AB" w:rsidP="00796BE5">
            <w:r w:rsidRPr="00A65195">
              <w:rPr>
                <w:sz w:val="22"/>
                <w:szCs w:val="22"/>
              </w:rPr>
              <w:t>рус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auto"/>
            </w:tcBorders>
          </w:tcPr>
          <w:p w:rsidR="007568AB" w:rsidRPr="00A65195" w:rsidRDefault="007568AB" w:rsidP="00796BE5">
            <w:r w:rsidRPr="00A65195">
              <w:rPr>
                <w:sz w:val="22"/>
                <w:szCs w:val="22"/>
              </w:rPr>
              <w:t>высшее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auto"/>
            </w:tcBorders>
          </w:tcPr>
          <w:p w:rsidR="007568AB" w:rsidRPr="00A65195" w:rsidRDefault="007568AB" w:rsidP="00796BE5">
            <w:pPr>
              <w:snapToGrid w:val="0"/>
            </w:pPr>
            <w:r w:rsidRPr="00A65195">
              <w:rPr>
                <w:sz w:val="22"/>
                <w:szCs w:val="22"/>
              </w:rPr>
              <w:t>Учитель начальных классов- Кокшетауский университет 2007</w:t>
            </w:r>
          </w:p>
          <w:p w:rsidR="007568AB" w:rsidRPr="00A65195" w:rsidRDefault="007568AB" w:rsidP="00796BE5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7568AB" w:rsidRPr="00A65195" w:rsidRDefault="007568AB" w:rsidP="00796BE5">
            <w:pPr>
              <w:snapToGrid w:val="0"/>
            </w:pPr>
            <w:r w:rsidRPr="00A65195">
              <w:rPr>
                <w:sz w:val="22"/>
                <w:szCs w:val="22"/>
              </w:rPr>
              <w:t>Нач.классы</w:t>
            </w:r>
          </w:p>
          <w:p w:rsidR="007568AB" w:rsidRPr="00A65195" w:rsidRDefault="007568AB" w:rsidP="00796BE5">
            <w:pPr>
              <w:snapToGrid w:val="0"/>
            </w:pPr>
          </w:p>
          <w:p w:rsidR="007568AB" w:rsidRPr="00A65195" w:rsidRDefault="007568AB" w:rsidP="00796BE5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7568AB" w:rsidRPr="00A65195" w:rsidRDefault="007568AB" w:rsidP="00796BE5">
            <w:pPr>
              <w:snapToGrid w:val="0"/>
            </w:pPr>
            <w:r w:rsidRPr="00A65195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7568AB" w:rsidRPr="00A65195" w:rsidRDefault="007568AB" w:rsidP="00796BE5">
            <w:pPr>
              <w:snapToGrid w:val="0"/>
            </w:pPr>
            <w:r w:rsidRPr="00A65195">
              <w:rPr>
                <w:sz w:val="22"/>
                <w:szCs w:val="22"/>
              </w:rPr>
              <w:t>педагог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8AB" w:rsidRPr="00A65195" w:rsidRDefault="007568AB" w:rsidP="00796BE5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7568AB" w:rsidRPr="00A65195" w:rsidRDefault="007568AB" w:rsidP="00796BE5">
            <w:pPr>
              <w:snapToGrid w:val="0"/>
              <w:rPr>
                <w:color w:val="000000"/>
                <w:lang w:val="kk-KZ"/>
              </w:rPr>
            </w:pPr>
            <w:r w:rsidRPr="00A65195">
              <w:rPr>
                <w:sz w:val="22"/>
                <w:szCs w:val="22"/>
              </w:rPr>
              <w:t xml:space="preserve"> «По предметам начальных классов» в школах с русским языком обучения в рамках обновленного содержания среднего образования в РК</w:t>
            </w:r>
            <w:r w:rsidRPr="00A65195">
              <w:rPr>
                <w:sz w:val="22"/>
                <w:szCs w:val="22"/>
                <w:lang w:val="kk-KZ"/>
              </w:rPr>
              <w:t>.</w:t>
            </w:r>
            <w:r w:rsidRPr="00A65195">
              <w:rPr>
                <w:sz w:val="22"/>
                <w:szCs w:val="22"/>
              </w:rPr>
              <w:t xml:space="preserve"> 2019г</w:t>
            </w:r>
            <w:r w:rsidRPr="00A65195">
              <w:rPr>
                <w:sz w:val="22"/>
                <w:szCs w:val="22"/>
                <w:lang w:val="kk-KZ"/>
              </w:rPr>
              <w:t xml:space="preserve">«Өрлеу»; </w:t>
            </w:r>
            <w:r w:rsidRPr="00A65195">
              <w:rPr>
                <w:color w:val="000000"/>
                <w:sz w:val="22"/>
                <w:szCs w:val="22"/>
                <w:lang w:val="kk-KZ"/>
              </w:rPr>
              <w:t xml:space="preserve">Учусь учить </w:t>
            </w:r>
          </w:p>
          <w:p w:rsidR="007568AB" w:rsidRPr="00A65195" w:rsidRDefault="007568AB" w:rsidP="00796BE5">
            <w:pPr>
              <w:snapToGrid w:val="0"/>
              <w:rPr>
                <w:color w:val="000000"/>
              </w:rPr>
            </w:pPr>
            <w:r w:rsidRPr="00A65195">
              <w:rPr>
                <w:color w:val="000000"/>
                <w:sz w:val="22"/>
                <w:szCs w:val="22"/>
                <w:lang w:val="kk-KZ"/>
              </w:rPr>
              <w:t>дистанционно -2020</w:t>
            </w:r>
            <w:r w:rsidRPr="00A65195">
              <w:rPr>
                <w:color w:val="000000"/>
                <w:sz w:val="22"/>
                <w:szCs w:val="22"/>
              </w:rPr>
              <w:t>г;</w:t>
            </w:r>
          </w:p>
          <w:p w:rsidR="007568AB" w:rsidRPr="00A65195" w:rsidRDefault="007568AB" w:rsidP="00796BE5">
            <w:pPr>
              <w:snapToGrid w:val="0"/>
              <w:rPr>
                <w:lang w:val="kk-KZ"/>
              </w:rPr>
            </w:pPr>
            <w:r w:rsidRPr="00A65195">
              <w:rPr>
                <w:color w:val="000000"/>
                <w:sz w:val="22"/>
                <w:szCs w:val="22"/>
              </w:rPr>
              <w:t>«Развитие предметных компетенций по предметам «Математика», «Русский язык» и «Литературное чтение» учителей начальных классов – 2023 г.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7568AB" w:rsidRPr="00A65195" w:rsidRDefault="007568AB" w:rsidP="00796BE5">
            <w:pPr>
              <w:snapToGrid w:val="0"/>
            </w:pPr>
            <w:r w:rsidRPr="00A65195">
              <w:rPr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8AB" w:rsidRPr="00A65195" w:rsidRDefault="007568AB" w:rsidP="00796BE5">
            <w:pPr>
              <w:snapToGrid w:val="0"/>
              <w:rPr>
                <w:lang w:val="kk-KZ"/>
              </w:rPr>
            </w:pPr>
            <w:r w:rsidRPr="00A65195">
              <w:rPr>
                <w:sz w:val="22"/>
                <w:szCs w:val="22"/>
                <w:lang w:val="kk-KZ"/>
              </w:rPr>
              <w:t>Благодарственное письмо управления образования Акмолинской области –</w:t>
            </w:r>
          </w:p>
          <w:p w:rsidR="007568AB" w:rsidRPr="00A65195" w:rsidRDefault="007568AB" w:rsidP="00796BE5">
            <w:pPr>
              <w:snapToGrid w:val="0"/>
              <w:rPr>
                <w:lang w:val="kk-KZ"/>
              </w:rPr>
            </w:pPr>
          </w:p>
          <w:p w:rsidR="007568AB" w:rsidRPr="00A65195" w:rsidRDefault="007568AB" w:rsidP="00796BE5">
            <w:pPr>
              <w:snapToGrid w:val="0"/>
            </w:pPr>
            <w:r w:rsidRPr="00A65195">
              <w:rPr>
                <w:sz w:val="22"/>
                <w:szCs w:val="22"/>
                <w:lang w:val="kk-KZ"/>
              </w:rPr>
              <w:t>2019</w:t>
            </w:r>
            <w:r w:rsidRPr="00A65195">
              <w:rPr>
                <w:sz w:val="22"/>
                <w:szCs w:val="22"/>
              </w:rPr>
              <w:t>г</w:t>
            </w:r>
          </w:p>
        </w:tc>
      </w:tr>
      <w:tr w:rsidR="004531FE" w:rsidRPr="00A65195" w:rsidTr="004531FE">
        <w:trPr>
          <w:trHeight w:val="59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68AB" w:rsidRPr="00A65195" w:rsidRDefault="004531FE" w:rsidP="00796BE5">
            <w:pPr>
              <w:snapToGrid w:val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8AB" w:rsidRPr="00A65195" w:rsidRDefault="007568AB" w:rsidP="00796BE5">
            <w:pPr>
              <w:snapToGrid w:val="0"/>
            </w:pPr>
            <w:r w:rsidRPr="00A65195">
              <w:rPr>
                <w:sz w:val="22"/>
                <w:szCs w:val="22"/>
              </w:rPr>
              <w:t>Омарова Ризагуль Манатовна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68AB" w:rsidRPr="00A65195" w:rsidRDefault="007568AB" w:rsidP="00796BE5">
            <w:pPr>
              <w:snapToGrid w:val="0"/>
              <w:rPr>
                <w:lang w:val="kk-KZ"/>
              </w:rPr>
            </w:pPr>
            <w:r w:rsidRPr="00A65195">
              <w:rPr>
                <w:sz w:val="22"/>
                <w:szCs w:val="22"/>
                <w:lang w:val="kk-KZ"/>
              </w:rPr>
              <w:t>14.01. 2004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68AB" w:rsidRPr="00A65195" w:rsidRDefault="007568AB" w:rsidP="00796BE5">
            <w:pPr>
              <w:rPr>
                <w:lang w:val="kk-KZ"/>
              </w:rPr>
            </w:pPr>
            <w:r w:rsidRPr="00A65195">
              <w:rPr>
                <w:sz w:val="22"/>
                <w:szCs w:val="22"/>
                <w:lang w:val="kk-KZ"/>
              </w:rPr>
              <w:t>Жен.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68AB" w:rsidRPr="00A65195" w:rsidRDefault="007568AB" w:rsidP="00796BE5">
            <w:pPr>
              <w:snapToGrid w:val="0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68AB" w:rsidRPr="00A65195" w:rsidRDefault="007568AB" w:rsidP="00796BE5">
            <w:pPr>
              <w:rPr>
                <w:lang w:val="kk-KZ"/>
              </w:rPr>
            </w:pPr>
            <w:r w:rsidRPr="00A65195">
              <w:rPr>
                <w:sz w:val="22"/>
                <w:szCs w:val="22"/>
                <w:lang w:val="kk-KZ"/>
              </w:rPr>
              <w:t>каз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68AB" w:rsidRPr="00A65195" w:rsidRDefault="007568AB" w:rsidP="00796BE5">
            <w:pPr>
              <w:snapToGrid w:val="0"/>
              <w:rPr>
                <w:lang w:val="kk-KZ"/>
              </w:rPr>
            </w:pPr>
            <w:r w:rsidRPr="00A65195">
              <w:rPr>
                <w:sz w:val="22"/>
                <w:szCs w:val="22"/>
                <w:lang w:val="kk-KZ"/>
              </w:rPr>
              <w:t>Средне-спец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68AB" w:rsidRPr="00A65195" w:rsidRDefault="007568AB" w:rsidP="00796BE5">
            <w:pPr>
              <w:snapToGrid w:val="0"/>
              <w:rPr>
                <w:lang w:val="kk-KZ"/>
              </w:rPr>
            </w:pPr>
            <w:r w:rsidRPr="00A65195">
              <w:rPr>
                <w:sz w:val="22"/>
                <w:szCs w:val="22"/>
                <w:lang w:val="kk-KZ"/>
              </w:rPr>
              <w:t>Многопрофильный колледж при КУ им.Ш.Уалиханова 2023 Учитель иностранного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68AB" w:rsidRPr="00A65195" w:rsidRDefault="007568AB" w:rsidP="00796BE5">
            <w:pPr>
              <w:snapToGrid w:val="0"/>
              <w:rPr>
                <w:lang w:val="kk-KZ"/>
              </w:rPr>
            </w:pPr>
            <w:r w:rsidRPr="00A65195">
              <w:rPr>
                <w:sz w:val="22"/>
                <w:szCs w:val="22"/>
                <w:lang w:val="kk-KZ"/>
              </w:rPr>
              <w:t>Учитель иностранного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68AB" w:rsidRPr="00A65195" w:rsidRDefault="007568AB" w:rsidP="00796BE5">
            <w:pPr>
              <w:snapToGrid w:val="0"/>
              <w:rPr>
                <w:lang w:val="kk-KZ"/>
              </w:rPr>
            </w:pPr>
            <w:r w:rsidRPr="00A65195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68AB" w:rsidRPr="00A65195" w:rsidRDefault="007568AB" w:rsidP="00796BE5">
            <w:pPr>
              <w:snapToGrid w:val="0"/>
            </w:pPr>
            <w:r w:rsidRPr="00A65195">
              <w:rPr>
                <w:sz w:val="22"/>
                <w:szCs w:val="22"/>
              </w:rPr>
              <w:t>педагог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8AB" w:rsidRPr="00A65195" w:rsidRDefault="007568AB" w:rsidP="00796BE5">
            <w:pPr>
              <w:snapToGrid w:val="0"/>
              <w:rPr>
                <w:lang w:val="kk-KZ"/>
              </w:rPr>
            </w:pPr>
            <w:r w:rsidRPr="00A65195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68AB" w:rsidRPr="00A65195" w:rsidRDefault="007568AB" w:rsidP="00796BE5">
            <w:pPr>
              <w:snapToGrid w:val="0"/>
              <w:rPr>
                <w:lang w:val="kk-KZ"/>
              </w:rPr>
            </w:pPr>
            <w:r w:rsidRPr="00A65195">
              <w:rPr>
                <w:sz w:val="22"/>
                <w:szCs w:val="22"/>
                <w:lang w:val="kk-KZ"/>
              </w:rPr>
              <w:t>-</w:t>
            </w:r>
          </w:p>
          <w:p w:rsidR="007568AB" w:rsidRPr="00A65195" w:rsidRDefault="007568AB" w:rsidP="00796BE5">
            <w:pPr>
              <w:snapToGrid w:val="0"/>
              <w:rPr>
                <w:lang w:val="kk-KZ"/>
              </w:rPr>
            </w:pPr>
          </w:p>
          <w:p w:rsidR="007568AB" w:rsidRPr="00A65195" w:rsidRDefault="007568AB" w:rsidP="00796BE5">
            <w:pPr>
              <w:snapToGrid w:val="0"/>
              <w:rPr>
                <w:lang w:val="kk-KZ"/>
              </w:rPr>
            </w:pPr>
          </w:p>
          <w:p w:rsidR="007568AB" w:rsidRPr="00A65195" w:rsidRDefault="007568AB" w:rsidP="00796BE5">
            <w:pPr>
              <w:snapToGrid w:val="0"/>
              <w:rPr>
                <w:lang w:val="kk-KZ"/>
              </w:rPr>
            </w:pPr>
          </w:p>
          <w:p w:rsidR="007568AB" w:rsidRPr="00A65195" w:rsidRDefault="007568AB" w:rsidP="00796BE5">
            <w:pPr>
              <w:snapToGrid w:val="0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68AB" w:rsidRPr="00A65195" w:rsidRDefault="007568AB" w:rsidP="00796BE5">
            <w:pPr>
              <w:snapToGrid w:val="0"/>
              <w:rPr>
                <w:lang w:val="kk-KZ"/>
              </w:rPr>
            </w:pPr>
            <w:r w:rsidRPr="00A65195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8AB" w:rsidRPr="00A65195" w:rsidRDefault="007568AB" w:rsidP="00796BE5">
            <w:pPr>
              <w:snapToGrid w:val="0"/>
            </w:pPr>
            <w:r w:rsidRPr="00A65195">
              <w:rPr>
                <w:sz w:val="22"/>
                <w:szCs w:val="22"/>
              </w:rPr>
              <w:t>-</w:t>
            </w:r>
          </w:p>
        </w:tc>
      </w:tr>
    </w:tbl>
    <w:p w:rsidR="007568AB" w:rsidRPr="00A65195" w:rsidRDefault="007568AB" w:rsidP="007568AB">
      <w:pPr>
        <w:jc w:val="right"/>
        <w:rPr>
          <w:sz w:val="22"/>
          <w:szCs w:val="22"/>
          <w:lang w:val="kk-KZ"/>
        </w:rPr>
      </w:pPr>
    </w:p>
    <w:p w:rsidR="007568AB" w:rsidRPr="00A65195" w:rsidRDefault="007568AB" w:rsidP="007568AB">
      <w:pPr>
        <w:rPr>
          <w:sz w:val="22"/>
          <w:szCs w:val="22"/>
          <w:lang w:val="kk-KZ"/>
        </w:rPr>
      </w:pPr>
    </w:p>
    <w:p w:rsidR="007568AB" w:rsidRPr="00A65195" w:rsidRDefault="007568AB" w:rsidP="007568AB">
      <w:pPr>
        <w:rPr>
          <w:sz w:val="22"/>
          <w:szCs w:val="22"/>
          <w:lang w:val="kk-KZ"/>
        </w:rPr>
      </w:pPr>
    </w:p>
    <w:p w:rsidR="007568AB" w:rsidRPr="00A65195" w:rsidRDefault="007568AB" w:rsidP="007568AB">
      <w:pPr>
        <w:rPr>
          <w:sz w:val="22"/>
          <w:szCs w:val="22"/>
          <w:lang w:val="kk-KZ"/>
        </w:rPr>
      </w:pPr>
    </w:p>
    <w:p w:rsidR="007568AB" w:rsidRPr="00A65195" w:rsidRDefault="007568AB" w:rsidP="007568AB">
      <w:pPr>
        <w:rPr>
          <w:sz w:val="22"/>
          <w:szCs w:val="22"/>
          <w:lang w:val="kk-KZ"/>
        </w:rPr>
      </w:pPr>
    </w:p>
    <w:p w:rsidR="00F9011D" w:rsidRDefault="00F9011D" w:rsidP="00320E26">
      <w:pPr>
        <w:rPr>
          <w:sz w:val="28"/>
          <w:szCs w:val="28"/>
        </w:rPr>
      </w:pPr>
    </w:p>
    <w:p w:rsidR="00DA74E7" w:rsidRDefault="00DA74E7" w:rsidP="00320E26">
      <w:pPr>
        <w:rPr>
          <w:sz w:val="28"/>
          <w:szCs w:val="28"/>
        </w:rPr>
      </w:pPr>
    </w:p>
    <w:p w:rsidR="00DA74E7" w:rsidRDefault="00DA74E7" w:rsidP="00320E26">
      <w:pPr>
        <w:rPr>
          <w:sz w:val="28"/>
          <w:szCs w:val="28"/>
        </w:rPr>
      </w:pPr>
    </w:p>
    <w:p w:rsidR="00DA74E7" w:rsidRDefault="00DA74E7" w:rsidP="00320E26">
      <w:pPr>
        <w:rPr>
          <w:sz w:val="28"/>
          <w:szCs w:val="28"/>
        </w:rPr>
      </w:pPr>
    </w:p>
    <w:p w:rsidR="00DA74E7" w:rsidRPr="00963898" w:rsidRDefault="00DA74E7" w:rsidP="00320E26">
      <w:pPr>
        <w:rPr>
          <w:sz w:val="28"/>
          <w:szCs w:val="28"/>
        </w:rPr>
      </w:pPr>
    </w:p>
    <w:p w:rsidR="00723F33" w:rsidRDefault="00723F33" w:rsidP="00320E26">
      <w:pPr>
        <w:jc w:val="center"/>
        <w:rPr>
          <w:sz w:val="28"/>
          <w:szCs w:val="28"/>
        </w:rPr>
      </w:pPr>
    </w:p>
    <w:p w:rsidR="00DA74E7" w:rsidRDefault="00DA74E7" w:rsidP="00320E26">
      <w:pPr>
        <w:jc w:val="center"/>
        <w:rPr>
          <w:sz w:val="28"/>
          <w:szCs w:val="28"/>
        </w:rPr>
      </w:pPr>
    </w:p>
    <w:p w:rsidR="00DA74E7" w:rsidRDefault="00DA74E7" w:rsidP="00320E26">
      <w:pPr>
        <w:jc w:val="center"/>
        <w:rPr>
          <w:sz w:val="28"/>
          <w:szCs w:val="28"/>
        </w:rPr>
      </w:pPr>
    </w:p>
    <w:p w:rsidR="00DA74E7" w:rsidRDefault="00DA74E7" w:rsidP="00320E26">
      <w:pPr>
        <w:jc w:val="center"/>
        <w:rPr>
          <w:sz w:val="28"/>
          <w:szCs w:val="28"/>
        </w:rPr>
      </w:pPr>
    </w:p>
    <w:p w:rsidR="00DA74E7" w:rsidRDefault="00DA74E7" w:rsidP="00320E26">
      <w:pPr>
        <w:jc w:val="center"/>
        <w:rPr>
          <w:sz w:val="28"/>
          <w:szCs w:val="28"/>
        </w:rPr>
      </w:pPr>
    </w:p>
    <w:p w:rsidR="00DA74E7" w:rsidRDefault="00DA74E7" w:rsidP="00320E26">
      <w:pPr>
        <w:jc w:val="center"/>
        <w:rPr>
          <w:sz w:val="28"/>
          <w:szCs w:val="28"/>
        </w:rPr>
      </w:pPr>
    </w:p>
    <w:p w:rsidR="00DA74E7" w:rsidRDefault="00DA74E7" w:rsidP="00320E26">
      <w:pPr>
        <w:jc w:val="center"/>
        <w:rPr>
          <w:sz w:val="28"/>
          <w:szCs w:val="28"/>
        </w:rPr>
      </w:pPr>
    </w:p>
    <w:p w:rsidR="00686DD1" w:rsidRDefault="00686DD1" w:rsidP="004531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1FE" w:rsidRDefault="004531FE" w:rsidP="004531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1FE" w:rsidRDefault="004531FE" w:rsidP="004531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1FE" w:rsidRDefault="004531FE" w:rsidP="004531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1FE" w:rsidRDefault="004531FE" w:rsidP="004531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1FE" w:rsidRDefault="004531FE" w:rsidP="004531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1FE" w:rsidRDefault="004531FE" w:rsidP="004531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1FE" w:rsidRDefault="004531FE" w:rsidP="004531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1FE" w:rsidRDefault="004531FE" w:rsidP="004531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1FE" w:rsidRDefault="004531FE" w:rsidP="004531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1FE" w:rsidRDefault="004531FE" w:rsidP="004531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1FE" w:rsidRDefault="004531FE" w:rsidP="004531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1FE" w:rsidRDefault="004531FE" w:rsidP="004531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1FE" w:rsidRDefault="004531FE" w:rsidP="004531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1FE" w:rsidRDefault="004531FE" w:rsidP="004531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1FE" w:rsidRDefault="004531FE" w:rsidP="004531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1FE" w:rsidRDefault="004531FE" w:rsidP="004531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1FE" w:rsidRDefault="004531FE" w:rsidP="004531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1FE" w:rsidRDefault="004531FE" w:rsidP="004531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1FE" w:rsidRDefault="004531FE" w:rsidP="004531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1FE" w:rsidRPr="00C0145F" w:rsidRDefault="004531FE" w:rsidP="00453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01EB" w:rsidRDefault="00BA01EB" w:rsidP="006A79BB">
      <w:pPr>
        <w:ind w:left="-567" w:right="-709"/>
        <w:jc w:val="center"/>
        <w:rPr>
          <w:sz w:val="28"/>
          <w:szCs w:val="28"/>
        </w:rPr>
      </w:pPr>
    </w:p>
    <w:p w:rsidR="00115D92" w:rsidRDefault="00115D92" w:rsidP="00115D92">
      <w:pPr>
        <w:pStyle w:val="aa"/>
        <w:ind w:left="720" w:right="-709"/>
        <w:rPr>
          <w:sz w:val="28"/>
          <w:szCs w:val="28"/>
        </w:rPr>
      </w:pPr>
    </w:p>
    <w:p w:rsidR="00115D92" w:rsidRDefault="00115D92" w:rsidP="00115D92">
      <w:pPr>
        <w:pStyle w:val="aa"/>
        <w:ind w:left="720" w:right="-709"/>
        <w:jc w:val="center"/>
        <w:rPr>
          <w:sz w:val="28"/>
          <w:szCs w:val="28"/>
        </w:rPr>
      </w:pPr>
    </w:p>
    <w:p w:rsidR="00115D92" w:rsidRDefault="00115D92" w:rsidP="00115D92">
      <w:pPr>
        <w:pStyle w:val="aa"/>
        <w:ind w:left="720" w:right="-709"/>
        <w:jc w:val="center"/>
        <w:rPr>
          <w:sz w:val="28"/>
          <w:szCs w:val="28"/>
        </w:rPr>
      </w:pPr>
    </w:p>
    <w:p w:rsidR="00115D92" w:rsidRDefault="00115D92" w:rsidP="00115D92">
      <w:pPr>
        <w:pStyle w:val="aa"/>
        <w:ind w:left="720" w:right="-709"/>
        <w:jc w:val="center"/>
        <w:rPr>
          <w:sz w:val="28"/>
          <w:szCs w:val="28"/>
        </w:rPr>
      </w:pPr>
    </w:p>
    <w:p w:rsidR="00115D92" w:rsidRDefault="00115D92" w:rsidP="00115D92">
      <w:pPr>
        <w:pStyle w:val="aa"/>
        <w:ind w:left="720" w:right="-709"/>
        <w:jc w:val="center"/>
        <w:rPr>
          <w:sz w:val="28"/>
          <w:szCs w:val="28"/>
        </w:rPr>
      </w:pPr>
    </w:p>
    <w:p w:rsidR="00115D92" w:rsidRDefault="00115D92" w:rsidP="00115D92">
      <w:pPr>
        <w:pStyle w:val="aa"/>
        <w:ind w:left="720" w:right="-709"/>
        <w:jc w:val="center"/>
        <w:rPr>
          <w:sz w:val="28"/>
          <w:szCs w:val="28"/>
        </w:rPr>
      </w:pPr>
    </w:p>
    <w:p w:rsidR="00115D92" w:rsidRDefault="00115D92" w:rsidP="00115D92">
      <w:pPr>
        <w:pStyle w:val="aa"/>
        <w:ind w:left="720" w:right="-709"/>
        <w:jc w:val="center"/>
        <w:rPr>
          <w:sz w:val="28"/>
          <w:szCs w:val="28"/>
        </w:rPr>
      </w:pPr>
    </w:p>
    <w:p w:rsidR="00115D92" w:rsidRDefault="00115D92" w:rsidP="00115D92">
      <w:pPr>
        <w:pStyle w:val="aa"/>
        <w:ind w:left="720" w:right="-709"/>
        <w:jc w:val="center"/>
        <w:rPr>
          <w:sz w:val="28"/>
          <w:szCs w:val="28"/>
        </w:rPr>
      </w:pPr>
    </w:p>
    <w:p w:rsidR="00115D92" w:rsidRDefault="00115D92" w:rsidP="00115D92">
      <w:pPr>
        <w:pStyle w:val="aa"/>
        <w:ind w:left="720" w:right="-709"/>
        <w:jc w:val="center"/>
        <w:rPr>
          <w:sz w:val="28"/>
          <w:szCs w:val="28"/>
        </w:rPr>
      </w:pPr>
    </w:p>
    <w:p w:rsidR="00115D92" w:rsidRDefault="00115D92" w:rsidP="00115D92">
      <w:pPr>
        <w:pStyle w:val="aa"/>
        <w:ind w:left="720" w:right="-709"/>
        <w:jc w:val="center"/>
        <w:rPr>
          <w:sz w:val="28"/>
          <w:szCs w:val="28"/>
        </w:rPr>
      </w:pPr>
    </w:p>
    <w:p w:rsidR="00115D92" w:rsidRDefault="00115D92" w:rsidP="00115D92">
      <w:pPr>
        <w:pStyle w:val="aa"/>
        <w:ind w:left="720" w:right="-709"/>
        <w:jc w:val="center"/>
        <w:rPr>
          <w:sz w:val="28"/>
          <w:szCs w:val="28"/>
        </w:rPr>
      </w:pPr>
    </w:p>
    <w:p w:rsidR="00115D92" w:rsidRDefault="00115D92" w:rsidP="00115D92">
      <w:pPr>
        <w:pStyle w:val="aa"/>
        <w:ind w:left="720" w:right="-709"/>
        <w:jc w:val="center"/>
        <w:rPr>
          <w:sz w:val="28"/>
          <w:szCs w:val="28"/>
        </w:rPr>
      </w:pPr>
    </w:p>
    <w:p w:rsidR="00115D92" w:rsidRDefault="00115D92" w:rsidP="00115D92">
      <w:pPr>
        <w:pStyle w:val="aa"/>
        <w:ind w:left="720" w:right="-709"/>
        <w:jc w:val="center"/>
        <w:rPr>
          <w:sz w:val="28"/>
          <w:szCs w:val="28"/>
        </w:rPr>
      </w:pPr>
    </w:p>
    <w:p w:rsidR="00115D92" w:rsidRDefault="00115D92" w:rsidP="00115D92">
      <w:pPr>
        <w:pStyle w:val="aa"/>
        <w:ind w:left="720" w:right="-709"/>
        <w:jc w:val="center"/>
        <w:rPr>
          <w:sz w:val="28"/>
          <w:szCs w:val="28"/>
        </w:rPr>
      </w:pPr>
    </w:p>
    <w:p w:rsidR="00115D92" w:rsidRDefault="00115D92" w:rsidP="00115D92">
      <w:pPr>
        <w:pStyle w:val="aa"/>
        <w:ind w:left="720" w:right="-709"/>
        <w:jc w:val="center"/>
        <w:rPr>
          <w:sz w:val="28"/>
          <w:szCs w:val="28"/>
        </w:rPr>
      </w:pPr>
    </w:p>
    <w:p w:rsidR="00115D92" w:rsidRDefault="00115D92" w:rsidP="00115D92">
      <w:pPr>
        <w:pStyle w:val="aa"/>
        <w:ind w:left="720" w:right="-709"/>
        <w:jc w:val="center"/>
        <w:rPr>
          <w:sz w:val="28"/>
          <w:szCs w:val="28"/>
        </w:rPr>
      </w:pPr>
    </w:p>
    <w:p w:rsidR="00115D92" w:rsidRDefault="00115D92" w:rsidP="00115D92">
      <w:pPr>
        <w:pStyle w:val="aa"/>
        <w:ind w:left="720" w:right="-709"/>
        <w:jc w:val="center"/>
        <w:rPr>
          <w:sz w:val="28"/>
          <w:szCs w:val="28"/>
        </w:rPr>
      </w:pPr>
    </w:p>
    <w:p w:rsidR="00115D92" w:rsidRDefault="00115D92" w:rsidP="00115D92">
      <w:pPr>
        <w:pStyle w:val="aa"/>
        <w:ind w:left="720" w:right="-709"/>
        <w:jc w:val="center"/>
        <w:rPr>
          <w:sz w:val="28"/>
          <w:szCs w:val="28"/>
        </w:rPr>
      </w:pPr>
    </w:p>
    <w:p w:rsidR="00115D92" w:rsidRDefault="00115D92" w:rsidP="00115D92">
      <w:pPr>
        <w:pStyle w:val="aa"/>
        <w:ind w:left="720" w:right="-709"/>
        <w:jc w:val="center"/>
        <w:rPr>
          <w:sz w:val="28"/>
          <w:szCs w:val="28"/>
        </w:rPr>
      </w:pPr>
    </w:p>
    <w:p w:rsidR="00115D92" w:rsidRDefault="00115D92" w:rsidP="00115D92">
      <w:pPr>
        <w:pStyle w:val="aa"/>
        <w:ind w:left="720" w:right="-709"/>
        <w:jc w:val="center"/>
        <w:rPr>
          <w:sz w:val="28"/>
          <w:szCs w:val="28"/>
        </w:rPr>
      </w:pPr>
    </w:p>
    <w:p w:rsidR="00115D92" w:rsidRDefault="00115D92" w:rsidP="00115D92">
      <w:pPr>
        <w:pStyle w:val="aa"/>
        <w:ind w:left="720" w:right="-709"/>
        <w:jc w:val="center"/>
        <w:rPr>
          <w:sz w:val="28"/>
          <w:szCs w:val="28"/>
        </w:rPr>
      </w:pPr>
    </w:p>
    <w:p w:rsidR="00115D92" w:rsidRDefault="00115D92" w:rsidP="00115D92">
      <w:pPr>
        <w:pStyle w:val="aa"/>
        <w:ind w:left="720" w:right="-709"/>
        <w:jc w:val="center"/>
        <w:rPr>
          <w:sz w:val="28"/>
          <w:szCs w:val="28"/>
        </w:rPr>
      </w:pPr>
    </w:p>
    <w:p w:rsidR="00115D92" w:rsidRDefault="00115D92" w:rsidP="00115D92">
      <w:pPr>
        <w:pStyle w:val="aa"/>
        <w:ind w:left="720" w:right="-709"/>
        <w:jc w:val="center"/>
        <w:rPr>
          <w:sz w:val="28"/>
          <w:szCs w:val="28"/>
        </w:rPr>
      </w:pPr>
    </w:p>
    <w:p w:rsidR="00115D92" w:rsidRDefault="00115D92" w:rsidP="00115D92">
      <w:pPr>
        <w:pStyle w:val="aa"/>
        <w:ind w:left="720" w:right="-709"/>
        <w:jc w:val="center"/>
        <w:rPr>
          <w:sz w:val="28"/>
          <w:szCs w:val="28"/>
        </w:rPr>
      </w:pPr>
    </w:p>
    <w:p w:rsidR="00115D92" w:rsidRDefault="00115D92" w:rsidP="00115D92">
      <w:pPr>
        <w:pStyle w:val="aa"/>
        <w:ind w:left="720" w:right="-709"/>
        <w:jc w:val="center"/>
        <w:rPr>
          <w:sz w:val="28"/>
          <w:szCs w:val="28"/>
        </w:rPr>
      </w:pPr>
    </w:p>
    <w:p w:rsidR="00115D92" w:rsidRDefault="00115D92" w:rsidP="00115D92">
      <w:pPr>
        <w:pStyle w:val="aa"/>
        <w:ind w:left="720" w:right="-709"/>
        <w:jc w:val="center"/>
        <w:rPr>
          <w:sz w:val="28"/>
          <w:szCs w:val="28"/>
        </w:rPr>
      </w:pPr>
    </w:p>
    <w:p w:rsidR="00115D92" w:rsidRDefault="00115D92" w:rsidP="00115D92">
      <w:pPr>
        <w:pStyle w:val="aa"/>
        <w:ind w:left="720" w:right="-709"/>
        <w:jc w:val="center"/>
        <w:rPr>
          <w:sz w:val="28"/>
          <w:szCs w:val="28"/>
        </w:rPr>
      </w:pPr>
    </w:p>
    <w:p w:rsidR="00115D92" w:rsidRDefault="00115D92" w:rsidP="00115D92">
      <w:pPr>
        <w:pStyle w:val="aa"/>
        <w:ind w:left="720" w:right="-709"/>
        <w:jc w:val="center"/>
        <w:rPr>
          <w:sz w:val="28"/>
          <w:szCs w:val="28"/>
        </w:rPr>
      </w:pPr>
    </w:p>
    <w:p w:rsidR="00115D92" w:rsidRDefault="00115D92" w:rsidP="00115D92">
      <w:pPr>
        <w:pStyle w:val="aa"/>
        <w:ind w:left="720" w:right="-709"/>
        <w:jc w:val="center"/>
        <w:rPr>
          <w:sz w:val="28"/>
          <w:szCs w:val="28"/>
        </w:rPr>
      </w:pPr>
    </w:p>
    <w:p w:rsidR="00115D92" w:rsidRDefault="00115D92" w:rsidP="00115D92">
      <w:pPr>
        <w:pStyle w:val="aa"/>
        <w:ind w:left="720" w:right="-709"/>
        <w:jc w:val="center"/>
        <w:rPr>
          <w:sz w:val="28"/>
          <w:szCs w:val="28"/>
        </w:rPr>
      </w:pPr>
    </w:p>
    <w:p w:rsidR="00115D92" w:rsidRDefault="00115D92" w:rsidP="00115D92">
      <w:pPr>
        <w:pStyle w:val="aa"/>
        <w:ind w:left="720" w:right="-709"/>
        <w:jc w:val="center"/>
        <w:rPr>
          <w:sz w:val="28"/>
          <w:szCs w:val="28"/>
        </w:rPr>
      </w:pPr>
    </w:p>
    <w:p w:rsidR="00115D92" w:rsidRDefault="00115D92" w:rsidP="00115D92">
      <w:pPr>
        <w:pStyle w:val="aa"/>
        <w:ind w:left="720" w:right="-709"/>
        <w:jc w:val="center"/>
        <w:rPr>
          <w:sz w:val="28"/>
          <w:szCs w:val="28"/>
        </w:rPr>
      </w:pPr>
    </w:p>
    <w:p w:rsidR="00115D92" w:rsidRDefault="00115D92" w:rsidP="00115D92">
      <w:pPr>
        <w:pStyle w:val="aa"/>
        <w:ind w:left="720" w:right="-709"/>
        <w:jc w:val="center"/>
        <w:rPr>
          <w:sz w:val="28"/>
          <w:szCs w:val="28"/>
        </w:rPr>
      </w:pPr>
    </w:p>
    <w:p w:rsidR="00115D92" w:rsidRDefault="00115D92" w:rsidP="00115D92">
      <w:pPr>
        <w:pStyle w:val="aa"/>
        <w:ind w:left="720" w:right="-709"/>
        <w:jc w:val="center"/>
        <w:rPr>
          <w:sz w:val="28"/>
          <w:szCs w:val="28"/>
        </w:rPr>
      </w:pPr>
    </w:p>
    <w:p w:rsidR="00115D92" w:rsidRDefault="00115D92" w:rsidP="00115D92">
      <w:pPr>
        <w:pStyle w:val="aa"/>
        <w:ind w:left="720" w:right="-709"/>
        <w:jc w:val="center"/>
        <w:rPr>
          <w:sz w:val="28"/>
          <w:szCs w:val="28"/>
        </w:rPr>
      </w:pPr>
    </w:p>
    <w:p w:rsidR="00115D92" w:rsidRDefault="00115D92" w:rsidP="00115D92">
      <w:pPr>
        <w:pStyle w:val="aa"/>
        <w:ind w:left="720" w:right="-709"/>
        <w:jc w:val="center"/>
        <w:rPr>
          <w:sz w:val="28"/>
          <w:szCs w:val="28"/>
        </w:rPr>
      </w:pPr>
    </w:p>
    <w:p w:rsidR="00115D92" w:rsidRDefault="00115D92" w:rsidP="00115D92">
      <w:pPr>
        <w:pStyle w:val="aa"/>
        <w:ind w:left="720" w:right="-709"/>
        <w:jc w:val="center"/>
        <w:rPr>
          <w:sz w:val="28"/>
          <w:szCs w:val="28"/>
        </w:rPr>
      </w:pPr>
    </w:p>
    <w:p w:rsidR="00115D92" w:rsidRDefault="00115D92" w:rsidP="00115D92">
      <w:pPr>
        <w:pStyle w:val="aa"/>
        <w:ind w:left="720" w:right="-709"/>
        <w:jc w:val="center"/>
        <w:rPr>
          <w:sz w:val="28"/>
          <w:szCs w:val="28"/>
        </w:rPr>
      </w:pPr>
    </w:p>
    <w:p w:rsidR="00115D92" w:rsidRDefault="00115D92" w:rsidP="00115D92">
      <w:pPr>
        <w:pStyle w:val="aa"/>
        <w:ind w:left="720" w:right="-709"/>
        <w:jc w:val="center"/>
        <w:rPr>
          <w:sz w:val="28"/>
          <w:szCs w:val="28"/>
        </w:rPr>
      </w:pPr>
    </w:p>
    <w:p w:rsidR="00115D92" w:rsidRDefault="00115D92" w:rsidP="00115D92">
      <w:pPr>
        <w:pStyle w:val="aa"/>
        <w:ind w:left="720" w:right="-709"/>
        <w:jc w:val="center"/>
        <w:rPr>
          <w:sz w:val="28"/>
          <w:szCs w:val="28"/>
        </w:rPr>
      </w:pPr>
    </w:p>
    <w:p w:rsidR="00115D92" w:rsidRDefault="00115D92" w:rsidP="00115D92">
      <w:pPr>
        <w:pStyle w:val="aa"/>
        <w:ind w:left="720" w:right="-709"/>
        <w:jc w:val="center"/>
        <w:rPr>
          <w:sz w:val="28"/>
          <w:szCs w:val="28"/>
        </w:rPr>
      </w:pPr>
    </w:p>
    <w:p w:rsidR="00115D92" w:rsidRDefault="00115D92" w:rsidP="00115D92">
      <w:pPr>
        <w:pStyle w:val="aa"/>
        <w:ind w:left="720" w:right="-709"/>
        <w:jc w:val="center"/>
        <w:rPr>
          <w:sz w:val="28"/>
          <w:szCs w:val="28"/>
        </w:rPr>
      </w:pPr>
    </w:p>
    <w:p w:rsidR="00115D92" w:rsidRPr="00115D92" w:rsidRDefault="00115D92" w:rsidP="00115D92">
      <w:pPr>
        <w:ind w:right="-709"/>
        <w:rPr>
          <w:sz w:val="28"/>
          <w:szCs w:val="28"/>
        </w:rPr>
      </w:pPr>
    </w:p>
    <w:p w:rsidR="00115D92" w:rsidRDefault="00115D92" w:rsidP="00115D92">
      <w:pPr>
        <w:pStyle w:val="aa"/>
        <w:ind w:left="720" w:right="-709"/>
        <w:jc w:val="center"/>
        <w:rPr>
          <w:sz w:val="28"/>
          <w:szCs w:val="28"/>
        </w:rPr>
      </w:pPr>
    </w:p>
    <w:p w:rsidR="00115D92" w:rsidRDefault="00115D92" w:rsidP="00115D92">
      <w:pPr>
        <w:pStyle w:val="aa"/>
        <w:ind w:left="720" w:right="-709"/>
        <w:jc w:val="center"/>
        <w:rPr>
          <w:sz w:val="28"/>
          <w:szCs w:val="28"/>
        </w:rPr>
      </w:pPr>
    </w:p>
    <w:p w:rsidR="00D813D3" w:rsidRPr="00744136" w:rsidRDefault="00115D92" w:rsidP="00115D92">
      <w:pPr>
        <w:pStyle w:val="aa"/>
        <w:ind w:left="720" w:right="-709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723F33" w:rsidRPr="00744136">
        <w:rPr>
          <w:sz w:val="28"/>
          <w:szCs w:val="28"/>
        </w:rPr>
        <w:t>Учебная нагрузка учителей</w:t>
      </w:r>
    </w:p>
    <w:p w:rsidR="00CD48B7" w:rsidRPr="00744136" w:rsidRDefault="00CD48B7" w:rsidP="00CD48B7">
      <w:pPr>
        <w:ind w:left="360" w:right="-709"/>
        <w:rPr>
          <w:sz w:val="28"/>
          <w:szCs w:val="28"/>
        </w:rPr>
      </w:pPr>
    </w:p>
    <w:tbl>
      <w:tblPr>
        <w:tblW w:w="10457" w:type="dxa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127"/>
        <w:gridCol w:w="1560"/>
        <w:gridCol w:w="850"/>
        <w:gridCol w:w="992"/>
        <w:gridCol w:w="959"/>
        <w:gridCol w:w="709"/>
        <w:gridCol w:w="1276"/>
        <w:gridCol w:w="1417"/>
      </w:tblGrid>
      <w:tr w:rsidR="00D813D3" w:rsidRPr="00744136" w:rsidTr="004531FE">
        <w:tc>
          <w:tcPr>
            <w:tcW w:w="567" w:type="dxa"/>
          </w:tcPr>
          <w:p w:rsidR="00D813D3" w:rsidRPr="00744136" w:rsidRDefault="00D813D3" w:rsidP="000D0FD9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D813D3" w:rsidRPr="00744136" w:rsidRDefault="00D813D3" w:rsidP="000D0FD9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ФИО учителей</w:t>
            </w:r>
          </w:p>
        </w:tc>
        <w:tc>
          <w:tcPr>
            <w:tcW w:w="1560" w:type="dxa"/>
          </w:tcPr>
          <w:p w:rsidR="00D813D3" w:rsidRPr="00744136" w:rsidRDefault="00C0145F" w:rsidP="00C0145F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Предм</w:t>
            </w:r>
            <w:r w:rsidR="00D813D3" w:rsidRPr="00744136">
              <w:rPr>
                <w:sz w:val="28"/>
                <w:szCs w:val="28"/>
              </w:rPr>
              <w:t>ет</w:t>
            </w:r>
          </w:p>
        </w:tc>
        <w:tc>
          <w:tcPr>
            <w:tcW w:w="850" w:type="dxa"/>
          </w:tcPr>
          <w:p w:rsidR="00D813D3" w:rsidRPr="00744136" w:rsidRDefault="00D813D3" w:rsidP="000D0FD9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классы</w:t>
            </w:r>
          </w:p>
        </w:tc>
        <w:tc>
          <w:tcPr>
            <w:tcW w:w="992" w:type="dxa"/>
          </w:tcPr>
          <w:p w:rsidR="000D0FD9" w:rsidRPr="00744136" w:rsidRDefault="00D813D3" w:rsidP="000D0FD9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 xml:space="preserve">Кол-во </w:t>
            </w:r>
          </w:p>
          <w:p w:rsidR="00D813D3" w:rsidRPr="00744136" w:rsidRDefault="00D813D3" w:rsidP="000D0FD9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959" w:type="dxa"/>
          </w:tcPr>
          <w:p w:rsidR="000D0FD9" w:rsidRPr="00744136" w:rsidRDefault="00D813D3" w:rsidP="000D0FD9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 xml:space="preserve">Всего </w:t>
            </w:r>
          </w:p>
          <w:p w:rsidR="000D0FD9" w:rsidRPr="00744136" w:rsidRDefault="004531FE" w:rsidP="000D0FD9">
            <w:pPr>
              <w:ind w:left="-567" w:right="-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D813D3" w:rsidRPr="00744136">
              <w:rPr>
                <w:sz w:val="28"/>
                <w:szCs w:val="28"/>
              </w:rPr>
              <w:t>асов</w:t>
            </w:r>
          </w:p>
          <w:p w:rsidR="00D813D3" w:rsidRPr="00744136" w:rsidRDefault="00FA4476" w:rsidP="000D0FD9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 xml:space="preserve"> к опл.</w:t>
            </w:r>
          </w:p>
        </w:tc>
        <w:tc>
          <w:tcPr>
            <w:tcW w:w="709" w:type="dxa"/>
          </w:tcPr>
          <w:p w:rsidR="00D813D3" w:rsidRPr="00744136" w:rsidRDefault="00D813D3" w:rsidP="000D0FD9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Кл.</w:t>
            </w:r>
          </w:p>
          <w:p w:rsidR="00D813D3" w:rsidRPr="00744136" w:rsidRDefault="00D813D3" w:rsidP="000D0FD9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рук</w:t>
            </w:r>
          </w:p>
        </w:tc>
        <w:tc>
          <w:tcPr>
            <w:tcW w:w="1276" w:type="dxa"/>
          </w:tcPr>
          <w:p w:rsidR="00D813D3" w:rsidRPr="00744136" w:rsidRDefault="00D813D3" w:rsidP="00E72CF9">
            <w:pPr>
              <w:ind w:left="-567" w:right="-390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Каб</w:t>
            </w:r>
          </w:p>
        </w:tc>
        <w:tc>
          <w:tcPr>
            <w:tcW w:w="1417" w:type="dxa"/>
          </w:tcPr>
          <w:p w:rsidR="00D813D3" w:rsidRPr="00744136" w:rsidRDefault="00D813D3" w:rsidP="000D0FD9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Кол.</w:t>
            </w:r>
          </w:p>
          <w:p w:rsidR="00D813D3" w:rsidRPr="00744136" w:rsidRDefault="00D813D3" w:rsidP="00C0145F">
            <w:pPr>
              <w:ind w:left="-567" w:right="-151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уч-ся</w:t>
            </w:r>
          </w:p>
        </w:tc>
      </w:tr>
      <w:tr w:rsidR="00DA74E7" w:rsidRPr="00744136" w:rsidTr="004531FE">
        <w:trPr>
          <w:trHeight w:val="403"/>
        </w:trPr>
        <w:tc>
          <w:tcPr>
            <w:tcW w:w="567" w:type="dxa"/>
          </w:tcPr>
          <w:p w:rsidR="00DA74E7" w:rsidRPr="00744136" w:rsidRDefault="00DA74E7" w:rsidP="00DA74E7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A74E7" w:rsidRPr="00744136" w:rsidRDefault="00DA74E7" w:rsidP="00DA74E7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Неволько</w:t>
            </w:r>
          </w:p>
          <w:p w:rsidR="00DA74E7" w:rsidRPr="00744136" w:rsidRDefault="00DA74E7" w:rsidP="00DA74E7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Елена</w:t>
            </w:r>
          </w:p>
          <w:p w:rsidR="00DA74E7" w:rsidRPr="00744136" w:rsidRDefault="00DA74E7" w:rsidP="00DA74E7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560" w:type="dxa"/>
          </w:tcPr>
          <w:p w:rsidR="00DA74E7" w:rsidRPr="00744136" w:rsidRDefault="00DA74E7" w:rsidP="00DA74E7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 xml:space="preserve">Начальные </w:t>
            </w:r>
          </w:p>
          <w:p w:rsidR="00DA74E7" w:rsidRPr="00744136" w:rsidRDefault="00DA74E7" w:rsidP="00DA74E7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850" w:type="dxa"/>
          </w:tcPr>
          <w:p w:rsidR="00DA74E7" w:rsidRPr="00744136" w:rsidRDefault="00DA74E7" w:rsidP="00DA74E7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A74E7" w:rsidRPr="00744136" w:rsidRDefault="00DA74E7" w:rsidP="00115D92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2</w:t>
            </w:r>
            <w:r w:rsidR="00115D92">
              <w:rPr>
                <w:sz w:val="28"/>
                <w:szCs w:val="28"/>
              </w:rPr>
              <w:t>6</w:t>
            </w:r>
          </w:p>
        </w:tc>
        <w:tc>
          <w:tcPr>
            <w:tcW w:w="959" w:type="dxa"/>
          </w:tcPr>
          <w:p w:rsidR="00DA74E7" w:rsidRPr="00744136" w:rsidRDefault="00DA74E7" w:rsidP="00115D92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2</w:t>
            </w:r>
            <w:r w:rsidR="00115D92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A74E7" w:rsidRPr="00744136" w:rsidRDefault="00DA74E7" w:rsidP="00DA74E7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A74E7" w:rsidRPr="00744136" w:rsidRDefault="00DA74E7" w:rsidP="00DA74E7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Нач.кл</w:t>
            </w:r>
          </w:p>
        </w:tc>
        <w:tc>
          <w:tcPr>
            <w:tcW w:w="1417" w:type="dxa"/>
          </w:tcPr>
          <w:p w:rsidR="00DA74E7" w:rsidRPr="00744136" w:rsidRDefault="00DA74E7" w:rsidP="00DA74E7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4</w:t>
            </w:r>
          </w:p>
        </w:tc>
      </w:tr>
      <w:tr w:rsidR="00DA74E7" w:rsidRPr="00744136" w:rsidTr="004531FE">
        <w:tc>
          <w:tcPr>
            <w:tcW w:w="567" w:type="dxa"/>
          </w:tcPr>
          <w:p w:rsidR="00DA74E7" w:rsidRPr="00744136" w:rsidRDefault="00DA74E7" w:rsidP="00DA74E7">
            <w:pPr>
              <w:ind w:left="-567" w:right="-709"/>
              <w:jc w:val="center"/>
              <w:rPr>
                <w:sz w:val="28"/>
                <w:szCs w:val="28"/>
                <w:lang w:val="kk-KZ"/>
              </w:rPr>
            </w:pPr>
            <w:r w:rsidRPr="0074413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127" w:type="dxa"/>
          </w:tcPr>
          <w:p w:rsidR="00DA74E7" w:rsidRPr="00744136" w:rsidRDefault="00DA74E7" w:rsidP="00DA74E7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Тлепова</w:t>
            </w:r>
          </w:p>
          <w:p w:rsidR="00DA74E7" w:rsidRPr="00744136" w:rsidRDefault="00DA74E7" w:rsidP="00DA74E7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 xml:space="preserve">Шолпан </w:t>
            </w:r>
          </w:p>
          <w:p w:rsidR="00DA74E7" w:rsidRPr="00744136" w:rsidRDefault="00DA74E7" w:rsidP="00DA74E7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Оразгалиевна</w:t>
            </w:r>
          </w:p>
        </w:tc>
        <w:tc>
          <w:tcPr>
            <w:tcW w:w="1560" w:type="dxa"/>
          </w:tcPr>
          <w:p w:rsidR="00DA74E7" w:rsidRPr="00744136" w:rsidRDefault="00DA74E7" w:rsidP="00DA74E7">
            <w:pPr>
              <w:ind w:right="-709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 xml:space="preserve">Начальные </w:t>
            </w:r>
          </w:p>
          <w:p w:rsidR="00DA74E7" w:rsidRPr="00744136" w:rsidRDefault="00DA74E7" w:rsidP="00DA74E7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Классы</w:t>
            </w:r>
          </w:p>
        </w:tc>
        <w:tc>
          <w:tcPr>
            <w:tcW w:w="850" w:type="dxa"/>
          </w:tcPr>
          <w:p w:rsidR="00DA74E7" w:rsidRPr="00744136" w:rsidRDefault="00DA74E7" w:rsidP="00DA74E7">
            <w:pPr>
              <w:ind w:left="-567" w:right="-709"/>
              <w:rPr>
                <w:sz w:val="28"/>
                <w:szCs w:val="28"/>
              </w:rPr>
            </w:pPr>
          </w:p>
          <w:p w:rsidR="00DA74E7" w:rsidRPr="00744136" w:rsidRDefault="00DA74E7" w:rsidP="00DA74E7">
            <w:pPr>
              <w:ind w:right="-709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 xml:space="preserve">    4</w:t>
            </w:r>
          </w:p>
        </w:tc>
        <w:tc>
          <w:tcPr>
            <w:tcW w:w="992" w:type="dxa"/>
          </w:tcPr>
          <w:p w:rsidR="00DA74E7" w:rsidRPr="00744136" w:rsidRDefault="00DA74E7" w:rsidP="00115D92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2</w:t>
            </w:r>
            <w:r w:rsidR="00115D92">
              <w:rPr>
                <w:sz w:val="28"/>
                <w:szCs w:val="28"/>
              </w:rPr>
              <w:t>6</w:t>
            </w:r>
          </w:p>
        </w:tc>
        <w:tc>
          <w:tcPr>
            <w:tcW w:w="959" w:type="dxa"/>
          </w:tcPr>
          <w:p w:rsidR="00DA74E7" w:rsidRPr="00744136" w:rsidRDefault="00DA74E7" w:rsidP="00115D92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2</w:t>
            </w:r>
            <w:r w:rsidR="00115D92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A74E7" w:rsidRPr="00744136" w:rsidRDefault="00DA74E7" w:rsidP="00DA74E7">
            <w:pPr>
              <w:ind w:left="-567" w:right="-709"/>
              <w:jc w:val="center"/>
              <w:rPr>
                <w:sz w:val="28"/>
                <w:szCs w:val="28"/>
              </w:rPr>
            </w:pPr>
          </w:p>
          <w:p w:rsidR="00DA74E7" w:rsidRPr="00744136" w:rsidRDefault="00DA74E7" w:rsidP="00DA74E7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</w:tcPr>
          <w:p w:rsidR="00DA74E7" w:rsidRPr="00744136" w:rsidRDefault="00DA74E7" w:rsidP="00DA74E7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Нач.кл.</w:t>
            </w:r>
          </w:p>
        </w:tc>
        <w:tc>
          <w:tcPr>
            <w:tcW w:w="1417" w:type="dxa"/>
          </w:tcPr>
          <w:p w:rsidR="00DA74E7" w:rsidRPr="00744136" w:rsidRDefault="00DA74E7" w:rsidP="00DA74E7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3</w:t>
            </w:r>
          </w:p>
        </w:tc>
      </w:tr>
      <w:tr w:rsidR="00DA74E7" w:rsidRPr="00744136" w:rsidTr="004531FE">
        <w:tc>
          <w:tcPr>
            <w:tcW w:w="567" w:type="dxa"/>
          </w:tcPr>
          <w:p w:rsidR="00DA74E7" w:rsidRPr="00744136" w:rsidRDefault="00DA74E7" w:rsidP="00DA74E7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DA74E7" w:rsidRPr="00744136" w:rsidRDefault="00DA74E7" w:rsidP="00DA74E7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 xml:space="preserve">Рамазанова </w:t>
            </w:r>
          </w:p>
          <w:p w:rsidR="00DA74E7" w:rsidRPr="00744136" w:rsidRDefault="00DA74E7" w:rsidP="00DA74E7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Бибигуль</w:t>
            </w:r>
          </w:p>
          <w:p w:rsidR="00DA74E7" w:rsidRPr="00744136" w:rsidRDefault="00DA74E7" w:rsidP="00DA74E7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Умирбековна</w:t>
            </w:r>
          </w:p>
        </w:tc>
        <w:tc>
          <w:tcPr>
            <w:tcW w:w="1560" w:type="dxa"/>
          </w:tcPr>
          <w:p w:rsidR="00DA74E7" w:rsidRPr="00744136" w:rsidRDefault="00DA74E7" w:rsidP="00DA74E7">
            <w:pPr>
              <w:ind w:right="-709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 xml:space="preserve">Начальные </w:t>
            </w:r>
          </w:p>
          <w:p w:rsidR="00DA74E7" w:rsidRPr="00744136" w:rsidRDefault="00DA74E7" w:rsidP="00DA74E7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Классы</w:t>
            </w:r>
          </w:p>
        </w:tc>
        <w:tc>
          <w:tcPr>
            <w:tcW w:w="850" w:type="dxa"/>
          </w:tcPr>
          <w:p w:rsidR="00DA74E7" w:rsidRPr="00744136" w:rsidRDefault="00DA74E7" w:rsidP="00DA74E7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74E7" w:rsidRPr="00744136" w:rsidRDefault="00DA74E7" w:rsidP="00DA74E7">
            <w:pPr>
              <w:ind w:left="-567" w:right="-709"/>
              <w:jc w:val="center"/>
              <w:rPr>
                <w:sz w:val="28"/>
                <w:szCs w:val="28"/>
                <w:lang w:val="kk-KZ"/>
              </w:rPr>
            </w:pPr>
            <w:r w:rsidRPr="00744136">
              <w:rPr>
                <w:sz w:val="28"/>
                <w:szCs w:val="28"/>
                <w:lang w:val="kk-KZ"/>
              </w:rPr>
              <w:t>19,5</w:t>
            </w:r>
          </w:p>
        </w:tc>
        <w:tc>
          <w:tcPr>
            <w:tcW w:w="959" w:type="dxa"/>
          </w:tcPr>
          <w:p w:rsidR="00DA74E7" w:rsidRPr="00744136" w:rsidRDefault="00DA74E7" w:rsidP="00DA74E7">
            <w:pPr>
              <w:ind w:left="-567" w:right="-709"/>
              <w:jc w:val="center"/>
              <w:rPr>
                <w:sz w:val="28"/>
                <w:szCs w:val="28"/>
                <w:lang w:val="kk-KZ"/>
              </w:rPr>
            </w:pPr>
            <w:r w:rsidRPr="00744136">
              <w:rPr>
                <w:sz w:val="28"/>
                <w:szCs w:val="28"/>
                <w:lang w:val="kk-KZ"/>
              </w:rPr>
              <w:t>19,5</w:t>
            </w:r>
          </w:p>
        </w:tc>
        <w:tc>
          <w:tcPr>
            <w:tcW w:w="709" w:type="dxa"/>
          </w:tcPr>
          <w:p w:rsidR="00DA74E7" w:rsidRPr="00744136" w:rsidRDefault="00DA74E7" w:rsidP="00DA74E7">
            <w:pPr>
              <w:ind w:left="-567" w:right="-709"/>
              <w:jc w:val="center"/>
              <w:rPr>
                <w:sz w:val="28"/>
                <w:szCs w:val="28"/>
                <w:lang w:val="kk-KZ"/>
              </w:rPr>
            </w:pPr>
            <w:r w:rsidRPr="0074413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:rsidR="00DA74E7" w:rsidRPr="00744136" w:rsidRDefault="00DA74E7" w:rsidP="00DA74E7">
            <w:pPr>
              <w:ind w:left="-567" w:right="-709"/>
              <w:jc w:val="center"/>
              <w:rPr>
                <w:sz w:val="28"/>
                <w:szCs w:val="28"/>
                <w:lang w:val="kk-KZ"/>
              </w:rPr>
            </w:pPr>
            <w:r w:rsidRPr="00744136">
              <w:rPr>
                <w:sz w:val="28"/>
                <w:szCs w:val="28"/>
                <w:lang w:val="kk-KZ"/>
              </w:rPr>
              <w:t>Нач.кл</w:t>
            </w:r>
          </w:p>
        </w:tc>
        <w:tc>
          <w:tcPr>
            <w:tcW w:w="1417" w:type="dxa"/>
          </w:tcPr>
          <w:p w:rsidR="00DA74E7" w:rsidRPr="00744136" w:rsidRDefault="00DA74E7" w:rsidP="00DA74E7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5</w:t>
            </w:r>
          </w:p>
        </w:tc>
      </w:tr>
      <w:tr w:rsidR="00DA74E7" w:rsidRPr="00744136" w:rsidTr="004531FE">
        <w:tc>
          <w:tcPr>
            <w:tcW w:w="567" w:type="dxa"/>
          </w:tcPr>
          <w:p w:rsidR="00DA74E7" w:rsidRPr="00744136" w:rsidRDefault="00DA74E7" w:rsidP="00DA74E7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DA74E7" w:rsidRPr="00744136" w:rsidRDefault="00DA74E7" w:rsidP="00DA74E7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 xml:space="preserve">Жумабаева </w:t>
            </w:r>
          </w:p>
          <w:p w:rsidR="00DA74E7" w:rsidRPr="00744136" w:rsidRDefault="00DA74E7" w:rsidP="00DA74E7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 xml:space="preserve">Айгуль </w:t>
            </w:r>
          </w:p>
          <w:p w:rsidR="00DA74E7" w:rsidRPr="00744136" w:rsidRDefault="00DA74E7" w:rsidP="00DA74E7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Молабаевна</w:t>
            </w:r>
          </w:p>
        </w:tc>
        <w:tc>
          <w:tcPr>
            <w:tcW w:w="1560" w:type="dxa"/>
          </w:tcPr>
          <w:p w:rsidR="00DA74E7" w:rsidRPr="00744136" w:rsidRDefault="00DA74E7" w:rsidP="00DA74E7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Предшкольный</w:t>
            </w:r>
          </w:p>
          <w:p w:rsidR="00DA74E7" w:rsidRPr="00744136" w:rsidRDefault="00DA74E7" w:rsidP="00DA74E7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850" w:type="dxa"/>
          </w:tcPr>
          <w:p w:rsidR="00DA74E7" w:rsidRPr="00744136" w:rsidRDefault="00DA74E7" w:rsidP="00DA74E7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A74E7" w:rsidRPr="00744136" w:rsidRDefault="00DA74E7" w:rsidP="00DA74E7">
            <w:pPr>
              <w:ind w:left="-567" w:right="-709"/>
              <w:jc w:val="center"/>
              <w:rPr>
                <w:sz w:val="28"/>
                <w:szCs w:val="28"/>
                <w:lang w:val="kk-KZ"/>
              </w:rPr>
            </w:pPr>
            <w:r w:rsidRPr="00744136"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959" w:type="dxa"/>
          </w:tcPr>
          <w:p w:rsidR="00DA74E7" w:rsidRPr="00744136" w:rsidRDefault="00686DD1" w:rsidP="00DA74E7">
            <w:pPr>
              <w:ind w:left="-567" w:right="-709"/>
              <w:jc w:val="center"/>
              <w:rPr>
                <w:sz w:val="28"/>
                <w:szCs w:val="28"/>
                <w:lang w:val="kk-KZ"/>
              </w:rPr>
            </w:pPr>
            <w:r w:rsidRPr="00744136">
              <w:rPr>
                <w:sz w:val="28"/>
                <w:szCs w:val="28"/>
                <w:lang w:val="kk-KZ"/>
              </w:rPr>
              <w:t>24</w:t>
            </w:r>
          </w:p>
        </w:tc>
        <w:tc>
          <w:tcPr>
            <w:tcW w:w="709" w:type="dxa"/>
          </w:tcPr>
          <w:p w:rsidR="00DA74E7" w:rsidRPr="00744136" w:rsidRDefault="00DA74E7" w:rsidP="00DA74E7">
            <w:pPr>
              <w:ind w:left="-567" w:right="-709"/>
              <w:jc w:val="center"/>
              <w:rPr>
                <w:sz w:val="28"/>
                <w:szCs w:val="28"/>
                <w:lang w:val="kk-KZ"/>
              </w:rPr>
            </w:pPr>
            <w:r w:rsidRPr="00744136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1276" w:type="dxa"/>
          </w:tcPr>
          <w:p w:rsidR="00DA74E7" w:rsidRPr="00744136" w:rsidRDefault="00DA74E7" w:rsidP="00DA74E7">
            <w:pPr>
              <w:ind w:left="-567" w:right="-709"/>
              <w:jc w:val="center"/>
              <w:rPr>
                <w:sz w:val="28"/>
                <w:szCs w:val="28"/>
                <w:lang w:val="kk-KZ"/>
              </w:rPr>
            </w:pPr>
            <w:r w:rsidRPr="00744136">
              <w:rPr>
                <w:sz w:val="28"/>
                <w:szCs w:val="28"/>
                <w:lang w:val="kk-KZ"/>
              </w:rPr>
              <w:t>Нач.кл</w:t>
            </w:r>
          </w:p>
        </w:tc>
        <w:tc>
          <w:tcPr>
            <w:tcW w:w="1417" w:type="dxa"/>
          </w:tcPr>
          <w:p w:rsidR="00DA74E7" w:rsidRPr="00744136" w:rsidRDefault="00DA74E7" w:rsidP="00DA74E7">
            <w:pPr>
              <w:ind w:left="-567" w:right="-709"/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3</w:t>
            </w:r>
          </w:p>
        </w:tc>
      </w:tr>
    </w:tbl>
    <w:p w:rsidR="00347C7F" w:rsidRPr="00744136" w:rsidRDefault="00347C7F" w:rsidP="00D37C64">
      <w:pPr>
        <w:ind w:right="-709"/>
        <w:rPr>
          <w:sz w:val="28"/>
          <w:szCs w:val="28"/>
        </w:rPr>
      </w:pPr>
    </w:p>
    <w:p w:rsidR="00DA74E7" w:rsidRPr="00963898" w:rsidRDefault="00DA74E7" w:rsidP="00D37C64">
      <w:pPr>
        <w:ind w:right="-709"/>
        <w:rPr>
          <w:sz w:val="28"/>
          <w:szCs w:val="28"/>
        </w:rPr>
      </w:pPr>
    </w:p>
    <w:p w:rsidR="00DF710E" w:rsidRDefault="00DA74E7" w:rsidP="00DF710E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DF710E" w:rsidRPr="00300FF5">
        <w:rPr>
          <w:sz w:val="28"/>
          <w:szCs w:val="28"/>
        </w:rPr>
        <w:t>. Распределение классного руководства</w:t>
      </w:r>
    </w:p>
    <w:p w:rsidR="00DF710E" w:rsidRPr="00300FF5" w:rsidRDefault="00DF710E" w:rsidP="00DF710E">
      <w:pPr>
        <w:jc w:val="center"/>
        <w:rPr>
          <w:sz w:val="28"/>
          <w:szCs w:val="28"/>
        </w:rPr>
      </w:pPr>
    </w:p>
    <w:tbl>
      <w:tblPr>
        <w:tblStyle w:val="af9"/>
        <w:tblW w:w="0" w:type="auto"/>
        <w:tblInd w:w="881" w:type="dxa"/>
        <w:tblLook w:val="04A0"/>
      </w:tblPr>
      <w:tblGrid>
        <w:gridCol w:w="836"/>
        <w:gridCol w:w="5600"/>
        <w:gridCol w:w="3201"/>
      </w:tblGrid>
      <w:tr w:rsidR="00DF710E" w:rsidRPr="00300FF5" w:rsidTr="00115D92">
        <w:trPr>
          <w:trHeight w:val="987"/>
        </w:trPr>
        <w:tc>
          <w:tcPr>
            <w:tcW w:w="836" w:type="dxa"/>
          </w:tcPr>
          <w:p w:rsidR="00DF710E" w:rsidRPr="00300FF5" w:rsidRDefault="00DF710E" w:rsidP="007760F0">
            <w:pPr>
              <w:jc w:val="center"/>
              <w:rPr>
                <w:sz w:val="28"/>
                <w:szCs w:val="28"/>
              </w:rPr>
            </w:pPr>
            <w:r w:rsidRPr="00300FF5">
              <w:rPr>
                <w:sz w:val="28"/>
                <w:szCs w:val="28"/>
              </w:rPr>
              <w:t>№ п/п</w:t>
            </w:r>
          </w:p>
        </w:tc>
        <w:tc>
          <w:tcPr>
            <w:tcW w:w="5600" w:type="dxa"/>
          </w:tcPr>
          <w:p w:rsidR="00DF710E" w:rsidRPr="00300FF5" w:rsidRDefault="00DF710E" w:rsidP="007760F0">
            <w:pPr>
              <w:jc w:val="center"/>
              <w:rPr>
                <w:sz w:val="28"/>
                <w:szCs w:val="28"/>
              </w:rPr>
            </w:pPr>
            <w:r w:rsidRPr="00300FF5">
              <w:rPr>
                <w:sz w:val="28"/>
                <w:szCs w:val="28"/>
              </w:rPr>
              <w:t>Ф.И.О руководителей</w:t>
            </w:r>
          </w:p>
        </w:tc>
        <w:tc>
          <w:tcPr>
            <w:tcW w:w="3201" w:type="dxa"/>
          </w:tcPr>
          <w:p w:rsidR="00DF710E" w:rsidRPr="00300FF5" w:rsidRDefault="00441869" w:rsidP="007760F0">
            <w:pPr>
              <w:jc w:val="center"/>
              <w:rPr>
                <w:sz w:val="28"/>
                <w:szCs w:val="28"/>
              </w:rPr>
            </w:pPr>
            <w:r w:rsidRPr="00300FF5">
              <w:rPr>
                <w:sz w:val="28"/>
                <w:szCs w:val="28"/>
              </w:rPr>
              <w:t>К</w:t>
            </w:r>
            <w:r w:rsidR="00DF710E" w:rsidRPr="00300FF5">
              <w:rPr>
                <w:sz w:val="28"/>
                <w:szCs w:val="28"/>
              </w:rPr>
              <w:t>ласс</w:t>
            </w:r>
          </w:p>
        </w:tc>
      </w:tr>
      <w:tr w:rsidR="00DF710E" w:rsidRPr="00300FF5" w:rsidTr="00115D92">
        <w:trPr>
          <w:trHeight w:val="484"/>
        </w:trPr>
        <w:tc>
          <w:tcPr>
            <w:tcW w:w="836" w:type="dxa"/>
          </w:tcPr>
          <w:p w:rsidR="00DF710E" w:rsidRPr="00300FF5" w:rsidRDefault="00DF710E" w:rsidP="00776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00" w:type="dxa"/>
          </w:tcPr>
          <w:p w:rsidR="00DF710E" w:rsidRPr="00CC3DC7" w:rsidRDefault="00CC3DC7" w:rsidP="007760F0">
            <w:pPr>
              <w:rPr>
                <w:bCs/>
                <w:sz w:val="28"/>
                <w:szCs w:val="28"/>
              </w:rPr>
            </w:pPr>
            <w:r w:rsidRPr="00CC3DC7">
              <w:rPr>
                <w:bCs/>
                <w:sz w:val="28"/>
                <w:szCs w:val="28"/>
              </w:rPr>
              <w:t>Неволько Елена Владимировна</w:t>
            </w:r>
          </w:p>
        </w:tc>
        <w:tc>
          <w:tcPr>
            <w:tcW w:w="3201" w:type="dxa"/>
          </w:tcPr>
          <w:p w:rsidR="00DF710E" w:rsidRPr="00CC3DC7" w:rsidRDefault="00DA74E7" w:rsidP="00442E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k-KZ"/>
              </w:rPr>
              <w:t>3</w:t>
            </w:r>
            <w:r w:rsidR="00686DD1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CC3DC7" w:rsidRPr="00CC3DC7">
              <w:rPr>
                <w:bCs/>
                <w:sz w:val="28"/>
                <w:szCs w:val="28"/>
                <w:lang w:val="kk-KZ"/>
              </w:rPr>
              <w:t>рус</w:t>
            </w:r>
          </w:p>
        </w:tc>
      </w:tr>
      <w:tr w:rsidR="00442EF0" w:rsidRPr="00300FF5" w:rsidTr="00115D92">
        <w:trPr>
          <w:trHeight w:val="504"/>
        </w:trPr>
        <w:tc>
          <w:tcPr>
            <w:tcW w:w="836" w:type="dxa"/>
          </w:tcPr>
          <w:p w:rsidR="00442EF0" w:rsidRPr="00300FF5" w:rsidRDefault="00DA74E7" w:rsidP="00442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00" w:type="dxa"/>
          </w:tcPr>
          <w:p w:rsidR="00442EF0" w:rsidRPr="00CC3DC7" w:rsidRDefault="00CC3DC7" w:rsidP="00442EF0">
            <w:pPr>
              <w:rPr>
                <w:bCs/>
                <w:sz w:val="28"/>
                <w:szCs w:val="28"/>
                <w:lang w:val="kk-KZ"/>
              </w:rPr>
            </w:pPr>
            <w:r w:rsidRPr="00CC3DC7">
              <w:rPr>
                <w:bCs/>
                <w:sz w:val="28"/>
                <w:szCs w:val="28"/>
              </w:rPr>
              <w:t>Тлепова Шолпан Оразгалиевна</w:t>
            </w:r>
          </w:p>
        </w:tc>
        <w:tc>
          <w:tcPr>
            <w:tcW w:w="3201" w:type="dxa"/>
          </w:tcPr>
          <w:p w:rsidR="00442EF0" w:rsidRPr="00CC3DC7" w:rsidRDefault="00441869" w:rsidP="00442E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k-KZ"/>
              </w:rPr>
              <w:t>4</w:t>
            </w:r>
            <w:r w:rsidR="00686DD1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CC3DC7" w:rsidRPr="00CC3DC7">
              <w:rPr>
                <w:bCs/>
                <w:sz w:val="28"/>
                <w:szCs w:val="28"/>
              </w:rPr>
              <w:t>каз</w:t>
            </w:r>
          </w:p>
        </w:tc>
      </w:tr>
      <w:tr w:rsidR="00442EF0" w:rsidRPr="00300FF5" w:rsidTr="00115D92">
        <w:trPr>
          <w:trHeight w:val="522"/>
        </w:trPr>
        <w:tc>
          <w:tcPr>
            <w:tcW w:w="836" w:type="dxa"/>
          </w:tcPr>
          <w:p w:rsidR="00442EF0" w:rsidRPr="00300FF5" w:rsidRDefault="00DA74E7" w:rsidP="00442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00" w:type="dxa"/>
          </w:tcPr>
          <w:p w:rsidR="00442EF0" w:rsidRPr="00CC3DC7" w:rsidRDefault="00DA74E7" w:rsidP="00442EF0">
            <w:pPr>
              <w:rPr>
                <w:bCs/>
                <w:sz w:val="28"/>
                <w:szCs w:val="28"/>
                <w:lang w:val="kk-KZ"/>
              </w:rPr>
            </w:pPr>
            <w:r w:rsidRPr="00CC3DC7">
              <w:rPr>
                <w:bCs/>
                <w:sz w:val="28"/>
                <w:szCs w:val="28"/>
                <w:lang w:val="kk-KZ"/>
              </w:rPr>
              <w:t>Рамазанова Бибигуль Умирбековна</w:t>
            </w:r>
          </w:p>
        </w:tc>
        <w:tc>
          <w:tcPr>
            <w:tcW w:w="3201" w:type="dxa"/>
          </w:tcPr>
          <w:p w:rsidR="00442EF0" w:rsidRPr="00CC3DC7" w:rsidRDefault="00DA74E7" w:rsidP="00442EF0">
            <w:pPr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1 каз</w:t>
            </w:r>
          </w:p>
        </w:tc>
      </w:tr>
    </w:tbl>
    <w:p w:rsidR="00DF710E" w:rsidRDefault="00DF710E" w:rsidP="00DF710E">
      <w:pPr>
        <w:rPr>
          <w:sz w:val="28"/>
          <w:szCs w:val="28"/>
        </w:rPr>
      </w:pPr>
    </w:p>
    <w:p w:rsidR="00DF710E" w:rsidRDefault="00DF710E" w:rsidP="00DF710E">
      <w:pPr>
        <w:tabs>
          <w:tab w:val="left" w:pos="3855"/>
        </w:tabs>
      </w:pPr>
    </w:p>
    <w:p w:rsidR="00BB4710" w:rsidRPr="00963898" w:rsidRDefault="00BB4710" w:rsidP="006A79BB">
      <w:pPr>
        <w:ind w:left="-567" w:right="-709"/>
        <w:rPr>
          <w:sz w:val="28"/>
          <w:szCs w:val="28"/>
        </w:rPr>
      </w:pPr>
    </w:p>
    <w:p w:rsidR="00BB4710" w:rsidRPr="00963898" w:rsidRDefault="00BB4710" w:rsidP="006A79BB">
      <w:pPr>
        <w:ind w:left="-567" w:right="-709"/>
        <w:rPr>
          <w:sz w:val="28"/>
          <w:szCs w:val="28"/>
        </w:rPr>
      </w:pPr>
    </w:p>
    <w:p w:rsidR="00D813D3" w:rsidRPr="00963898" w:rsidRDefault="00D813D3" w:rsidP="006A79BB">
      <w:pPr>
        <w:ind w:left="-567" w:right="-709"/>
        <w:rPr>
          <w:sz w:val="28"/>
          <w:szCs w:val="28"/>
        </w:rPr>
      </w:pPr>
    </w:p>
    <w:p w:rsidR="00D813D3" w:rsidRPr="00963898" w:rsidRDefault="00D813D3" w:rsidP="006A79BB">
      <w:pPr>
        <w:ind w:left="-567" w:right="-709"/>
        <w:rPr>
          <w:sz w:val="28"/>
          <w:szCs w:val="28"/>
        </w:rPr>
      </w:pPr>
    </w:p>
    <w:p w:rsidR="00A86633" w:rsidRPr="00963898" w:rsidRDefault="00A86633" w:rsidP="006A79BB">
      <w:pPr>
        <w:ind w:left="-567" w:right="-709"/>
        <w:rPr>
          <w:sz w:val="28"/>
          <w:szCs w:val="28"/>
        </w:rPr>
      </w:pPr>
    </w:p>
    <w:p w:rsidR="00A86633" w:rsidRPr="00963898" w:rsidRDefault="00A86633" w:rsidP="006A79BB">
      <w:pPr>
        <w:ind w:left="-567" w:right="-709"/>
        <w:rPr>
          <w:sz w:val="28"/>
          <w:szCs w:val="28"/>
        </w:rPr>
      </w:pPr>
    </w:p>
    <w:p w:rsidR="00A86633" w:rsidRPr="00963898" w:rsidRDefault="00A86633" w:rsidP="006A79BB">
      <w:pPr>
        <w:ind w:left="-567" w:right="-709"/>
        <w:rPr>
          <w:sz w:val="28"/>
          <w:szCs w:val="28"/>
        </w:rPr>
      </w:pPr>
    </w:p>
    <w:p w:rsidR="00A86633" w:rsidRPr="00963898" w:rsidRDefault="00A86633" w:rsidP="006A79BB">
      <w:pPr>
        <w:ind w:left="-567" w:right="-709"/>
        <w:rPr>
          <w:sz w:val="28"/>
          <w:szCs w:val="28"/>
        </w:rPr>
      </w:pPr>
    </w:p>
    <w:p w:rsidR="00D813D3" w:rsidRDefault="00D813D3" w:rsidP="006A79BB">
      <w:pPr>
        <w:ind w:right="-709"/>
        <w:rPr>
          <w:sz w:val="28"/>
          <w:szCs w:val="28"/>
        </w:rPr>
      </w:pPr>
    </w:p>
    <w:p w:rsidR="00BD04F8" w:rsidRDefault="00BD04F8" w:rsidP="006A79BB">
      <w:pPr>
        <w:ind w:right="-709"/>
        <w:rPr>
          <w:sz w:val="28"/>
          <w:szCs w:val="28"/>
        </w:rPr>
      </w:pPr>
    </w:p>
    <w:p w:rsidR="00BD04F8" w:rsidRDefault="00BD04F8" w:rsidP="006A79BB">
      <w:pPr>
        <w:ind w:right="-709"/>
        <w:rPr>
          <w:sz w:val="28"/>
          <w:szCs w:val="28"/>
        </w:rPr>
      </w:pPr>
    </w:p>
    <w:p w:rsidR="00BD04F8" w:rsidRDefault="00BD04F8" w:rsidP="006A79BB">
      <w:pPr>
        <w:ind w:right="-709"/>
        <w:rPr>
          <w:sz w:val="28"/>
          <w:szCs w:val="28"/>
        </w:rPr>
      </w:pPr>
    </w:p>
    <w:p w:rsidR="00BD04F8" w:rsidRDefault="00BD04F8" w:rsidP="006A79BB">
      <w:pPr>
        <w:ind w:right="-709"/>
        <w:rPr>
          <w:sz w:val="28"/>
          <w:szCs w:val="28"/>
        </w:rPr>
      </w:pPr>
    </w:p>
    <w:p w:rsidR="00BD04F8" w:rsidRDefault="00BD04F8" w:rsidP="006A79BB">
      <w:pPr>
        <w:ind w:right="-709"/>
        <w:rPr>
          <w:sz w:val="28"/>
          <w:szCs w:val="28"/>
        </w:rPr>
      </w:pPr>
    </w:p>
    <w:p w:rsidR="00BD04F8" w:rsidRDefault="00BD04F8" w:rsidP="006A79BB">
      <w:pPr>
        <w:ind w:right="-709"/>
        <w:rPr>
          <w:sz w:val="28"/>
          <w:szCs w:val="28"/>
        </w:rPr>
      </w:pPr>
    </w:p>
    <w:p w:rsidR="00BD04F8" w:rsidRDefault="00BD04F8" w:rsidP="006A79BB">
      <w:pPr>
        <w:ind w:right="-709"/>
        <w:rPr>
          <w:sz w:val="28"/>
          <w:szCs w:val="28"/>
        </w:rPr>
      </w:pPr>
    </w:p>
    <w:p w:rsidR="00BD04F8" w:rsidRDefault="00BD04F8" w:rsidP="006A79BB">
      <w:pPr>
        <w:ind w:right="-709"/>
        <w:rPr>
          <w:sz w:val="28"/>
          <w:szCs w:val="28"/>
        </w:rPr>
      </w:pPr>
    </w:p>
    <w:p w:rsidR="00BD04F8" w:rsidRDefault="00BD04F8" w:rsidP="006A79BB">
      <w:pPr>
        <w:ind w:right="-709"/>
        <w:rPr>
          <w:sz w:val="28"/>
          <w:szCs w:val="28"/>
        </w:rPr>
      </w:pPr>
    </w:p>
    <w:p w:rsidR="00BD04F8" w:rsidRDefault="00BD04F8" w:rsidP="006A79BB">
      <w:pPr>
        <w:ind w:right="-709"/>
        <w:rPr>
          <w:sz w:val="28"/>
          <w:szCs w:val="28"/>
        </w:rPr>
      </w:pPr>
    </w:p>
    <w:p w:rsidR="00BD04F8" w:rsidRDefault="00BD04F8" w:rsidP="006A79BB">
      <w:pPr>
        <w:ind w:right="-709"/>
        <w:rPr>
          <w:sz w:val="28"/>
          <w:szCs w:val="28"/>
        </w:rPr>
      </w:pPr>
    </w:p>
    <w:p w:rsidR="00BD04F8" w:rsidRDefault="00BD04F8" w:rsidP="006A79BB">
      <w:pPr>
        <w:ind w:right="-709"/>
        <w:rPr>
          <w:sz w:val="28"/>
          <w:szCs w:val="28"/>
        </w:rPr>
      </w:pPr>
    </w:p>
    <w:p w:rsidR="0092281D" w:rsidRDefault="0092281D" w:rsidP="006A79BB">
      <w:pPr>
        <w:ind w:right="-709"/>
        <w:rPr>
          <w:sz w:val="28"/>
          <w:szCs w:val="28"/>
        </w:rPr>
      </w:pPr>
    </w:p>
    <w:p w:rsidR="0092281D" w:rsidRDefault="0092281D" w:rsidP="006A79BB">
      <w:pPr>
        <w:ind w:right="-709"/>
        <w:rPr>
          <w:sz w:val="28"/>
          <w:szCs w:val="28"/>
        </w:rPr>
      </w:pPr>
    </w:p>
    <w:p w:rsidR="0092281D" w:rsidRDefault="0092281D" w:rsidP="006A79BB">
      <w:pPr>
        <w:ind w:right="-709"/>
        <w:rPr>
          <w:sz w:val="28"/>
          <w:szCs w:val="28"/>
        </w:rPr>
      </w:pPr>
    </w:p>
    <w:p w:rsidR="0092281D" w:rsidRDefault="0092281D" w:rsidP="006A79BB">
      <w:pPr>
        <w:ind w:right="-709"/>
        <w:rPr>
          <w:sz w:val="28"/>
          <w:szCs w:val="28"/>
        </w:rPr>
      </w:pPr>
    </w:p>
    <w:p w:rsidR="00C0145F" w:rsidRDefault="00C0145F" w:rsidP="006B1720">
      <w:pPr>
        <w:ind w:right="-709"/>
        <w:rPr>
          <w:b/>
          <w:bCs/>
          <w:sz w:val="72"/>
          <w:szCs w:val="72"/>
          <w:lang w:val="kk-KZ"/>
        </w:rPr>
      </w:pPr>
    </w:p>
    <w:p w:rsidR="00C867AF" w:rsidRPr="00BD04F8" w:rsidRDefault="00602E8D" w:rsidP="006A79BB">
      <w:pPr>
        <w:ind w:left="-567" w:right="-709"/>
        <w:jc w:val="center"/>
        <w:rPr>
          <w:b/>
          <w:bCs/>
          <w:sz w:val="72"/>
          <w:szCs w:val="72"/>
          <w:lang w:val="kk-KZ"/>
        </w:rPr>
      </w:pPr>
      <w:r w:rsidRPr="00BD04F8">
        <w:rPr>
          <w:b/>
          <w:bCs/>
          <w:sz w:val="72"/>
          <w:szCs w:val="72"/>
          <w:lang w:val="kk-KZ"/>
        </w:rPr>
        <w:t>І</w:t>
      </w:r>
      <w:r w:rsidRPr="000F1639">
        <w:rPr>
          <w:b/>
          <w:bCs/>
          <w:sz w:val="72"/>
          <w:szCs w:val="72"/>
          <w:lang w:val="kk-KZ"/>
        </w:rPr>
        <w:t>V</w:t>
      </w:r>
      <w:r w:rsidRPr="00BD04F8">
        <w:rPr>
          <w:b/>
          <w:bCs/>
          <w:sz w:val="72"/>
          <w:szCs w:val="72"/>
          <w:lang w:val="kk-KZ"/>
        </w:rPr>
        <w:t xml:space="preserve"> Бөлім</w:t>
      </w:r>
    </w:p>
    <w:p w:rsidR="00602E8D" w:rsidRDefault="00D813D3" w:rsidP="006A79BB">
      <w:pPr>
        <w:ind w:left="-567" w:right="-709"/>
        <w:jc w:val="center"/>
        <w:rPr>
          <w:b/>
          <w:sz w:val="72"/>
          <w:szCs w:val="72"/>
          <w:lang w:val="kk-KZ"/>
        </w:rPr>
      </w:pPr>
      <w:r w:rsidRPr="000F1639">
        <w:rPr>
          <w:b/>
          <w:bCs/>
          <w:sz w:val="72"/>
          <w:szCs w:val="72"/>
          <w:lang w:val="kk-KZ"/>
        </w:rPr>
        <w:t xml:space="preserve">Раздел  </w:t>
      </w:r>
      <w:r w:rsidRPr="00BD04F8">
        <w:rPr>
          <w:b/>
          <w:sz w:val="72"/>
          <w:szCs w:val="72"/>
        </w:rPr>
        <w:sym w:font="Symbol" w:char="F049"/>
      </w:r>
      <w:r w:rsidR="00602E8D" w:rsidRPr="000F1639">
        <w:rPr>
          <w:b/>
          <w:sz w:val="72"/>
          <w:szCs w:val="72"/>
          <w:lang w:val="kk-KZ"/>
        </w:rPr>
        <w:t>V</w:t>
      </w:r>
    </w:p>
    <w:p w:rsidR="00796BE5" w:rsidRDefault="00796BE5" w:rsidP="00796BE5">
      <w:pPr>
        <w:ind w:left="-567" w:right="-709"/>
        <w:rPr>
          <w:b/>
          <w:sz w:val="72"/>
          <w:szCs w:val="72"/>
          <w:lang w:val="kk-KZ"/>
        </w:rPr>
      </w:pPr>
    </w:p>
    <w:p w:rsidR="00796BE5" w:rsidRPr="00796BE5" w:rsidRDefault="00796BE5" w:rsidP="00796BE5">
      <w:pPr>
        <w:ind w:left="-567" w:right="-709"/>
        <w:jc w:val="center"/>
        <w:rPr>
          <w:b/>
          <w:sz w:val="28"/>
          <w:szCs w:val="28"/>
          <w:lang w:val="kk-KZ"/>
        </w:rPr>
      </w:pPr>
      <w:r w:rsidRPr="00796BE5">
        <w:rPr>
          <w:b/>
          <w:sz w:val="28"/>
          <w:szCs w:val="28"/>
          <w:lang w:val="kk-KZ"/>
        </w:rPr>
        <w:t>Оқу-тәрбие жоспарына педагогикалық бақылау</w:t>
      </w:r>
    </w:p>
    <w:p w:rsidR="00796BE5" w:rsidRPr="00796BE5" w:rsidRDefault="00796BE5" w:rsidP="00796BE5">
      <w:pPr>
        <w:ind w:left="-567" w:right="-709"/>
        <w:jc w:val="center"/>
        <w:rPr>
          <w:b/>
          <w:sz w:val="28"/>
          <w:szCs w:val="28"/>
        </w:rPr>
      </w:pPr>
      <w:r w:rsidRPr="00796BE5">
        <w:rPr>
          <w:b/>
          <w:sz w:val="28"/>
          <w:szCs w:val="28"/>
          <w:lang w:val="kk-KZ"/>
        </w:rPr>
        <w:t>Педагогический контроль за УВП (ВШК</w:t>
      </w:r>
      <w:r w:rsidRPr="00796BE5">
        <w:rPr>
          <w:b/>
          <w:sz w:val="28"/>
          <w:szCs w:val="28"/>
        </w:rPr>
        <w:t>)</w:t>
      </w:r>
    </w:p>
    <w:p w:rsidR="00796BE5" w:rsidRPr="00796BE5" w:rsidRDefault="00796BE5" w:rsidP="006A79BB">
      <w:pPr>
        <w:ind w:left="-567" w:right="-709"/>
        <w:jc w:val="center"/>
        <w:rPr>
          <w:b/>
          <w:sz w:val="72"/>
          <w:szCs w:val="72"/>
        </w:rPr>
      </w:pPr>
    </w:p>
    <w:p w:rsidR="00FB252E" w:rsidRPr="00963898" w:rsidRDefault="00FB252E" w:rsidP="006A79BB">
      <w:pPr>
        <w:ind w:left="-567" w:right="-709"/>
        <w:rPr>
          <w:sz w:val="28"/>
          <w:szCs w:val="28"/>
        </w:rPr>
      </w:pPr>
    </w:p>
    <w:p w:rsidR="00FB252E" w:rsidRDefault="00FB252E" w:rsidP="006A79BB">
      <w:pPr>
        <w:ind w:left="-567" w:right="-709"/>
        <w:jc w:val="center"/>
        <w:rPr>
          <w:sz w:val="28"/>
          <w:szCs w:val="28"/>
        </w:rPr>
      </w:pPr>
    </w:p>
    <w:p w:rsidR="006B1720" w:rsidRDefault="006B1720" w:rsidP="006A79BB">
      <w:pPr>
        <w:ind w:left="-567" w:right="-709"/>
        <w:jc w:val="center"/>
        <w:rPr>
          <w:sz w:val="28"/>
          <w:szCs w:val="28"/>
        </w:rPr>
      </w:pPr>
    </w:p>
    <w:p w:rsidR="006B1720" w:rsidRDefault="006B1720" w:rsidP="006A79BB">
      <w:pPr>
        <w:ind w:left="-567" w:right="-709"/>
        <w:jc w:val="center"/>
        <w:rPr>
          <w:sz w:val="28"/>
          <w:szCs w:val="28"/>
        </w:rPr>
      </w:pPr>
    </w:p>
    <w:p w:rsidR="006B1720" w:rsidRDefault="006B1720" w:rsidP="006A79BB">
      <w:pPr>
        <w:ind w:left="-567" w:right="-709"/>
        <w:jc w:val="center"/>
        <w:rPr>
          <w:sz w:val="28"/>
          <w:szCs w:val="28"/>
        </w:rPr>
      </w:pPr>
    </w:p>
    <w:p w:rsidR="006B1720" w:rsidRDefault="006B1720" w:rsidP="006A79BB">
      <w:pPr>
        <w:ind w:left="-567" w:right="-709"/>
        <w:jc w:val="center"/>
        <w:rPr>
          <w:sz w:val="28"/>
          <w:szCs w:val="28"/>
        </w:rPr>
      </w:pPr>
    </w:p>
    <w:p w:rsidR="006B1720" w:rsidRDefault="006B1720" w:rsidP="006A79BB">
      <w:pPr>
        <w:ind w:left="-567" w:right="-709"/>
        <w:jc w:val="center"/>
        <w:rPr>
          <w:sz w:val="28"/>
          <w:szCs w:val="28"/>
        </w:rPr>
      </w:pPr>
    </w:p>
    <w:p w:rsidR="006B1720" w:rsidRDefault="006B1720" w:rsidP="006A79BB">
      <w:pPr>
        <w:ind w:left="-567" w:right="-709"/>
        <w:jc w:val="center"/>
        <w:rPr>
          <w:sz w:val="28"/>
          <w:szCs w:val="28"/>
        </w:rPr>
      </w:pPr>
    </w:p>
    <w:p w:rsidR="006B1720" w:rsidRDefault="006B1720" w:rsidP="006A79BB">
      <w:pPr>
        <w:ind w:left="-567" w:right="-709"/>
        <w:jc w:val="center"/>
        <w:rPr>
          <w:sz w:val="28"/>
          <w:szCs w:val="28"/>
        </w:rPr>
      </w:pPr>
    </w:p>
    <w:p w:rsidR="006B1720" w:rsidRDefault="006B1720" w:rsidP="006A79BB">
      <w:pPr>
        <w:ind w:left="-567" w:right="-709"/>
        <w:jc w:val="center"/>
        <w:rPr>
          <w:sz w:val="28"/>
          <w:szCs w:val="28"/>
        </w:rPr>
      </w:pPr>
    </w:p>
    <w:p w:rsidR="006B1720" w:rsidRDefault="006B1720" w:rsidP="006A79BB">
      <w:pPr>
        <w:ind w:left="-567" w:right="-709"/>
        <w:jc w:val="center"/>
        <w:rPr>
          <w:sz w:val="28"/>
          <w:szCs w:val="28"/>
        </w:rPr>
      </w:pPr>
    </w:p>
    <w:p w:rsidR="006B1720" w:rsidRDefault="006B1720" w:rsidP="006A79BB">
      <w:pPr>
        <w:ind w:left="-567" w:right="-709"/>
        <w:jc w:val="center"/>
        <w:rPr>
          <w:sz w:val="28"/>
          <w:szCs w:val="28"/>
        </w:rPr>
      </w:pPr>
    </w:p>
    <w:p w:rsidR="006B1720" w:rsidRDefault="006B1720" w:rsidP="006A79BB">
      <w:pPr>
        <w:ind w:left="-567" w:right="-709"/>
        <w:jc w:val="center"/>
        <w:rPr>
          <w:sz w:val="28"/>
          <w:szCs w:val="28"/>
        </w:rPr>
      </w:pPr>
    </w:p>
    <w:p w:rsidR="006B1720" w:rsidRDefault="006B1720" w:rsidP="006A79BB">
      <w:pPr>
        <w:ind w:left="-567" w:right="-709"/>
        <w:jc w:val="center"/>
        <w:rPr>
          <w:sz w:val="28"/>
          <w:szCs w:val="28"/>
        </w:rPr>
      </w:pPr>
    </w:p>
    <w:p w:rsidR="006B1720" w:rsidRDefault="006B1720" w:rsidP="006A79BB">
      <w:pPr>
        <w:ind w:left="-567" w:right="-709"/>
        <w:jc w:val="center"/>
        <w:rPr>
          <w:sz w:val="28"/>
          <w:szCs w:val="28"/>
        </w:rPr>
      </w:pPr>
    </w:p>
    <w:p w:rsidR="006B1720" w:rsidRDefault="006B1720" w:rsidP="006A79BB">
      <w:pPr>
        <w:ind w:left="-567" w:right="-709"/>
        <w:jc w:val="center"/>
        <w:rPr>
          <w:sz w:val="28"/>
          <w:szCs w:val="28"/>
        </w:rPr>
      </w:pPr>
    </w:p>
    <w:p w:rsidR="006B1720" w:rsidRDefault="006B1720" w:rsidP="006A79BB">
      <w:pPr>
        <w:ind w:left="-567" w:right="-709"/>
        <w:jc w:val="center"/>
        <w:rPr>
          <w:sz w:val="28"/>
          <w:szCs w:val="28"/>
        </w:rPr>
      </w:pPr>
    </w:p>
    <w:p w:rsidR="006B1720" w:rsidRDefault="006B1720" w:rsidP="006A79BB">
      <w:pPr>
        <w:ind w:left="-567" w:right="-709"/>
        <w:jc w:val="center"/>
        <w:rPr>
          <w:sz w:val="28"/>
          <w:szCs w:val="28"/>
        </w:rPr>
      </w:pPr>
    </w:p>
    <w:p w:rsidR="006B1720" w:rsidRDefault="006B1720" w:rsidP="006A79BB">
      <w:pPr>
        <w:ind w:left="-567" w:right="-709"/>
        <w:jc w:val="center"/>
        <w:rPr>
          <w:sz w:val="28"/>
          <w:szCs w:val="28"/>
        </w:rPr>
      </w:pPr>
    </w:p>
    <w:p w:rsidR="006B1720" w:rsidRDefault="006B1720" w:rsidP="006A79BB">
      <w:pPr>
        <w:ind w:left="-567" w:right="-709"/>
        <w:jc w:val="center"/>
        <w:rPr>
          <w:sz w:val="28"/>
          <w:szCs w:val="28"/>
        </w:rPr>
      </w:pPr>
    </w:p>
    <w:p w:rsidR="006B1720" w:rsidRDefault="006B1720" w:rsidP="006A79BB">
      <w:pPr>
        <w:ind w:left="-567" w:right="-709"/>
        <w:jc w:val="center"/>
        <w:rPr>
          <w:sz w:val="28"/>
          <w:szCs w:val="28"/>
        </w:rPr>
      </w:pPr>
    </w:p>
    <w:p w:rsidR="006B1720" w:rsidRDefault="006B1720" w:rsidP="006A79BB">
      <w:pPr>
        <w:ind w:left="-567" w:right="-709"/>
        <w:jc w:val="center"/>
        <w:rPr>
          <w:sz w:val="28"/>
          <w:szCs w:val="28"/>
        </w:rPr>
      </w:pPr>
    </w:p>
    <w:p w:rsidR="006B1720" w:rsidRDefault="006B1720" w:rsidP="006A79BB">
      <w:pPr>
        <w:ind w:left="-567" w:right="-709"/>
        <w:jc w:val="center"/>
        <w:rPr>
          <w:sz w:val="28"/>
          <w:szCs w:val="28"/>
        </w:rPr>
      </w:pPr>
    </w:p>
    <w:p w:rsidR="006B1720" w:rsidRDefault="006B1720" w:rsidP="006A79BB">
      <w:pPr>
        <w:ind w:left="-567" w:right="-709"/>
        <w:jc w:val="center"/>
        <w:rPr>
          <w:sz w:val="28"/>
          <w:szCs w:val="28"/>
        </w:rPr>
      </w:pPr>
    </w:p>
    <w:p w:rsidR="006B1720" w:rsidRDefault="006B1720" w:rsidP="006A79BB">
      <w:pPr>
        <w:ind w:left="-567" w:right="-709"/>
        <w:jc w:val="center"/>
        <w:rPr>
          <w:sz w:val="28"/>
          <w:szCs w:val="28"/>
        </w:rPr>
      </w:pPr>
    </w:p>
    <w:p w:rsidR="006B1720" w:rsidRDefault="006B1720" w:rsidP="006A79BB">
      <w:pPr>
        <w:ind w:left="-567" w:right="-709"/>
        <w:jc w:val="center"/>
        <w:rPr>
          <w:sz w:val="28"/>
          <w:szCs w:val="28"/>
        </w:rPr>
      </w:pPr>
    </w:p>
    <w:p w:rsidR="006B1720" w:rsidRDefault="006B1720" w:rsidP="006A79BB">
      <w:pPr>
        <w:ind w:left="-567" w:right="-709"/>
        <w:jc w:val="center"/>
        <w:rPr>
          <w:sz w:val="28"/>
          <w:szCs w:val="28"/>
        </w:rPr>
      </w:pPr>
    </w:p>
    <w:p w:rsidR="006B1720" w:rsidRDefault="006B1720" w:rsidP="006A79BB">
      <w:pPr>
        <w:ind w:left="-567" w:right="-709"/>
        <w:jc w:val="center"/>
        <w:rPr>
          <w:sz w:val="28"/>
          <w:szCs w:val="28"/>
        </w:rPr>
      </w:pPr>
    </w:p>
    <w:p w:rsidR="006B1720" w:rsidRDefault="006B1720" w:rsidP="006B1720">
      <w:pPr>
        <w:ind w:right="-709"/>
        <w:rPr>
          <w:b/>
          <w:bCs/>
          <w:sz w:val="72"/>
          <w:szCs w:val="72"/>
          <w:lang w:val="kk-KZ"/>
        </w:rPr>
      </w:pPr>
    </w:p>
    <w:p w:rsidR="006B1720" w:rsidRPr="00BD04F8" w:rsidRDefault="006B1720" w:rsidP="006B1720">
      <w:pPr>
        <w:ind w:left="-567" w:right="-709"/>
        <w:jc w:val="center"/>
        <w:rPr>
          <w:b/>
          <w:bCs/>
          <w:sz w:val="72"/>
          <w:szCs w:val="72"/>
          <w:lang w:val="kk-KZ"/>
        </w:rPr>
      </w:pPr>
      <w:r w:rsidRPr="000F1639">
        <w:rPr>
          <w:b/>
          <w:bCs/>
          <w:sz w:val="72"/>
          <w:szCs w:val="72"/>
          <w:lang w:val="kk-KZ"/>
        </w:rPr>
        <w:t>V</w:t>
      </w:r>
      <w:r w:rsidRPr="00BD04F8">
        <w:rPr>
          <w:b/>
          <w:bCs/>
          <w:sz w:val="72"/>
          <w:szCs w:val="72"/>
          <w:lang w:val="kk-KZ"/>
        </w:rPr>
        <w:t xml:space="preserve"> Бөлім</w:t>
      </w:r>
    </w:p>
    <w:p w:rsidR="006B1720" w:rsidRDefault="006B1720" w:rsidP="006B1720">
      <w:pPr>
        <w:ind w:left="-567" w:right="-709"/>
        <w:jc w:val="center"/>
        <w:rPr>
          <w:b/>
          <w:sz w:val="72"/>
          <w:szCs w:val="72"/>
          <w:lang w:val="kk-KZ"/>
        </w:rPr>
      </w:pPr>
      <w:r w:rsidRPr="000F1639">
        <w:rPr>
          <w:b/>
          <w:bCs/>
          <w:sz w:val="72"/>
          <w:szCs w:val="72"/>
          <w:lang w:val="kk-KZ"/>
        </w:rPr>
        <w:t xml:space="preserve">Раздел  </w:t>
      </w:r>
      <w:r w:rsidRPr="000F1639">
        <w:rPr>
          <w:b/>
          <w:sz w:val="72"/>
          <w:szCs w:val="72"/>
          <w:lang w:val="kk-KZ"/>
        </w:rPr>
        <w:t>V</w:t>
      </w:r>
    </w:p>
    <w:p w:rsidR="006B1720" w:rsidRPr="007F4B79" w:rsidRDefault="006B1720" w:rsidP="006B1720">
      <w:pPr>
        <w:ind w:left="-567" w:right="-709"/>
        <w:jc w:val="center"/>
        <w:rPr>
          <w:b/>
          <w:sz w:val="72"/>
          <w:szCs w:val="72"/>
          <w:lang w:val="kk-KZ"/>
        </w:rPr>
      </w:pPr>
    </w:p>
    <w:p w:rsidR="006B1720" w:rsidRPr="00963898" w:rsidRDefault="006B1720" w:rsidP="006B1720">
      <w:pPr>
        <w:ind w:left="-567" w:right="-709"/>
        <w:jc w:val="center"/>
        <w:rPr>
          <w:b/>
          <w:sz w:val="28"/>
          <w:szCs w:val="28"/>
          <w:lang w:val="kk-KZ"/>
        </w:rPr>
      </w:pPr>
    </w:p>
    <w:p w:rsidR="006B1720" w:rsidRPr="006B1720" w:rsidRDefault="006B1720" w:rsidP="00067102">
      <w:pPr>
        <w:ind w:left="-567" w:right="-709" w:firstLine="141"/>
        <w:jc w:val="center"/>
        <w:rPr>
          <w:b/>
          <w:sz w:val="28"/>
          <w:szCs w:val="28"/>
          <w:lang w:val="kk-KZ"/>
        </w:rPr>
      </w:pPr>
      <w:r w:rsidRPr="006B1720">
        <w:rPr>
          <w:b/>
          <w:sz w:val="28"/>
          <w:szCs w:val="28"/>
          <w:lang w:val="kk-KZ"/>
        </w:rPr>
        <w:t>Оқу-тәрбие жоспарының басшылығы және м</w:t>
      </w:r>
      <w:r w:rsidR="007F4B79">
        <w:rPr>
          <w:b/>
          <w:sz w:val="28"/>
          <w:szCs w:val="28"/>
          <w:lang w:val="kk-KZ"/>
        </w:rPr>
        <w:t>е</w:t>
      </w:r>
      <w:r w:rsidRPr="006B1720">
        <w:rPr>
          <w:b/>
          <w:sz w:val="28"/>
          <w:szCs w:val="28"/>
          <w:lang w:val="kk-KZ"/>
        </w:rPr>
        <w:t>ктептің әдістемелік жұмысы</w:t>
      </w:r>
    </w:p>
    <w:p w:rsidR="006B1720" w:rsidRPr="006B1720" w:rsidRDefault="006B1720" w:rsidP="006B1720">
      <w:pPr>
        <w:ind w:left="-567" w:right="-709"/>
        <w:jc w:val="center"/>
        <w:rPr>
          <w:b/>
          <w:sz w:val="28"/>
          <w:szCs w:val="28"/>
          <w:lang w:val="kk-KZ"/>
        </w:rPr>
      </w:pPr>
    </w:p>
    <w:p w:rsidR="006B1720" w:rsidRPr="006B1720" w:rsidRDefault="006B1720" w:rsidP="006B1720">
      <w:pPr>
        <w:ind w:left="-567" w:right="-709"/>
        <w:jc w:val="center"/>
        <w:rPr>
          <w:b/>
          <w:sz w:val="28"/>
          <w:szCs w:val="28"/>
          <w:lang w:val="kk-KZ"/>
        </w:rPr>
      </w:pPr>
      <w:r w:rsidRPr="006B1720">
        <w:rPr>
          <w:b/>
          <w:sz w:val="28"/>
          <w:szCs w:val="28"/>
          <w:lang w:val="kk-KZ"/>
        </w:rPr>
        <w:t>Руководство УВП и м</w:t>
      </w:r>
      <w:r w:rsidRPr="006B1720">
        <w:rPr>
          <w:b/>
          <w:sz w:val="28"/>
          <w:szCs w:val="28"/>
        </w:rPr>
        <w:t xml:space="preserve">етодическая работа в школе.            </w:t>
      </w:r>
    </w:p>
    <w:p w:rsidR="006B1720" w:rsidRPr="00963898" w:rsidRDefault="006B1720" w:rsidP="006A79BB">
      <w:pPr>
        <w:ind w:left="-567" w:right="-709"/>
        <w:jc w:val="center"/>
        <w:rPr>
          <w:sz w:val="28"/>
          <w:szCs w:val="28"/>
        </w:rPr>
      </w:pPr>
    </w:p>
    <w:p w:rsidR="00A86633" w:rsidRPr="00963898" w:rsidRDefault="00A86633" w:rsidP="006A79BB">
      <w:pPr>
        <w:ind w:left="-567" w:right="-709"/>
        <w:jc w:val="center"/>
        <w:rPr>
          <w:sz w:val="28"/>
          <w:szCs w:val="28"/>
        </w:rPr>
      </w:pPr>
    </w:p>
    <w:p w:rsidR="00A86633" w:rsidRDefault="00A86633" w:rsidP="006A79BB">
      <w:pPr>
        <w:ind w:left="-567" w:right="-709"/>
        <w:jc w:val="center"/>
        <w:rPr>
          <w:sz w:val="28"/>
          <w:szCs w:val="28"/>
        </w:rPr>
      </w:pPr>
    </w:p>
    <w:p w:rsidR="006B1720" w:rsidRDefault="006B1720" w:rsidP="006A79BB">
      <w:pPr>
        <w:ind w:left="-567" w:right="-709"/>
        <w:jc w:val="center"/>
        <w:rPr>
          <w:sz w:val="28"/>
          <w:szCs w:val="28"/>
        </w:rPr>
      </w:pPr>
    </w:p>
    <w:p w:rsidR="006B1720" w:rsidRDefault="006B1720" w:rsidP="006A79BB">
      <w:pPr>
        <w:ind w:left="-567" w:right="-709"/>
        <w:jc w:val="center"/>
        <w:rPr>
          <w:sz w:val="28"/>
          <w:szCs w:val="28"/>
        </w:rPr>
      </w:pPr>
    </w:p>
    <w:p w:rsidR="006B1720" w:rsidRDefault="006B1720" w:rsidP="006A79BB">
      <w:pPr>
        <w:ind w:left="-567" w:right="-709"/>
        <w:jc w:val="center"/>
        <w:rPr>
          <w:sz w:val="28"/>
          <w:szCs w:val="28"/>
        </w:rPr>
      </w:pPr>
    </w:p>
    <w:p w:rsidR="006B1720" w:rsidRDefault="006B1720" w:rsidP="006A79BB">
      <w:pPr>
        <w:ind w:left="-567" w:right="-709"/>
        <w:jc w:val="center"/>
        <w:rPr>
          <w:sz w:val="28"/>
          <w:szCs w:val="28"/>
        </w:rPr>
      </w:pPr>
    </w:p>
    <w:p w:rsidR="006B1720" w:rsidRDefault="006B1720" w:rsidP="006A79BB">
      <w:pPr>
        <w:ind w:left="-567" w:right="-709"/>
        <w:jc w:val="center"/>
        <w:rPr>
          <w:sz w:val="28"/>
          <w:szCs w:val="28"/>
        </w:rPr>
      </w:pPr>
    </w:p>
    <w:p w:rsidR="006B1720" w:rsidRDefault="006B1720" w:rsidP="006A79BB">
      <w:pPr>
        <w:ind w:left="-567" w:right="-709"/>
        <w:jc w:val="center"/>
        <w:rPr>
          <w:sz w:val="28"/>
          <w:szCs w:val="28"/>
        </w:rPr>
      </w:pPr>
    </w:p>
    <w:p w:rsidR="006B1720" w:rsidRDefault="006B1720" w:rsidP="006A79BB">
      <w:pPr>
        <w:ind w:left="-567" w:right="-709"/>
        <w:jc w:val="center"/>
        <w:rPr>
          <w:sz w:val="28"/>
          <w:szCs w:val="28"/>
        </w:rPr>
      </w:pPr>
    </w:p>
    <w:p w:rsidR="00C16506" w:rsidRDefault="00C16506" w:rsidP="00641D8F">
      <w:pPr>
        <w:spacing w:before="100" w:beforeAutospacing="1" w:after="100" w:afterAutospacing="1"/>
        <w:rPr>
          <w:sz w:val="28"/>
          <w:szCs w:val="28"/>
        </w:rPr>
      </w:pPr>
    </w:p>
    <w:p w:rsidR="00067102" w:rsidRDefault="00067102" w:rsidP="00641D8F">
      <w:pPr>
        <w:spacing w:before="100" w:beforeAutospacing="1" w:after="100" w:afterAutospacing="1"/>
        <w:rPr>
          <w:sz w:val="28"/>
          <w:szCs w:val="28"/>
        </w:rPr>
      </w:pPr>
    </w:p>
    <w:p w:rsidR="00067102" w:rsidRDefault="00067102" w:rsidP="00641D8F">
      <w:pPr>
        <w:spacing w:before="100" w:beforeAutospacing="1" w:after="100" w:afterAutospacing="1"/>
        <w:rPr>
          <w:sz w:val="28"/>
          <w:szCs w:val="28"/>
        </w:rPr>
      </w:pPr>
    </w:p>
    <w:p w:rsidR="00067102" w:rsidRPr="00744136" w:rsidRDefault="00067102" w:rsidP="00641D8F">
      <w:pPr>
        <w:spacing w:before="100" w:beforeAutospacing="1" w:after="100" w:afterAutospacing="1"/>
        <w:rPr>
          <w:sz w:val="28"/>
          <w:szCs w:val="28"/>
        </w:rPr>
      </w:pPr>
    </w:p>
    <w:p w:rsidR="0062708B" w:rsidRPr="00067102" w:rsidRDefault="00641D8F" w:rsidP="0062708B">
      <w:pPr>
        <w:ind w:right="-1"/>
        <w:rPr>
          <w:b/>
          <w:sz w:val="28"/>
          <w:szCs w:val="28"/>
          <w:lang w:val="kk-KZ"/>
        </w:rPr>
      </w:pPr>
      <w:r w:rsidRPr="00744136">
        <w:rPr>
          <w:sz w:val="28"/>
          <w:szCs w:val="28"/>
        </w:rPr>
        <w:t>1.</w:t>
      </w:r>
      <w:r w:rsidR="0062708B" w:rsidRPr="00744136">
        <w:rPr>
          <w:bCs/>
          <w:sz w:val="28"/>
          <w:szCs w:val="28"/>
          <w:lang w:val="kk-KZ"/>
        </w:rPr>
        <w:t xml:space="preserve"> </w:t>
      </w:r>
      <w:r w:rsidR="00744136" w:rsidRPr="00067102">
        <w:rPr>
          <w:b/>
          <w:bCs/>
          <w:sz w:val="28"/>
          <w:szCs w:val="28"/>
          <w:lang w:val="kk-KZ"/>
        </w:rPr>
        <w:t>Мектеп меңгерушісінің</w:t>
      </w:r>
      <w:r w:rsidR="0062708B" w:rsidRPr="00067102">
        <w:rPr>
          <w:b/>
          <w:bCs/>
          <w:sz w:val="28"/>
          <w:szCs w:val="28"/>
          <w:lang w:val="kk-KZ"/>
        </w:rPr>
        <w:t xml:space="preserve"> жанындағы кеңесінің тақырыбы</w:t>
      </w:r>
    </w:p>
    <w:p w:rsidR="0062708B" w:rsidRPr="00067102" w:rsidRDefault="00067102" w:rsidP="00067102">
      <w:pPr>
        <w:ind w:left="-567" w:right="-709"/>
        <w:rPr>
          <w:b/>
          <w:bCs/>
          <w:sz w:val="28"/>
          <w:szCs w:val="28"/>
          <w:lang w:val="kk-KZ"/>
        </w:rPr>
      </w:pPr>
      <w:r w:rsidRPr="00067102">
        <w:rPr>
          <w:b/>
          <w:bCs/>
          <w:sz w:val="28"/>
          <w:szCs w:val="28"/>
        </w:rPr>
        <w:t xml:space="preserve">            </w:t>
      </w:r>
      <w:r w:rsidR="0062708B" w:rsidRPr="00067102">
        <w:rPr>
          <w:b/>
          <w:bCs/>
          <w:sz w:val="28"/>
          <w:szCs w:val="28"/>
        </w:rPr>
        <w:t xml:space="preserve">Тематика совещаний при </w:t>
      </w:r>
      <w:r w:rsidR="00744136" w:rsidRPr="00067102">
        <w:rPr>
          <w:b/>
          <w:bCs/>
          <w:sz w:val="28"/>
          <w:szCs w:val="28"/>
          <w:lang w:val="kk-KZ"/>
        </w:rPr>
        <w:t>заведующей школы</w:t>
      </w:r>
    </w:p>
    <w:tbl>
      <w:tblPr>
        <w:tblW w:w="10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7"/>
        <w:gridCol w:w="3087"/>
        <w:gridCol w:w="2972"/>
        <w:gridCol w:w="2572"/>
      </w:tblGrid>
      <w:tr w:rsidR="0062708B" w:rsidRPr="00744136" w:rsidTr="00067102">
        <w:trPr>
          <w:trHeight w:val="574"/>
        </w:trPr>
        <w:tc>
          <w:tcPr>
            <w:tcW w:w="10668" w:type="dxa"/>
            <w:gridSpan w:val="4"/>
          </w:tcPr>
          <w:p w:rsidR="0062708B" w:rsidRPr="00744136" w:rsidRDefault="0062708B" w:rsidP="0062708B">
            <w:pPr>
              <w:rPr>
                <w:sz w:val="28"/>
                <w:szCs w:val="28"/>
              </w:rPr>
            </w:pPr>
          </w:p>
          <w:p w:rsidR="0062708B" w:rsidRPr="00744136" w:rsidRDefault="0062708B" w:rsidP="00744136">
            <w:pPr>
              <w:pStyle w:val="1"/>
              <w:tabs>
                <w:tab w:val="left" w:pos="10949"/>
              </w:tabs>
              <w:rPr>
                <w:b w:val="0"/>
                <w:bCs w:val="0"/>
                <w:lang w:val="kk-KZ"/>
              </w:rPr>
            </w:pPr>
            <w:r w:rsidRPr="00744136">
              <w:t xml:space="preserve">Совещание при </w:t>
            </w:r>
            <w:r w:rsidR="00744136">
              <w:rPr>
                <w:lang w:val="kk-KZ"/>
              </w:rPr>
              <w:t>заведующей школы</w:t>
            </w:r>
            <w:r w:rsidRPr="00744136">
              <w:t xml:space="preserve"> № 1</w:t>
            </w:r>
          </w:p>
        </w:tc>
      </w:tr>
      <w:tr w:rsidR="0062708B" w:rsidRPr="00744136" w:rsidTr="00067102">
        <w:trPr>
          <w:trHeight w:val="625"/>
        </w:trPr>
        <w:tc>
          <w:tcPr>
            <w:tcW w:w="2037" w:type="dxa"/>
          </w:tcPr>
          <w:p w:rsidR="0062708B" w:rsidRPr="00744136" w:rsidRDefault="0062708B" w:rsidP="0062708B">
            <w:pPr>
              <w:rPr>
                <w:b/>
                <w:sz w:val="28"/>
                <w:szCs w:val="28"/>
              </w:rPr>
            </w:pPr>
            <w:r w:rsidRPr="00744136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087" w:type="dxa"/>
          </w:tcPr>
          <w:p w:rsidR="0062708B" w:rsidRPr="00744136" w:rsidRDefault="0062708B" w:rsidP="0062708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744136">
              <w:rPr>
                <w:sz w:val="28"/>
                <w:szCs w:val="28"/>
              </w:rPr>
              <w:t>Содержание</w:t>
            </w:r>
          </w:p>
          <w:p w:rsidR="0062708B" w:rsidRPr="00744136" w:rsidRDefault="0062708B" w:rsidP="0062708B">
            <w:pPr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62708B" w:rsidRPr="00744136" w:rsidRDefault="0062708B" w:rsidP="0062708B">
            <w:pPr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572" w:type="dxa"/>
          </w:tcPr>
          <w:p w:rsidR="0062708B" w:rsidRPr="00744136" w:rsidRDefault="0062708B" w:rsidP="0062708B">
            <w:pPr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Форма</w:t>
            </w:r>
          </w:p>
        </w:tc>
      </w:tr>
      <w:tr w:rsidR="0062708B" w:rsidRPr="00744136" w:rsidTr="00067102">
        <w:trPr>
          <w:trHeight w:val="710"/>
        </w:trPr>
        <w:tc>
          <w:tcPr>
            <w:tcW w:w="2037" w:type="dxa"/>
          </w:tcPr>
          <w:p w:rsidR="0062708B" w:rsidRPr="00744136" w:rsidRDefault="0062708B" w:rsidP="0062708B">
            <w:pPr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:rsidR="0062708B" w:rsidRPr="00744136" w:rsidRDefault="0062708B" w:rsidP="0062708B">
            <w:pPr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Организация горячего питания в школе. Организация льготного питания</w:t>
            </w:r>
          </w:p>
        </w:tc>
        <w:tc>
          <w:tcPr>
            <w:tcW w:w="2972" w:type="dxa"/>
          </w:tcPr>
          <w:p w:rsidR="0062708B" w:rsidRPr="00744136" w:rsidRDefault="00744136" w:rsidP="0062708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Заведующая </w:t>
            </w:r>
          </w:p>
        </w:tc>
        <w:tc>
          <w:tcPr>
            <w:tcW w:w="2572" w:type="dxa"/>
          </w:tcPr>
          <w:p w:rsidR="0062708B" w:rsidRPr="00744136" w:rsidRDefault="0062708B" w:rsidP="0062708B">
            <w:pPr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Информация, справка. Приказ по школе</w:t>
            </w:r>
          </w:p>
        </w:tc>
      </w:tr>
      <w:tr w:rsidR="00744136" w:rsidRPr="00744136" w:rsidTr="00067102">
        <w:trPr>
          <w:trHeight w:val="706"/>
        </w:trPr>
        <w:tc>
          <w:tcPr>
            <w:tcW w:w="2037" w:type="dxa"/>
          </w:tcPr>
          <w:p w:rsidR="00744136" w:rsidRPr="00744136" w:rsidRDefault="00744136" w:rsidP="0062708B">
            <w:pPr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2</w:t>
            </w:r>
          </w:p>
        </w:tc>
        <w:tc>
          <w:tcPr>
            <w:tcW w:w="3087" w:type="dxa"/>
          </w:tcPr>
          <w:p w:rsidR="00744136" w:rsidRPr="00744136" w:rsidRDefault="00744136" w:rsidP="0062708B">
            <w:pPr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Обеспечение учащихся учебниками, льготными учебниками</w:t>
            </w:r>
          </w:p>
        </w:tc>
        <w:tc>
          <w:tcPr>
            <w:tcW w:w="2972" w:type="dxa"/>
          </w:tcPr>
          <w:p w:rsidR="00744136" w:rsidRDefault="00744136">
            <w:r w:rsidRPr="00B40D99">
              <w:rPr>
                <w:sz w:val="28"/>
                <w:szCs w:val="28"/>
                <w:lang w:val="kk-KZ"/>
              </w:rPr>
              <w:t>Заведующая</w:t>
            </w:r>
          </w:p>
        </w:tc>
        <w:tc>
          <w:tcPr>
            <w:tcW w:w="2572" w:type="dxa"/>
          </w:tcPr>
          <w:p w:rsidR="00744136" w:rsidRPr="00744136" w:rsidRDefault="00744136" w:rsidP="0062708B">
            <w:pPr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Информация. Приказ по школе</w:t>
            </w:r>
          </w:p>
        </w:tc>
      </w:tr>
      <w:tr w:rsidR="00744136" w:rsidRPr="00744136" w:rsidTr="00067102">
        <w:trPr>
          <w:trHeight w:val="546"/>
        </w:trPr>
        <w:tc>
          <w:tcPr>
            <w:tcW w:w="2037" w:type="dxa"/>
          </w:tcPr>
          <w:p w:rsidR="00744136" w:rsidRPr="00744136" w:rsidRDefault="00744136" w:rsidP="0062708B">
            <w:pPr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3</w:t>
            </w:r>
          </w:p>
        </w:tc>
        <w:tc>
          <w:tcPr>
            <w:tcW w:w="3087" w:type="dxa"/>
          </w:tcPr>
          <w:p w:rsidR="00744136" w:rsidRPr="00744136" w:rsidRDefault="00744136" w:rsidP="0062708B">
            <w:pPr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Санитарно-гигиенический режим, ТБ, ППБ</w:t>
            </w:r>
          </w:p>
        </w:tc>
        <w:tc>
          <w:tcPr>
            <w:tcW w:w="2972" w:type="dxa"/>
          </w:tcPr>
          <w:p w:rsidR="00744136" w:rsidRDefault="00744136">
            <w:r w:rsidRPr="00B40D99">
              <w:rPr>
                <w:sz w:val="28"/>
                <w:szCs w:val="28"/>
                <w:lang w:val="kk-KZ"/>
              </w:rPr>
              <w:t>Заведующая</w:t>
            </w:r>
          </w:p>
        </w:tc>
        <w:tc>
          <w:tcPr>
            <w:tcW w:w="2572" w:type="dxa"/>
          </w:tcPr>
          <w:p w:rsidR="00744136" w:rsidRPr="00744136" w:rsidRDefault="00744136" w:rsidP="0062708B">
            <w:pPr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Информация, справки</w:t>
            </w:r>
          </w:p>
        </w:tc>
      </w:tr>
      <w:tr w:rsidR="00744136" w:rsidRPr="00744136" w:rsidTr="00067102">
        <w:trPr>
          <w:trHeight w:val="568"/>
        </w:trPr>
        <w:tc>
          <w:tcPr>
            <w:tcW w:w="2037" w:type="dxa"/>
          </w:tcPr>
          <w:p w:rsidR="00744136" w:rsidRPr="00744136" w:rsidRDefault="00744136" w:rsidP="0062708B">
            <w:pPr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4</w:t>
            </w:r>
          </w:p>
        </w:tc>
        <w:tc>
          <w:tcPr>
            <w:tcW w:w="3087" w:type="dxa"/>
          </w:tcPr>
          <w:p w:rsidR="00744136" w:rsidRPr="00744136" w:rsidRDefault="00744136" w:rsidP="0062708B">
            <w:pPr>
              <w:rPr>
                <w:sz w:val="28"/>
                <w:szCs w:val="28"/>
                <w:lang w:val="kk-KZ"/>
              </w:rPr>
            </w:pPr>
            <w:r w:rsidRPr="00744136">
              <w:rPr>
                <w:sz w:val="28"/>
                <w:szCs w:val="28"/>
                <w:lang w:val="kk-KZ"/>
              </w:rPr>
              <w:t>Комплектование предшкольного   класса. Движение учащихся</w:t>
            </w:r>
          </w:p>
        </w:tc>
        <w:tc>
          <w:tcPr>
            <w:tcW w:w="2972" w:type="dxa"/>
          </w:tcPr>
          <w:p w:rsidR="00744136" w:rsidRDefault="00744136">
            <w:r w:rsidRPr="00B40D99">
              <w:rPr>
                <w:sz w:val="28"/>
                <w:szCs w:val="28"/>
                <w:lang w:val="kk-KZ"/>
              </w:rPr>
              <w:t>Заведующая</w:t>
            </w:r>
          </w:p>
        </w:tc>
        <w:tc>
          <w:tcPr>
            <w:tcW w:w="2572" w:type="dxa"/>
          </w:tcPr>
          <w:p w:rsidR="00744136" w:rsidRPr="00744136" w:rsidRDefault="00744136" w:rsidP="0062708B">
            <w:pPr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Информация, справка</w:t>
            </w:r>
          </w:p>
        </w:tc>
      </w:tr>
      <w:tr w:rsidR="00744136" w:rsidRPr="00744136" w:rsidTr="00067102">
        <w:trPr>
          <w:trHeight w:val="511"/>
        </w:trPr>
        <w:tc>
          <w:tcPr>
            <w:tcW w:w="2037" w:type="dxa"/>
          </w:tcPr>
          <w:p w:rsidR="00744136" w:rsidRPr="00744136" w:rsidRDefault="00744136" w:rsidP="0062708B">
            <w:pPr>
              <w:jc w:val="center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5</w:t>
            </w:r>
          </w:p>
        </w:tc>
        <w:tc>
          <w:tcPr>
            <w:tcW w:w="3087" w:type="dxa"/>
          </w:tcPr>
          <w:p w:rsidR="00744136" w:rsidRPr="00744136" w:rsidRDefault="00744136" w:rsidP="0062708B">
            <w:pPr>
              <w:rPr>
                <w:sz w:val="28"/>
                <w:szCs w:val="28"/>
                <w:lang w:val="kk-KZ"/>
              </w:rPr>
            </w:pPr>
            <w:r w:rsidRPr="00744136">
              <w:rPr>
                <w:sz w:val="28"/>
                <w:szCs w:val="28"/>
                <w:lang w:val="kk-KZ"/>
              </w:rPr>
              <w:t>О месячнике по всеобучу</w:t>
            </w:r>
          </w:p>
        </w:tc>
        <w:tc>
          <w:tcPr>
            <w:tcW w:w="2972" w:type="dxa"/>
          </w:tcPr>
          <w:p w:rsidR="00744136" w:rsidRDefault="00744136">
            <w:r w:rsidRPr="00B40D99">
              <w:rPr>
                <w:sz w:val="28"/>
                <w:szCs w:val="28"/>
                <w:lang w:val="kk-KZ"/>
              </w:rPr>
              <w:t>Заведующая</w:t>
            </w:r>
          </w:p>
        </w:tc>
        <w:tc>
          <w:tcPr>
            <w:tcW w:w="2572" w:type="dxa"/>
          </w:tcPr>
          <w:p w:rsidR="00744136" w:rsidRPr="00744136" w:rsidRDefault="00744136" w:rsidP="0062708B">
            <w:pPr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Информация, справка</w:t>
            </w:r>
          </w:p>
        </w:tc>
      </w:tr>
    </w:tbl>
    <w:p w:rsidR="0062708B" w:rsidRPr="00744136" w:rsidRDefault="0062708B" w:rsidP="0062708B">
      <w:pPr>
        <w:jc w:val="center"/>
        <w:rPr>
          <w:sz w:val="28"/>
          <w:szCs w:val="28"/>
          <w:lang w:val="kk-KZ"/>
        </w:rPr>
      </w:pPr>
    </w:p>
    <w:p w:rsidR="0062708B" w:rsidRPr="00744136" w:rsidRDefault="0062708B" w:rsidP="0062708B">
      <w:pPr>
        <w:ind w:right="-1"/>
        <w:jc w:val="center"/>
        <w:rPr>
          <w:sz w:val="28"/>
          <w:szCs w:val="28"/>
          <w:lang w:val="kk-KZ"/>
        </w:rPr>
      </w:pPr>
    </w:p>
    <w:tbl>
      <w:tblPr>
        <w:tblW w:w="107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3385"/>
        <w:gridCol w:w="2685"/>
        <w:gridCol w:w="2685"/>
      </w:tblGrid>
      <w:tr w:rsidR="0062708B" w:rsidRPr="00744136" w:rsidTr="00067102">
        <w:trPr>
          <w:trHeight w:val="572"/>
        </w:trPr>
        <w:tc>
          <w:tcPr>
            <w:tcW w:w="10740" w:type="dxa"/>
            <w:gridSpan w:val="4"/>
          </w:tcPr>
          <w:p w:rsidR="0062708B" w:rsidRPr="00744136" w:rsidRDefault="0062708B" w:rsidP="00744136">
            <w:pPr>
              <w:pStyle w:val="1"/>
              <w:ind w:right="-1"/>
              <w:rPr>
                <w:b w:val="0"/>
                <w:bCs w:val="0"/>
                <w:lang w:val="kk-KZ"/>
              </w:rPr>
            </w:pPr>
            <w:r w:rsidRPr="00744136">
              <w:t xml:space="preserve">Совещание при </w:t>
            </w:r>
            <w:r w:rsidR="00744136">
              <w:rPr>
                <w:lang w:val="kk-KZ"/>
              </w:rPr>
              <w:t>заведующей школы</w:t>
            </w:r>
            <w:r w:rsidRPr="00744136">
              <w:t>№ 2</w:t>
            </w:r>
          </w:p>
        </w:tc>
      </w:tr>
      <w:tr w:rsidR="0062708B" w:rsidRPr="00744136" w:rsidTr="00067102">
        <w:tc>
          <w:tcPr>
            <w:tcW w:w="1985" w:type="dxa"/>
          </w:tcPr>
          <w:p w:rsidR="0062708B" w:rsidRPr="00744136" w:rsidRDefault="0062708B" w:rsidP="0062708B">
            <w:pPr>
              <w:ind w:right="-1"/>
              <w:rPr>
                <w:b/>
                <w:sz w:val="28"/>
                <w:szCs w:val="28"/>
              </w:rPr>
            </w:pPr>
            <w:r w:rsidRPr="00744136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3385" w:type="dxa"/>
          </w:tcPr>
          <w:p w:rsidR="0062708B" w:rsidRPr="00744136" w:rsidRDefault="0062708B" w:rsidP="0062708B">
            <w:pPr>
              <w:ind w:right="-1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744136">
              <w:rPr>
                <w:sz w:val="28"/>
                <w:szCs w:val="28"/>
              </w:rPr>
              <w:t>Содержание</w:t>
            </w:r>
          </w:p>
          <w:p w:rsidR="0062708B" w:rsidRPr="00744136" w:rsidRDefault="0062708B" w:rsidP="0062708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62708B" w:rsidRPr="00744136" w:rsidRDefault="0062708B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685" w:type="dxa"/>
          </w:tcPr>
          <w:p w:rsidR="0062708B" w:rsidRPr="00744136" w:rsidRDefault="0062708B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Форма</w:t>
            </w:r>
          </w:p>
        </w:tc>
      </w:tr>
      <w:tr w:rsidR="00744136" w:rsidRPr="00744136" w:rsidTr="00067102">
        <w:tc>
          <w:tcPr>
            <w:tcW w:w="1985" w:type="dxa"/>
          </w:tcPr>
          <w:p w:rsidR="00744136" w:rsidRPr="00744136" w:rsidRDefault="00744136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1</w:t>
            </w:r>
          </w:p>
        </w:tc>
        <w:tc>
          <w:tcPr>
            <w:tcW w:w="3385" w:type="dxa"/>
          </w:tcPr>
          <w:p w:rsidR="00744136" w:rsidRPr="00744136" w:rsidRDefault="00744136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Адаптация детей предшкольного класса</w:t>
            </w:r>
          </w:p>
        </w:tc>
        <w:tc>
          <w:tcPr>
            <w:tcW w:w="2685" w:type="dxa"/>
          </w:tcPr>
          <w:p w:rsidR="00744136" w:rsidRDefault="00744136">
            <w:r w:rsidRPr="003D4221">
              <w:rPr>
                <w:sz w:val="28"/>
                <w:szCs w:val="28"/>
                <w:lang w:val="kk-KZ"/>
              </w:rPr>
              <w:t>Заведующая</w:t>
            </w:r>
          </w:p>
        </w:tc>
        <w:tc>
          <w:tcPr>
            <w:tcW w:w="2685" w:type="dxa"/>
          </w:tcPr>
          <w:p w:rsidR="00744136" w:rsidRPr="00744136" w:rsidRDefault="00744136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Информационные листы, справка, листы посещения занятий</w:t>
            </w:r>
          </w:p>
        </w:tc>
      </w:tr>
      <w:tr w:rsidR="00744136" w:rsidRPr="00744136" w:rsidTr="00067102">
        <w:tc>
          <w:tcPr>
            <w:tcW w:w="1985" w:type="dxa"/>
          </w:tcPr>
          <w:p w:rsidR="00744136" w:rsidRPr="00744136" w:rsidRDefault="00744136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lastRenderedPageBreak/>
              <w:t>2</w:t>
            </w:r>
          </w:p>
          <w:p w:rsidR="00744136" w:rsidRPr="00744136" w:rsidRDefault="00744136" w:rsidP="0062708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744136" w:rsidRPr="00744136" w:rsidRDefault="00744136" w:rsidP="0062708B">
            <w:pPr>
              <w:ind w:right="-1"/>
              <w:rPr>
                <w:sz w:val="28"/>
                <w:szCs w:val="28"/>
                <w:lang w:val="kk-KZ"/>
              </w:rPr>
            </w:pPr>
            <w:r w:rsidRPr="00744136">
              <w:rPr>
                <w:sz w:val="28"/>
                <w:szCs w:val="28"/>
              </w:rPr>
              <w:t>Подготовка к олимпиаде</w:t>
            </w:r>
          </w:p>
        </w:tc>
        <w:tc>
          <w:tcPr>
            <w:tcW w:w="2685" w:type="dxa"/>
          </w:tcPr>
          <w:p w:rsidR="00744136" w:rsidRDefault="00744136">
            <w:r w:rsidRPr="003D4221">
              <w:rPr>
                <w:sz w:val="28"/>
                <w:szCs w:val="28"/>
                <w:lang w:val="kk-KZ"/>
              </w:rPr>
              <w:t>Заведующая</w:t>
            </w:r>
          </w:p>
        </w:tc>
        <w:tc>
          <w:tcPr>
            <w:tcW w:w="2685" w:type="dxa"/>
          </w:tcPr>
          <w:p w:rsidR="00744136" w:rsidRPr="00744136" w:rsidRDefault="00744136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Информация. Справка.</w:t>
            </w:r>
          </w:p>
        </w:tc>
      </w:tr>
      <w:tr w:rsidR="00744136" w:rsidRPr="00744136" w:rsidTr="00067102">
        <w:tc>
          <w:tcPr>
            <w:tcW w:w="1985" w:type="dxa"/>
          </w:tcPr>
          <w:p w:rsidR="00744136" w:rsidRPr="00744136" w:rsidRDefault="00744136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3</w:t>
            </w:r>
          </w:p>
        </w:tc>
        <w:tc>
          <w:tcPr>
            <w:tcW w:w="3385" w:type="dxa"/>
          </w:tcPr>
          <w:p w:rsidR="00744136" w:rsidRPr="00744136" w:rsidRDefault="00744136" w:rsidP="0053064B">
            <w:pPr>
              <w:ind w:right="-1"/>
              <w:rPr>
                <w:sz w:val="28"/>
                <w:szCs w:val="28"/>
                <w:lang w:val="kk-KZ"/>
              </w:rPr>
            </w:pPr>
            <w:r w:rsidRPr="00744136">
              <w:rPr>
                <w:sz w:val="28"/>
                <w:szCs w:val="28"/>
              </w:rPr>
              <w:t>Посещаемость занятий учащимися</w:t>
            </w:r>
          </w:p>
          <w:p w:rsidR="00744136" w:rsidRPr="00744136" w:rsidRDefault="00744136" w:rsidP="0053064B">
            <w:pPr>
              <w:ind w:right="-1"/>
              <w:rPr>
                <w:sz w:val="28"/>
                <w:szCs w:val="28"/>
                <w:lang w:val="kk-KZ"/>
              </w:rPr>
            </w:pPr>
            <w:r w:rsidRPr="00744136">
              <w:rPr>
                <w:sz w:val="28"/>
                <w:szCs w:val="28"/>
                <w:lang w:val="kk-KZ"/>
              </w:rPr>
              <w:t>Работа по выявлению семей, находящихся в социально опасном положении</w:t>
            </w:r>
          </w:p>
        </w:tc>
        <w:tc>
          <w:tcPr>
            <w:tcW w:w="2685" w:type="dxa"/>
          </w:tcPr>
          <w:p w:rsidR="00744136" w:rsidRDefault="00744136" w:rsidP="0053064B">
            <w:r w:rsidRPr="003D4221">
              <w:rPr>
                <w:sz w:val="28"/>
                <w:szCs w:val="28"/>
                <w:lang w:val="kk-KZ"/>
              </w:rPr>
              <w:t>Заведующая</w:t>
            </w:r>
          </w:p>
        </w:tc>
        <w:tc>
          <w:tcPr>
            <w:tcW w:w="2685" w:type="dxa"/>
          </w:tcPr>
          <w:p w:rsidR="00744136" w:rsidRPr="00744136" w:rsidRDefault="00744136" w:rsidP="0053064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Информация, справка</w:t>
            </w:r>
          </w:p>
        </w:tc>
      </w:tr>
    </w:tbl>
    <w:p w:rsidR="0062708B" w:rsidRDefault="0062708B" w:rsidP="0062708B">
      <w:pPr>
        <w:ind w:right="-1"/>
        <w:jc w:val="center"/>
        <w:rPr>
          <w:sz w:val="28"/>
          <w:szCs w:val="28"/>
          <w:lang w:val="kk-KZ"/>
        </w:rPr>
      </w:pPr>
    </w:p>
    <w:p w:rsidR="00744136" w:rsidRDefault="00744136" w:rsidP="0062708B">
      <w:pPr>
        <w:ind w:right="-1"/>
        <w:jc w:val="center"/>
        <w:rPr>
          <w:sz w:val="28"/>
          <w:szCs w:val="28"/>
          <w:lang w:val="kk-KZ"/>
        </w:rPr>
      </w:pPr>
    </w:p>
    <w:p w:rsidR="00744136" w:rsidRPr="00744136" w:rsidRDefault="00744136" w:rsidP="0062708B">
      <w:pPr>
        <w:ind w:right="-1"/>
        <w:jc w:val="center"/>
        <w:rPr>
          <w:sz w:val="28"/>
          <w:szCs w:val="28"/>
          <w:lang w:val="kk-KZ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0"/>
        <w:gridCol w:w="3064"/>
        <w:gridCol w:w="3092"/>
        <w:gridCol w:w="2926"/>
      </w:tblGrid>
      <w:tr w:rsidR="0062708B" w:rsidRPr="00744136" w:rsidTr="00067102">
        <w:trPr>
          <w:trHeight w:val="768"/>
        </w:trPr>
        <w:tc>
          <w:tcPr>
            <w:tcW w:w="10632" w:type="dxa"/>
            <w:gridSpan w:val="4"/>
          </w:tcPr>
          <w:p w:rsidR="0062708B" w:rsidRPr="00744136" w:rsidRDefault="0062708B" w:rsidP="0062708B">
            <w:pPr>
              <w:ind w:right="-1"/>
              <w:rPr>
                <w:b/>
                <w:bCs/>
                <w:sz w:val="28"/>
                <w:szCs w:val="28"/>
              </w:rPr>
            </w:pPr>
          </w:p>
          <w:p w:rsidR="0062708B" w:rsidRPr="00744136" w:rsidRDefault="0062708B" w:rsidP="00744136">
            <w:pPr>
              <w:pStyle w:val="1"/>
              <w:ind w:right="-1"/>
              <w:rPr>
                <w:b w:val="0"/>
                <w:bCs w:val="0"/>
                <w:lang w:val="kk-KZ"/>
              </w:rPr>
            </w:pPr>
            <w:r w:rsidRPr="00744136">
              <w:t xml:space="preserve">Совещание при </w:t>
            </w:r>
            <w:r w:rsidR="00744136">
              <w:rPr>
                <w:lang w:val="kk-KZ"/>
              </w:rPr>
              <w:t>заведующей школы</w:t>
            </w:r>
            <w:r w:rsidRPr="00744136">
              <w:t xml:space="preserve"> № 3</w:t>
            </w:r>
          </w:p>
        </w:tc>
      </w:tr>
      <w:tr w:rsidR="0062708B" w:rsidRPr="00744136" w:rsidTr="00067102">
        <w:tc>
          <w:tcPr>
            <w:tcW w:w="1550" w:type="dxa"/>
          </w:tcPr>
          <w:p w:rsidR="0062708B" w:rsidRPr="00744136" w:rsidRDefault="0062708B" w:rsidP="0062708B">
            <w:pPr>
              <w:ind w:right="-1"/>
              <w:rPr>
                <w:b/>
                <w:i/>
                <w:sz w:val="28"/>
                <w:szCs w:val="28"/>
              </w:rPr>
            </w:pPr>
            <w:r w:rsidRPr="00744136"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3064" w:type="dxa"/>
          </w:tcPr>
          <w:p w:rsidR="0062708B" w:rsidRPr="00744136" w:rsidRDefault="0062708B" w:rsidP="0062708B">
            <w:pPr>
              <w:ind w:right="-1"/>
              <w:jc w:val="center"/>
              <w:rPr>
                <w:b/>
                <w:bCs/>
                <w:i/>
                <w:sz w:val="28"/>
                <w:szCs w:val="28"/>
                <w:lang w:val="kk-KZ"/>
              </w:rPr>
            </w:pPr>
            <w:r w:rsidRPr="00744136">
              <w:rPr>
                <w:i/>
                <w:sz w:val="28"/>
                <w:szCs w:val="28"/>
              </w:rPr>
              <w:t>Содержание</w:t>
            </w:r>
          </w:p>
          <w:p w:rsidR="0062708B" w:rsidRPr="00744136" w:rsidRDefault="0062708B" w:rsidP="0062708B">
            <w:pPr>
              <w:ind w:right="-1"/>
              <w:rPr>
                <w:i/>
                <w:sz w:val="28"/>
                <w:szCs w:val="28"/>
              </w:rPr>
            </w:pPr>
          </w:p>
        </w:tc>
        <w:tc>
          <w:tcPr>
            <w:tcW w:w="3092" w:type="dxa"/>
          </w:tcPr>
          <w:p w:rsidR="0062708B" w:rsidRPr="00744136" w:rsidRDefault="0062708B" w:rsidP="0062708B">
            <w:pPr>
              <w:ind w:right="-1"/>
              <w:rPr>
                <w:i/>
                <w:sz w:val="28"/>
                <w:szCs w:val="28"/>
              </w:rPr>
            </w:pPr>
            <w:r w:rsidRPr="00744136">
              <w:rPr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2926" w:type="dxa"/>
          </w:tcPr>
          <w:p w:rsidR="0062708B" w:rsidRPr="00744136" w:rsidRDefault="0062708B" w:rsidP="0062708B">
            <w:pPr>
              <w:ind w:right="-1"/>
              <w:rPr>
                <w:i/>
                <w:sz w:val="28"/>
                <w:szCs w:val="28"/>
              </w:rPr>
            </w:pPr>
            <w:r w:rsidRPr="00744136">
              <w:rPr>
                <w:i/>
                <w:sz w:val="28"/>
                <w:szCs w:val="28"/>
              </w:rPr>
              <w:t>Форма</w:t>
            </w:r>
          </w:p>
        </w:tc>
      </w:tr>
      <w:tr w:rsidR="0062708B" w:rsidRPr="00744136" w:rsidTr="00067102">
        <w:tc>
          <w:tcPr>
            <w:tcW w:w="1550" w:type="dxa"/>
          </w:tcPr>
          <w:p w:rsidR="0062708B" w:rsidRPr="00744136" w:rsidRDefault="0062708B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62708B" w:rsidRPr="00744136" w:rsidRDefault="0062708B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 xml:space="preserve">Движение учащихся за </w:t>
            </w:r>
          </w:p>
          <w:p w:rsidR="0062708B" w:rsidRPr="00744136" w:rsidRDefault="0062708B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1 четверть</w:t>
            </w:r>
          </w:p>
        </w:tc>
        <w:tc>
          <w:tcPr>
            <w:tcW w:w="3092" w:type="dxa"/>
          </w:tcPr>
          <w:p w:rsidR="0062708B" w:rsidRPr="00744136" w:rsidRDefault="00744136" w:rsidP="0062708B">
            <w:pPr>
              <w:ind w:right="-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Заведующая </w:t>
            </w:r>
          </w:p>
        </w:tc>
        <w:tc>
          <w:tcPr>
            <w:tcW w:w="2926" w:type="dxa"/>
          </w:tcPr>
          <w:p w:rsidR="0062708B" w:rsidRPr="00744136" w:rsidRDefault="0062708B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Информация, ведомости движения. Приказ по школе</w:t>
            </w:r>
          </w:p>
        </w:tc>
      </w:tr>
      <w:tr w:rsidR="00744136" w:rsidRPr="00744136" w:rsidTr="00067102">
        <w:tc>
          <w:tcPr>
            <w:tcW w:w="1550" w:type="dxa"/>
          </w:tcPr>
          <w:p w:rsidR="00744136" w:rsidRPr="00744136" w:rsidRDefault="00744136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744136" w:rsidRPr="00744136" w:rsidRDefault="00744136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 xml:space="preserve">Состояние работы </w:t>
            </w:r>
            <w:r>
              <w:rPr>
                <w:sz w:val="28"/>
                <w:szCs w:val="28"/>
                <w:lang w:val="kk-KZ"/>
              </w:rPr>
              <w:t xml:space="preserve">классных руководителей </w:t>
            </w:r>
            <w:r w:rsidRPr="00744136">
              <w:rPr>
                <w:sz w:val="28"/>
                <w:szCs w:val="28"/>
              </w:rPr>
              <w:t xml:space="preserve"> по пропаганде книг</w:t>
            </w:r>
          </w:p>
        </w:tc>
        <w:tc>
          <w:tcPr>
            <w:tcW w:w="3092" w:type="dxa"/>
          </w:tcPr>
          <w:p w:rsidR="00744136" w:rsidRDefault="00744136">
            <w:r w:rsidRPr="002D2054">
              <w:rPr>
                <w:sz w:val="28"/>
                <w:szCs w:val="28"/>
                <w:lang w:val="kk-KZ"/>
              </w:rPr>
              <w:t>Заведующая</w:t>
            </w:r>
          </w:p>
        </w:tc>
        <w:tc>
          <w:tcPr>
            <w:tcW w:w="2926" w:type="dxa"/>
          </w:tcPr>
          <w:p w:rsidR="00744136" w:rsidRPr="00744136" w:rsidRDefault="00744136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Информация, справка</w:t>
            </w:r>
          </w:p>
        </w:tc>
      </w:tr>
      <w:tr w:rsidR="00744136" w:rsidRPr="00744136" w:rsidTr="00067102">
        <w:tc>
          <w:tcPr>
            <w:tcW w:w="1550" w:type="dxa"/>
          </w:tcPr>
          <w:p w:rsidR="00744136" w:rsidRPr="00744136" w:rsidRDefault="00744136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744136" w:rsidRDefault="00744136" w:rsidP="00744136">
            <w:pPr>
              <w:ind w:right="-1"/>
              <w:rPr>
                <w:sz w:val="28"/>
                <w:szCs w:val="28"/>
                <w:lang w:val="kk-KZ"/>
              </w:rPr>
            </w:pPr>
            <w:r w:rsidRPr="00744136">
              <w:rPr>
                <w:sz w:val="28"/>
                <w:szCs w:val="28"/>
              </w:rPr>
              <w:t xml:space="preserve">Контроль за работой </w:t>
            </w:r>
            <w:r>
              <w:rPr>
                <w:sz w:val="28"/>
                <w:szCs w:val="28"/>
                <w:lang w:val="kk-KZ"/>
              </w:rPr>
              <w:t>вариативных компонентов</w:t>
            </w:r>
          </w:p>
          <w:p w:rsidR="00067102" w:rsidRPr="00744136" w:rsidRDefault="00067102" w:rsidP="00744136">
            <w:pPr>
              <w:ind w:right="-1"/>
              <w:rPr>
                <w:sz w:val="28"/>
                <w:szCs w:val="28"/>
                <w:lang w:val="kk-KZ"/>
              </w:rPr>
            </w:pPr>
          </w:p>
        </w:tc>
        <w:tc>
          <w:tcPr>
            <w:tcW w:w="3092" w:type="dxa"/>
          </w:tcPr>
          <w:p w:rsidR="00744136" w:rsidRDefault="00744136">
            <w:r w:rsidRPr="002D2054">
              <w:rPr>
                <w:sz w:val="28"/>
                <w:szCs w:val="28"/>
                <w:lang w:val="kk-KZ"/>
              </w:rPr>
              <w:t>Заведующая</w:t>
            </w:r>
          </w:p>
        </w:tc>
        <w:tc>
          <w:tcPr>
            <w:tcW w:w="2926" w:type="dxa"/>
          </w:tcPr>
          <w:p w:rsidR="00744136" w:rsidRPr="00744136" w:rsidRDefault="00744136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Информация. Справка</w:t>
            </w:r>
          </w:p>
        </w:tc>
      </w:tr>
    </w:tbl>
    <w:p w:rsidR="0062708B" w:rsidRPr="00744136" w:rsidRDefault="0062708B" w:rsidP="0062708B">
      <w:pPr>
        <w:ind w:right="-1"/>
        <w:jc w:val="center"/>
        <w:rPr>
          <w:sz w:val="28"/>
          <w:szCs w:val="28"/>
          <w:lang w:val="kk-KZ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8"/>
        <w:gridCol w:w="3600"/>
        <w:gridCol w:w="2817"/>
        <w:gridCol w:w="2607"/>
      </w:tblGrid>
      <w:tr w:rsidR="0062708B" w:rsidRPr="00744136" w:rsidTr="00067102">
        <w:trPr>
          <w:trHeight w:val="905"/>
        </w:trPr>
        <w:tc>
          <w:tcPr>
            <w:tcW w:w="10632" w:type="dxa"/>
            <w:gridSpan w:val="4"/>
          </w:tcPr>
          <w:p w:rsidR="0062708B" w:rsidRPr="00744136" w:rsidRDefault="0062708B" w:rsidP="0062708B">
            <w:pPr>
              <w:ind w:right="-1"/>
              <w:rPr>
                <w:sz w:val="28"/>
                <w:szCs w:val="28"/>
              </w:rPr>
            </w:pPr>
          </w:p>
          <w:p w:rsidR="0062708B" w:rsidRPr="00744136" w:rsidRDefault="0062708B" w:rsidP="00744136">
            <w:pPr>
              <w:pStyle w:val="1"/>
              <w:ind w:right="-1"/>
              <w:rPr>
                <w:b w:val="0"/>
                <w:bCs w:val="0"/>
                <w:lang w:val="kk-KZ"/>
              </w:rPr>
            </w:pPr>
            <w:r w:rsidRPr="00744136">
              <w:t xml:space="preserve">Совещание при </w:t>
            </w:r>
            <w:r w:rsidR="00744136">
              <w:rPr>
                <w:lang w:val="kk-KZ"/>
              </w:rPr>
              <w:t>заведующей школы</w:t>
            </w:r>
            <w:r w:rsidRPr="00744136">
              <w:t xml:space="preserve"> № 4</w:t>
            </w:r>
          </w:p>
        </w:tc>
      </w:tr>
      <w:tr w:rsidR="0062708B" w:rsidRPr="00744136" w:rsidTr="00067102">
        <w:tc>
          <w:tcPr>
            <w:tcW w:w="1608" w:type="dxa"/>
          </w:tcPr>
          <w:p w:rsidR="0062708B" w:rsidRPr="00744136" w:rsidRDefault="0062708B" w:rsidP="0062708B">
            <w:pPr>
              <w:ind w:right="-1"/>
              <w:rPr>
                <w:b/>
                <w:sz w:val="28"/>
                <w:szCs w:val="28"/>
              </w:rPr>
            </w:pPr>
            <w:r w:rsidRPr="00744136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3600" w:type="dxa"/>
          </w:tcPr>
          <w:p w:rsidR="0062708B" w:rsidRPr="00744136" w:rsidRDefault="0062708B" w:rsidP="0062708B">
            <w:pPr>
              <w:ind w:right="-1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744136">
              <w:rPr>
                <w:sz w:val="28"/>
                <w:szCs w:val="28"/>
              </w:rPr>
              <w:t>Содержание</w:t>
            </w:r>
          </w:p>
          <w:p w:rsidR="0062708B" w:rsidRPr="00744136" w:rsidRDefault="0062708B" w:rsidP="0062708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62708B" w:rsidRPr="00744136" w:rsidRDefault="0062708B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607" w:type="dxa"/>
          </w:tcPr>
          <w:p w:rsidR="0062708B" w:rsidRPr="00744136" w:rsidRDefault="0062708B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Форма</w:t>
            </w:r>
          </w:p>
        </w:tc>
      </w:tr>
      <w:tr w:rsidR="00744136" w:rsidRPr="00744136" w:rsidTr="00067102">
        <w:tc>
          <w:tcPr>
            <w:tcW w:w="1608" w:type="dxa"/>
          </w:tcPr>
          <w:p w:rsidR="00744136" w:rsidRPr="00744136" w:rsidRDefault="00744136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744136" w:rsidRPr="00744136" w:rsidRDefault="00744136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Работа по сохранению и укреплению здоровья учащихся (качество горячего питания)</w:t>
            </w:r>
          </w:p>
          <w:p w:rsidR="00744136" w:rsidRPr="00744136" w:rsidRDefault="00744136" w:rsidP="0062708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744136" w:rsidRDefault="00744136">
            <w:r w:rsidRPr="00597C17">
              <w:rPr>
                <w:sz w:val="28"/>
                <w:szCs w:val="28"/>
                <w:lang w:val="kk-KZ"/>
              </w:rPr>
              <w:t>Заведующая</w:t>
            </w:r>
          </w:p>
        </w:tc>
        <w:tc>
          <w:tcPr>
            <w:tcW w:w="2607" w:type="dxa"/>
          </w:tcPr>
          <w:p w:rsidR="00744136" w:rsidRPr="00744136" w:rsidRDefault="00744136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Информация, справка</w:t>
            </w:r>
          </w:p>
        </w:tc>
      </w:tr>
      <w:tr w:rsidR="00744136" w:rsidRPr="00744136" w:rsidTr="00067102">
        <w:tc>
          <w:tcPr>
            <w:tcW w:w="1608" w:type="dxa"/>
          </w:tcPr>
          <w:p w:rsidR="00744136" w:rsidRPr="00744136" w:rsidRDefault="00744136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744136" w:rsidRPr="00744136" w:rsidRDefault="00744136" w:rsidP="0062708B">
            <w:pPr>
              <w:shd w:val="clear" w:color="auto" w:fill="FFFFFF"/>
              <w:ind w:right="-1"/>
              <w:rPr>
                <w:sz w:val="28"/>
                <w:szCs w:val="28"/>
                <w:lang w:val="kk-KZ"/>
              </w:rPr>
            </w:pPr>
            <w:r w:rsidRPr="00744136">
              <w:rPr>
                <w:color w:val="000000"/>
                <w:sz w:val="28"/>
                <w:szCs w:val="28"/>
              </w:rPr>
              <w:t>Посещаемостьзанятий.</w:t>
            </w:r>
            <w:r w:rsidRPr="00744136">
              <w:rPr>
                <w:sz w:val="28"/>
                <w:szCs w:val="28"/>
              </w:rPr>
              <w:t xml:space="preserve"> Посещаемость</w:t>
            </w:r>
            <w:r>
              <w:rPr>
                <w:sz w:val="28"/>
                <w:szCs w:val="28"/>
                <w:lang w:val="kk-KZ"/>
              </w:rPr>
              <w:t xml:space="preserve"> факультативов</w:t>
            </w:r>
          </w:p>
        </w:tc>
        <w:tc>
          <w:tcPr>
            <w:tcW w:w="2817" w:type="dxa"/>
          </w:tcPr>
          <w:p w:rsidR="00744136" w:rsidRDefault="00744136">
            <w:r w:rsidRPr="00597C17">
              <w:rPr>
                <w:sz w:val="28"/>
                <w:szCs w:val="28"/>
                <w:lang w:val="kk-KZ"/>
              </w:rPr>
              <w:t>Заведующая</w:t>
            </w:r>
          </w:p>
        </w:tc>
        <w:tc>
          <w:tcPr>
            <w:tcW w:w="2607" w:type="dxa"/>
          </w:tcPr>
          <w:p w:rsidR="00744136" w:rsidRPr="00744136" w:rsidRDefault="00744136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Информация</w:t>
            </w:r>
          </w:p>
        </w:tc>
      </w:tr>
      <w:tr w:rsidR="00744136" w:rsidRPr="00744136" w:rsidTr="00067102">
        <w:tc>
          <w:tcPr>
            <w:tcW w:w="1608" w:type="dxa"/>
          </w:tcPr>
          <w:p w:rsidR="00744136" w:rsidRPr="00744136" w:rsidRDefault="00744136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744136" w:rsidRPr="00744136" w:rsidRDefault="00744136" w:rsidP="00224678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О готовности учител</w:t>
            </w:r>
            <w:r w:rsidR="00224678">
              <w:rPr>
                <w:sz w:val="28"/>
                <w:szCs w:val="28"/>
                <w:lang w:val="kk-KZ"/>
              </w:rPr>
              <w:t xml:space="preserve">ей к </w:t>
            </w:r>
            <w:r w:rsidRPr="00744136">
              <w:rPr>
                <w:sz w:val="28"/>
                <w:szCs w:val="28"/>
              </w:rPr>
              <w:t>проведению уроков лыжной подготовки</w:t>
            </w:r>
          </w:p>
        </w:tc>
        <w:tc>
          <w:tcPr>
            <w:tcW w:w="2817" w:type="dxa"/>
          </w:tcPr>
          <w:p w:rsidR="00744136" w:rsidRDefault="00744136">
            <w:r w:rsidRPr="00597C17">
              <w:rPr>
                <w:sz w:val="28"/>
                <w:szCs w:val="28"/>
                <w:lang w:val="kk-KZ"/>
              </w:rPr>
              <w:t>Заведующая</w:t>
            </w:r>
          </w:p>
        </w:tc>
        <w:tc>
          <w:tcPr>
            <w:tcW w:w="2607" w:type="dxa"/>
          </w:tcPr>
          <w:p w:rsidR="00744136" w:rsidRPr="00744136" w:rsidRDefault="00744136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Информация</w:t>
            </w:r>
          </w:p>
        </w:tc>
      </w:tr>
      <w:tr w:rsidR="0062708B" w:rsidRPr="00744136" w:rsidTr="00067102">
        <w:tc>
          <w:tcPr>
            <w:tcW w:w="1608" w:type="dxa"/>
          </w:tcPr>
          <w:p w:rsidR="0062708B" w:rsidRPr="00744136" w:rsidRDefault="0062708B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62708B" w:rsidRPr="00744136" w:rsidRDefault="0062708B" w:rsidP="0062708B">
            <w:pPr>
              <w:ind w:right="-1"/>
              <w:rPr>
                <w:sz w:val="28"/>
                <w:szCs w:val="28"/>
                <w:lang w:val="kk-KZ"/>
              </w:rPr>
            </w:pPr>
            <w:r w:rsidRPr="00744136">
              <w:rPr>
                <w:sz w:val="28"/>
                <w:szCs w:val="28"/>
                <w:lang w:val="kk-KZ"/>
              </w:rPr>
              <w:t xml:space="preserve">О состоянии охраны труда </w:t>
            </w:r>
            <w:r w:rsidRPr="00744136">
              <w:rPr>
                <w:sz w:val="28"/>
                <w:szCs w:val="28"/>
                <w:lang w:val="kk-KZ"/>
              </w:rPr>
              <w:lastRenderedPageBreak/>
              <w:t>в школе. О проведении текущего инструктажа в зимний период (ТБ на новогодние праздники и зимние каникулы).  О соблюдении теплового и светового режима в школе, противопожарного режима.</w:t>
            </w:r>
          </w:p>
        </w:tc>
        <w:tc>
          <w:tcPr>
            <w:tcW w:w="2817" w:type="dxa"/>
          </w:tcPr>
          <w:p w:rsidR="0062708B" w:rsidRPr="00744136" w:rsidRDefault="00224678" w:rsidP="0062708B">
            <w:pPr>
              <w:ind w:right="-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Заведующая</w:t>
            </w:r>
          </w:p>
        </w:tc>
        <w:tc>
          <w:tcPr>
            <w:tcW w:w="2607" w:type="dxa"/>
          </w:tcPr>
          <w:p w:rsidR="0062708B" w:rsidRPr="00744136" w:rsidRDefault="0062708B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 xml:space="preserve">Информация, </w:t>
            </w:r>
            <w:r w:rsidRPr="00744136">
              <w:rPr>
                <w:sz w:val="28"/>
                <w:szCs w:val="28"/>
              </w:rPr>
              <w:lastRenderedPageBreak/>
              <w:t>справка</w:t>
            </w:r>
          </w:p>
        </w:tc>
      </w:tr>
    </w:tbl>
    <w:p w:rsidR="0062708B" w:rsidRPr="00744136" w:rsidRDefault="0062708B" w:rsidP="0062708B">
      <w:pPr>
        <w:ind w:right="-1"/>
        <w:rPr>
          <w:sz w:val="28"/>
          <w:szCs w:val="28"/>
          <w:lang w:val="kk-KZ"/>
        </w:rPr>
      </w:pPr>
    </w:p>
    <w:tbl>
      <w:tblPr>
        <w:tblW w:w="10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9"/>
        <w:gridCol w:w="3072"/>
        <w:gridCol w:w="3089"/>
        <w:gridCol w:w="2872"/>
      </w:tblGrid>
      <w:tr w:rsidR="0062708B" w:rsidRPr="00744136" w:rsidTr="00067102">
        <w:trPr>
          <w:trHeight w:val="809"/>
        </w:trPr>
        <w:tc>
          <w:tcPr>
            <w:tcW w:w="10632" w:type="dxa"/>
            <w:gridSpan w:val="4"/>
          </w:tcPr>
          <w:p w:rsidR="0062708B" w:rsidRPr="00744136" w:rsidRDefault="0062708B" w:rsidP="0062708B">
            <w:pPr>
              <w:ind w:right="-1"/>
              <w:rPr>
                <w:sz w:val="28"/>
                <w:szCs w:val="28"/>
              </w:rPr>
            </w:pPr>
          </w:p>
          <w:p w:rsidR="0062708B" w:rsidRPr="00744136" w:rsidRDefault="0062708B" w:rsidP="00224678">
            <w:pPr>
              <w:pStyle w:val="1"/>
              <w:ind w:right="-1"/>
              <w:rPr>
                <w:b w:val="0"/>
                <w:bCs w:val="0"/>
                <w:lang w:val="kk-KZ"/>
              </w:rPr>
            </w:pPr>
            <w:r w:rsidRPr="00744136">
              <w:t xml:space="preserve">Совещание при </w:t>
            </w:r>
            <w:r w:rsidR="00224678">
              <w:t>заведующей школы</w:t>
            </w:r>
            <w:r w:rsidRPr="00744136">
              <w:t xml:space="preserve"> № 5</w:t>
            </w:r>
          </w:p>
        </w:tc>
      </w:tr>
      <w:tr w:rsidR="0062708B" w:rsidRPr="00744136" w:rsidTr="00067102">
        <w:tc>
          <w:tcPr>
            <w:tcW w:w="1599" w:type="dxa"/>
          </w:tcPr>
          <w:p w:rsidR="0062708B" w:rsidRPr="00744136" w:rsidRDefault="0062708B" w:rsidP="0062708B">
            <w:pPr>
              <w:ind w:right="-1"/>
              <w:rPr>
                <w:b/>
                <w:sz w:val="28"/>
                <w:szCs w:val="28"/>
              </w:rPr>
            </w:pPr>
            <w:r w:rsidRPr="00744136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3072" w:type="dxa"/>
          </w:tcPr>
          <w:p w:rsidR="0062708B" w:rsidRPr="00744136" w:rsidRDefault="0062708B" w:rsidP="0062708B">
            <w:pPr>
              <w:ind w:right="-1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744136">
              <w:rPr>
                <w:sz w:val="28"/>
                <w:szCs w:val="28"/>
              </w:rPr>
              <w:t>Содержание</w:t>
            </w:r>
          </w:p>
        </w:tc>
        <w:tc>
          <w:tcPr>
            <w:tcW w:w="3089" w:type="dxa"/>
          </w:tcPr>
          <w:p w:rsidR="0062708B" w:rsidRPr="00744136" w:rsidRDefault="0062708B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872" w:type="dxa"/>
          </w:tcPr>
          <w:p w:rsidR="0062708B" w:rsidRPr="00744136" w:rsidRDefault="0062708B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Форма</w:t>
            </w:r>
          </w:p>
        </w:tc>
      </w:tr>
      <w:tr w:rsidR="00224678" w:rsidRPr="00744136" w:rsidTr="00067102">
        <w:tc>
          <w:tcPr>
            <w:tcW w:w="1599" w:type="dxa"/>
          </w:tcPr>
          <w:p w:rsidR="00224678" w:rsidRPr="00744136" w:rsidRDefault="00224678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:rsidR="00224678" w:rsidRPr="00744136" w:rsidRDefault="00224678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color w:val="000000"/>
                <w:sz w:val="28"/>
                <w:szCs w:val="28"/>
              </w:rPr>
              <w:t>Движение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744136">
              <w:rPr>
                <w:color w:val="000000"/>
                <w:sz w:val="28"/>
                <w:szCs w:val="28"/>
              </w:rPr>
              <w:t>учащихся за 1-ое полугодие</w:t>
            </w:r>
          </w:p>
        </w:tc>
        <w:tc>
          <w:tcPr>
            <w:tcW w:w="3089" w:type="dxa"/>
          </w:tcPr>
          <w:p w:rsidR="00224678" w:rsidRDefault="00224678">
            <w:r w:rsidRPr="00AC11A5">
              <w:rPr>
                <w:sz w:val="28"/>
                <w:szCs w:val="28"/>
                <w:lang w:val="kk-KZ"/>
              </w:rPr>
              <w:t>Заведующая</w:t>
            </w:r>
          </w:p>
        </w:tc>
        <w:tc>
          <w:tcPr>
            <w:tcW w:w="2872" w:type="dxa"/>
          </w:tcPr>
          <w:p w:rsidR="00224678" w:rsidRPr="00744136" w:rsidRDefault="00224678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Информация, ведомости движения. Приказ по школе</w:t>
            </w:r>
          </w:p>
        </w:tc>
      </w:tr>
      <w:tr w:rsidR="00224678" w:rsidRPr="00744136" w:rsidTr="00067102">
        <w:tc>
          <w:tcPr>
            <w:tcW w:w="1599" w:type="dxa"/>
          </w:tcPr>
          <w:p w:rsidR="00224678" w:rsidRPr="00744136" w:rsidRDefault="00224678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2</w:t>
            </w:r>
          </w:p>
        </w:tc>
        <w:tc>
          <w:tcPr>
            <w:tcW w:w="3072" w:type="dxa"/>
          </w:tcPr>
          <w:p w:rsidR="00224678" w:rsidRPr="00744136" w:rsidRDefault="00224678" w:rsidP="0062708B">
            <w:pPr>
              <w:shd w:val="clear" w:color="auto" w:fill="FFFFFF"/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  <w:lang w:val="kk-KZ"/>
              </w:rPr>
              <w:t xml:space="preserve">Работа по сохранению и укреплению здоровья учащихся </w:t>
            </w:r>
            <w:r w:rsidRPr="00744136">
              <w:rPr>
                <w:sz w:val="28"/>
                <w:szCs w:val="28"/>
              </w:rPr>
              <w:t>за 1-ое полугодие (медобслуживание, питание, ЗОЖ)</w:t>
            </w:r>
          </w:p>
        </w:tc>
        <w:tc>
          <w:tcPr>
            <w:tcW w:w="3089" w:type="dxa"/>
          </w:tcPr>
          <w:p w:rsidR="00224678" w:rsidRDefault="00224678">
            <w:r w:rsidRPr="00AC11A5">
              <w:rPr>
                <w:sz w:val="28"/>
                <w:szCs w:val="28"/>
                <w:lang w:val="kk-KZ"/>
              </w:rPr>
              <w:t>Заведующая</w:t>
            </w:r>
          </w:p>
        </w:tc>
        <w:tc>
          <w:tcPr>
            <w:tcW w:w="2872" w:type="dxa"/>
          </w:tcPr>
          <w:p w:rsidR="00224678" w:rsidRPr="00744136" w:rsidRDefault="00224678" w:rsidP="0062708B">
            <w:pPr>
              <w:shd w:val="clear" w:color="auto" w:fill="FFFFFF"/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информация, справка</w:t>
            </w:r>
          </w:p>
        </w:tc>
      </w:tr>
      <w:tr w:rsidR="00224678" w:rsidRPr="00744136" w:rsidTr="00067102">
        <w:tc>
          <w:tcPr>
            <w:tcW w:w="1599" w:type="dxa"/>
          </w:tcPr>
          <w:p w:rsidR="00224678" w:rsidRPr="00744136" w:rsidRDefault="00224678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3</w:t>
            </w:r>
          </w:p>
        </w:tc>
        <w:tc>
          <w:tcPr>
            <w:tcW w:w="3072" w:type="dxa"/>
          </w:tcPr>
          <w:p w:rsidR="00224678" w:rsidRPr="00744136" w:rsidRDefault="00224678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Об итогах воспитательной работы за 1-ое полугодие</w:t>
            </w:r>
          </w:p>
        </w:tc>
        <w:tc>
          <w:tcPr>
            <w:tcW w:w="3089" w:type="dxa"/>
          </w:tcPr>
          <w:p w:rsidR="00224678" w:rsidRDefault="00224678">
            <w:r w:rsidRPr="00AC11A5">
              <w:rPr>
                <w:sz w:val="28"/>
                <w:szCs w:val="28"/>
                <w:lang w:val="kk-KZ"/>
              </w:rPr>
              <w:t>Заведующая</w:t>
            </w:r>
          </w:p>
        </w:tc>
        <w:tc>
          <w:tcPr>
            <w:tcW w:w="2872" w:type="dxa"/>
          </w:tcPr>
          <w:p w:rsidR="00224678" w:rsidRPr="00744136" w:rsidRDefault="00224678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Информация</w:t>
            </w:r>
          </w:p>
        </w:tc>
      </w:tr>
      <w:tr w:rsidR="00224678" w:rsidRPr="00744136" w:rsidTr="00067102">
        <w:trPr>
          <w:trHeight w:val="514"/>
        </w:trPr>
        <w:tc>
          <w:tcPr>
            <w:tcW w:w="1599" w:type="dxa"/>
          </w:tcPr>
          <w:p w:rsidR="00224678" w:rsidRPr="00744136" w:rsidRDefault="00224678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4</w:t>
            </w:r>
          </w:p>
        </w:tc>
        <w:tc>
          <w:tcPr>
            <w:tcW w:w="3072" w:type="dxa"/>
          </w:tcPr>
          <w:p w:rsidR="00224678" w:rsidRPr="00744136" w:rsidRDefault="00224678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Работа по вопросам всеобуча</w:t>
            </w:r>
          </w:p>
        </w:tc>
        <w:tc>
          <w:tcPr>
            <w:tcW w:w="3089" w:type="dxa"/>
          </w:tcPr>
          <w:p w:rsidR="00224678" w:rsidRDefault="00224678">
            <w:r w:rsidRPr="00AC11A5">
              <w:rPr>
                <w:sz w:val="28"/>
                <w:szCs w:val="28"/>
                <w:lang w:val="kk-KZ"/>
              </w:rPr>
              <w:t>Заведующая</w:t>
            </w:r>
          </w:p>
        </w:tc>
        <w:tc>
          <w:tcPr>
            <w:tcW w:w="2872" w:type="dxa"/>
          </w:tcPr>
          <w:p w:rsidR="00224678" w:rsidRPr="00744136" w:rsidRDefault="00224678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Информация</w:t>
            </w:r>
          </w:p>
        </w:tc>
      </w:tr>
    </w:tbl>
    <w:p w:rsidR="0062708B" w:rsidRPr="00744136" w:rsidRDefault="0062708B" w:rsidP="0062708B">
      <w:pPr>
        <w:ind w:right="-1"/>
        <w:jc w:val="center"/>
        <w:rPr>
          <w:sz w:val="28"/>
          <w:szCs w:val="28"/>
          <w:lang w:val="kk-KZ"/>
        </w:rPr>
      </w:pPr>
    </w:p>
    <w:tbl>
      <w:tblPr>
        <w:tblW w:w="10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7"/>
        <w:gridCol w:w="3100"/>
        <w:gridCol w:w="3118"/>
        <w:gridCol w:w="2977"/>
      </w:tblGrid>
      <w:tr w:rsidR="0062708B" w:rsidRPr="00744136" w:rsidTr="00067102">
        <w:trPr>
          <w:trHeight w:val="798"/>
        </w:trPr>
        <w:tc>
          <w:tcPr>
            <w:tcW w:w="10632" w:type="dxa"/>
            <w:gridSpan w:val="4"/>
          </w:tcPr>
          <w:p w:rsidR="0062708B" w:rsidRPr="00744136" w:rsidRDefault="0062708B" w:rsidP="0062708B">
            <w:pPr>
              <w:ind w:right="-1"/>
              <w:rPr>
                <w:b/>
                <w:bCs/>
                <w:sz w:val="28"/>
                <w:szCs w:val="28"/>
              </w:rPr>
            </w:pPr>
          </w:p>
          <w:p w:rsidR="0062708B" w:rsidRPr="00744136" w:rsidRDefault="0062708B" w:rsidP="0062708B">
            <w:pPr>
              <w:pStyle w:val="1"/>
              <w:ind w:right="-1"/>
            </w:pPr>
            <w:r w:rsidRPr="00744136">
              <w:t xml:space="preserve">Совещание при </w:t>
            </w:r>
            <w:r w:rsidR="00224678">
              <w:t>заведующей школы</w:t>
            </w:r>
            <w:r w:rsidRPr="00744136">
              <w:t xml:space="preserve"> № 6</w:t>
            </w:r>
          </w:p>
          <w:p w:rsidR="0062708B" w:rsidRPr="00744136" w:rsidRDefault="0062708B" w:rsidP="0062708B">
            <w:pPr>
              <w:rPr>
                <w:sz w:val="28"/>
                <w:szCs w:val="28"/>
              </w:rPr>
            </w:pPr>
          </w:p>
        </w:tc>
      </w:tr>
      <w:tr w:rsidR="0062708B" w:rsidRPr="00744136" w:rsidTr="00067102">
        <w:tc>
          <w:tcPr>
            <w:tcW w:w="1437" w:type="dxa"/>
          </w:tcPr>
          <w:p w:rsidR="0062708B" w:rsidRPr="00744136" w:rsidRDefault="0062708B" w:rsidP="0062708B">
            <w:pPr>
              <w:ind w:right="-1"/>
              <w:rPr>
                <w:b/>
                <w:sz w:val="28"/>
                <w:szCs w:val="28"/>
              </w:rPr>
            </w:pPr>
            <w:r w:rsidRPr="00744136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3100" w:type="dxa"/>
          </w:tcPr>
          <w:p w:rsidR="0062708B" w:rsidRPr="00744136" w:rsidRDefault="0062708B" w:rsidP="0062708B">
            <w:pPr>
              <w:ind w:right="-1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744136">
              <w:rPr>
                <w:sz w:val="28"/>
                <w:szCs w:val="28"/>
              </w:rPr>
              <w:t>Содержание</w:t>
            </w:r>
          </w:p>
          <w:p w:rsidR="0062708B" w:rsidRPr="00744136" w:rsidRDefault="0062708B" w:rsidP="0062708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2708B" w:rsidRPr="00744136" w:rsidRDefault="0062708B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977" w:type="dxa"/>
          </w:tcPr>
          <w:p w:rsidR="0062708B" w:rsidRPr="00744136" w:rsidRDefault="0062708B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Форма</w:t>
            </w:r>
          </w:p>
        </w:tc>
      </w:tr>
      <w:tr w:rsidR="00224678" w:rsidRPr="00744136" w:rsidTr="00067102">
        <w:tc>
          <w:tcPr>
            <w:tcW w:w="1437" w:type="dxa"/>
          </w:tcPr>
          <w:p w:rsidR="00224678" w:rsidRPr="00744136" w:rsidRDefault="00224678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1</w:t>
            </w:r>
          </w:p>
        </w:tc>
        <w:tc>
          <w:tcPr>
            <w:tcW w:w="3100" w:type="dxa"/>
          </w:tcPr>
          <w:p w:rsidR="00224678" w:rsidRPr="00744136" w:rsidRDefault="00224678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Итоги проверок классных журналов</w:t>
            </w:r>
          </w:p>
        </w:tc>
        <w:tc>
          <w:tcPr>
            <w:tcW w:w="3118" w:type="dxa"/>
          </w:tcPr>
          <w:p w:rsidR="00224678" w:rsidRDefault="00224678">
            <w:r w:rsidRPr="003A165E">
              <w:rPr>
                <w:sz w:val="28"/>
                <w:szCs w:val="28"/>
                <w:lang w:val="kk-KZ"/>
              </w:rPr>
              <w:t>Заведующая</w:t>
            </w:r>
          </w:p>
        </w:tc>
        <w:tc>
          <w:tcPr>
            <w:tcW w:w="2977" w:type="dxa"/>
          </w:tcPr>
          <w:p w:rsidR="00224678" w:rsidRPr="00744136" w:rsidRDefault="00224678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Справка</w:t>
            </w:r>
          </w:p>
        </w:tc>
      </w:tr>
      <w:tr w:rsidR="00224678" w:rsidRPr="00744136" w:rsidTr="00067102">
        <w:tc>
          <w:tcPr>
            <w:tcW w:w="1437" w:type="dxa"/>
          </w:tcPr>
          <w:p w:rsidR="00224678" w:rsidRPr="00744136" w:rsidRDefault="00224678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2</w:t>
            </w:r>
          </w:p>
        </w:tc>
        <w:tc>
          <w:tcPr>
            <w:tcW w:w="3100" w:type="dxa"/>
          </w:tcPr>
          <w:p w:rsidR="00224678" w:rsidRPr="00744136" w:rsidRDefault="00224678" w:rsidP="00224678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 xml:space="preserve">Классно-обощающий контроль в </w:t>
            </w:r>
            <w:r>
              <w:rPr>
                <w:sz w:val="28"/>
                <w:szCs w:val="28"/>
              </w:rPr>
              <w:t>4</w:t>
            </w:r>
            <w:r w:rsidRPr="00744136">
              <w:rPr>
                <w:sz w:val="28"/>
                <w:szCs w:val="28"/>
              </w:rPr>
              <w:t xml:space="preserve"> классе.</w:t>
            </w:r>
          </w:p>
        </w:tc>
        <w:tc>
          <w:tcPr>
            <w:tcW w:w="3118" w:type="dxa"/>
          </w:tcPr>
          <w:p w:rsidR="00224678" w:rsidRDefault="00224678">
            <w:r w:rsidRPr="003A165E">
              <w:rPr>
                <w:sz w:val="28"/>
                <w:szCs w:val="28"/>
                <w:lang w:val="kk-KZ"/>
              </w:rPr>
              <w:t>Заведующая</w:t>
            </w:r>
          </w:p>
        </w:tc>
        <w:tc>
          <w:tcPr>
            <w:tcW w:w="2977" w:type="dxa"/>
          </w:tcPr>
          <w:p w:rsidR="00224678" w:rsidRPr="00744136" w:rsidRDefault="00224678" w:rsidP="0062708B">
            <w:pPr>
              <w:shd w:val="clear" w:color="auto" w:fill="FFFFFF"/>
              <w:ind w:right="-1"/>
              <w:rPr>
                <w:sz w:val="28"/>
                <w:szCs w:val="28"/>
              </w:rPr>
            </w:pPr>
            <w:r w:rsidRPr="00744136">
              <w:rPr>
                <w:color w:val="000000"/>
                <w:sz w:val="28"/>
                <w:szCs w:val="28"/>
              </w:rPr>
              <w:t>Информация.</w:t>
            </w:r>
          </w:p>
          <w:p w:rsidR="00224678" w:rsidRPr="00744136" w:rsidRDefault="00224678" w:rsidP="0062708B">
            <w:pPr>
              <w:ind w:right="-1"/>
              <w:rPr>
                <w:color w:val="000000"/>
                <w:sz w:val="28"/>
                <w:szCs w:val="28"/>
              </w:rPr>
            </w:pPr>
            <w:r w:rsidRPr="00744136">
              <w:rPr>
                <w:color w:val="000000"/>
                <w:sz w:val="28"/>
                <w:szCs w:val="28"/>
              </w:rPr>
              <w:t>Листы посещений уроков</w:t>
            </w:r>
          </w:p>
          <w:p w:rsidR="00224678" w:rsidRPr="00744136" w:rsidRDefault="00224678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color w:val="000000"/>
                <w:sz w:val="28"/>
                <w:szCs w:val="28"/>
              </w:rPr>
              <w:t>Проверка документов</w:t>
            </w:r>
          </w:p>
        </w:tc>
      </w:tr>
      <w:tr w:rsidR="00224678" w:rsidRPr="00744136" w:rsidTr="00067102">
        <w:tc>
          <w:tcPr>
            <w:tcW w:w="1437" w:type="dxa"/>
          </w:tcPr>
          <w:p w:rsidR="00224678" w:rsidRPr="00744136" w:rsidRDefault="00224678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3</w:t>
            </w:r>
          </w:p>
        </w:tc>
        <w:tc>
          <w:tcPr>
            <w:tcW w:w="3100" w:type="dxa"/>
          </w:tcPr>
          <w:p w:rsidR="00224678" w:rsidRPr="00744136" w:rsidRDefault="00224678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Выполнение воспитательных мероприятий по ППБ.Санитарно-гигиенический режим. ТБ, ППБ</w:t>
            </w:r>
          </w:p>
        </w:tc>
        <w:tc>
          <w:tcPr>
            <w:tcW w:w="3118" w:type="dxa"/>
          </w:tcPr>
          <w:p w:rsidR="00224678" w:rsidRDefault="00224678">
            <w:r w:rsidRPr="003A165E">
              <w:rPr>
                <w:sz w:val="28"/>
                <w:szCs w:val="28"/>
                <w:lang w:val="kk-KZ"/>
              </w:rPr>
              <w:t>Заведующая</w:t>
            </w:r>
          </w:p>
        </w:tc>
        <w:tc>
          <w:tcPr>
            <w:tcW w:w="2977" w:type="dxa"/>
          </w:tcPr>
          <w:p w:rsidR="00224678" w:rsidRPr="00744136" w:rsidRDefault="00224678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Информация</w:t>
            </w:r>
          </w:p>
        </w:tc>
      </w:tr>
    </w:tbl>
    <w:p w:rsidR="0062708B" w:rsidRPr="00744136" w:rsidRDefault="0062708B" w:rsidP="0062708B">
      <w:pPr>
        <w:ind w:right="-1"/>
        <w:jc w:val="center"/>
        <w:rPr>
          <w:sz w:val="28"/>
          <w:szCs w:val="28"/>
          <w:lang w:val="kk-KZ"/>
        </w:rPr>
      </w:pPr>
    </w:p>
    <w:tbl>
      <w:tblPr>
        <w:tblW w:w="10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7"/>
        <w:gridCol w:w="3100"/>
        <w:gridCol w:w="3118"/>
        <w:gridCol w:w="2977"/>
      </w:tblGrid>
      <w:tr w:rsidR="0062708B" w:rsidRPr="00744136" w:rsidTr="00067102">
        <w:trPr>
          <w:trHeight w:val="812"/>
        </w:trPr>
        <w:tc>
          <w:tcPr>
            <w:tcW w:w="10632" w:type="dxa"/>
            <w:gridSpan w:val="4"/>
          </w:tcPr>
          <w:p w:rsidR="0062708B" w:rsidRPr="00744136" w:rsidRDefault="0062708B" w:rsidP="0062708B">
            <w:pPr>
              <w:ind w:right="-1"/>
              <w:rPr>
                <w:sz w:val="28"/>
                <w:szCs w:val="28"/>
              </w:rPr>
            </w:pPr>
          </w:p>
          <w:p w:rsidR="0062708B" w:rsidRPr="00744136" w:rsidRDefault="0062708B" w:rsidP="00224678">
            <w:pPr>
              <w:pStyle w:val="1"/>
              <w:ind w:right="-1"/>
              <w:rPr>
                <w:b w:val="0"/>
                <w:bCs w:val="0"/>
                <w:lang w:val="kk-KZ"/>
              </w:rPr>
            </w:pPr>
            <w:r w:rsidRPr="00744136">
              <w:t xml:space="preserve">Совещание при </w:t>
            </w:r>
            <w:r w:rsidR="00224678">
              <w:t>заведующей школы</w:t>
            </w:r>
            <w:r w:rsidRPr="00744136">
              <w:t xml:space="preserve"> № 7</w:t>
            </w:r>
          </w:p>
        </w:tc>
      </w:tr>
      <w:tr w:rsidR="0062708B" w:rsidRPr="00744136" w:rsidTr="00067102">
        <w:tc>
          <w:tcPr>
            <w:tcW w:w="1437" w:type="dxa"/>
          </w:tcPr>
          <w:p w:rsidR="0062708B" w:rsidRPr="00744136" w:rsidRDefault="0062708B" w:rsidP="0062708B">
            <w:pPr>
              <w:ind w:right="-1"/>
              <w:rPr>
                <w:b/>
                <w:sz w:val="28"/>
                <w:szCs w:val="28"/>
              </w:rPr>
            </w:pPr>
            <w:r w:rsidRPr="00744136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100" w:type="dxa"/>
          </w:tcPr>
          <w:p w:rsidR="0062708B" w:rsidRPr="00744136" w:rsidRDefault="0062708B" w:rsidP="0062708B">
            <w:pPr>
              <w:ind w:right="-1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744136">
              <w:rPr>
                <w:sz w:val="28"/>
                <w:szCs w:val="28"/>
              </w:rPr>
              <w:t>Содержание</w:t>
            </w:r>
          </w:p>
          <w:p w:rsidR="0062708B" w:rsidRPr="00744136" w:rsidRDefault="0062708B" w:rsidP="0062708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2708B" w:rsidRPr="00744136" w:rsidRDefault="0062708B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977" w:type="dxa"/>
          </w:tcPr>
          <w:p w:rsidR="0062708B" w:rsidRPr="00744136" w:rsidRDefault="0062708B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Форма</w:t>
            </w:r>
          </w:p>
        </w:tc>
      </w:tr>
      <w:tr w:rsidR="00224678" w:rsidRPr="00744136" w:rsidTr="00067102">
        <w:tc>
          <w:tcPr>
            <w:tcW w:w="1437" w:type="dxa"/>
          </w:tcPr>
          <w:p w:rsidR="00224678" w:rsidRPr="00744136" w:rsidRDefault="00224678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1</w:t>
            </w:r>
          </w:p>
        </w:tc>
        <w:tc>
          <w:tcPr>
            <w:tcW w:w="3100" w:type="dxa"/>
          </w:tcPr>
          <w:p w:rsidR="00224678" w:rsidRPr="00744136" w:rsidRDefault="00224678" w:rsidP="0062708B">
            <w:pPr>
              <w:ind w:right="-1"/>
              <w:rPr>
                <w:color w:val="000000"/>
                <w:sz w:val="28"/>
                <w:szCs w:val="28"/>
              </w:rPr>
            </w:pPr>
            <w:r w:rsidRPr="00744136">
              <w:rPr>
                <w:color w:val="000000"/>
                <w:sz w:val="28"/>
                <w:szCs w:val="28"/>
              </w:rPr>
              <w:t>Посещаемость занятий. Посещаемость занятий учащимися, состоящих на внутришкольном контроле</w:t>
            </w:r>
          </w:p>
        </w:tc>
        <w:tc>
          <w:tcPr>
            <w:tcW w:w="3118" w:type="dxa"/>
          </w:tcPr>
          <w:p w:rsidR="00224678" w:rsidRDefault="00224678">
            <w:r w:rsidRPr="003C74D9">
              <w:rPr>
                <w:sz w:val="28"/>
                <w:szCs w:val="28"/>
                <w:lang w:val="kk-KZ"/>
              </w:rPr>
              <w:t>Заведующая</w:t>
            </w:r>
          </w:p>
        </w:tc>
        <w:tc>
          <w:tcPr>
            <w:tcW w:w="2977" w:type="dxa"/>
          </w:tcPr>
          <w:p w:rsidR="00224678" w:rsidRPr="00744136" w:rsidRDefault="00224678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Информация</w:t>
            </w:r>
          </w:p>
        </w:tc>
      </w:tr>
      <w:tr w:rsidR="00224678" w:rsidRPr="00744136" w:rsidTr="00067102">
        <w:tc>
          <w:tcPr>
            <w:tcW w:w="1437" w:type="dxa"/>
          </w:tcPr>
          <w:p w:rsidR="00224678" w:rsidRPr="00744136" w:rsidRDefault="00224678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2</w:t>
            </w:r>
          </w:p>
        </w:tc>
        <w:tc>
          <w:tcPr>
            <w:tcW w:w="3100" w:type="dxa"/>
          </w:tcPr>
          <w:p w:rsidR="00224678" w:rsidRPr="00744136" w:rsidRDefault="00224678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Психологическая служба в школе</w:t>
            </w:r>
          </w:p>
        </w:tc>
        <w:tc>
          <w:tcPr>
            <w:tcW w:w="3118" w:type="dxa"/>
          </w:tcPr>
          <w:p w:rsidR="00224678" w:rsidRDefault="00224678">
            <w:r w:rsidRPr="003C74D9">
              <w:rPr>
                <w:sz w:val="28"/>
                <w:szCs w:val="28"/>
                <w:lang w:val="kk-KZ"/>
              </w:rPr>
              <w:t>Заведующая</w:t>
            </w:r>
          </w:p>
        </w:tc>
        <w:tc>
          <w:tcPr>
            <w:tcW w:w="2977" w:type="dxa"/>
          </w:tcPr>
          <w:p w:rsidR="00224678" w:rsidRPr="00744136" w:rsidRDefault="00224678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color w:val="000000"/>
                <w:sz w:val="28"/>
                <w:szCs w:val="28"/>
              </w:rPr>
              <w:t>Информация.</w:t>
            </w:r>
          </w:p>
        </w:tc>
      </w:tr>
      <w:tr w:rsidR="00224678" w:rsidRPr="00744136" w:rsidTr="00067102">
        <w:tc>
          <w:tcPr>
            <w:tcW w:w="1437" w:type="dxa"/>
          </w:tcPr>
          <w:p w:rsidR="00224678" w:rsidRPr="00744136" w:rsidRDefault="00224678" w:rsidP="0062708B">
            <w:pPr>
              <w:ind w:left="34" w:right="-1" w:hanging="34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3</w:t>
            </w:r>
          </w:p>
        </w:tc>
        <w:tc>
          <w:tcPr>
            <w:tcW w:w="3100" w:type="dxa"/>
          </w:tcPr>
          <w:p w:rsidR="00224678" w:rsidRPr="00744136" w:rsidRDefault="00224678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О профориентационной работе  в классных коллективах и в школе</w:t>
            </w:r>
          </w:p>
        </w:tc>
        <w:tc>
          <w:tcPr>
            <w:tcW w:w="3118" w:type="dxa"/>
          </w:tcPr>
          <w:p w:rsidR="00224678" w:rsidRDefault="00224678">
            <w:r w:rsidRPr="003C74D9">
              <w:rPr>
                <w:sz w:val="28"/>
                <w:szCs w:val="28"/>
                <w:lang w:val="kk-KZ"/>
              </w:rPr>
              <w:t>Заведующая</w:t>
            </w:r>
          </w:p>
        </w:tc>
        <w:tc>
          <w:tcPr>
            <w:tcW w:w="2977" w:type="dxa"/>
          </w:tcPr>
          <w:p w:rsidR="00224678" w:rsidRPr="00744136" w:rsidRDefault="00224678" w:rsidP="0062708B">
            <w:pPr>
              <w:pStyle w:val="5"/>
              <w:tabs>
                <w:tab w:val="clear" w:pos="7590"/>
              </w:tabs>
              <w:ind w:right="-1"/>
              <w:rPr>
                <w:szCs w:val="28"/>
              </w:rPr>
            </w:pPr>
            <w:r w:rsidRPr="00744136">
              <w:rPr>
                <w:szCs w:val="28"/>
              </w:rPr>
              <w:t>Информация, справка</w:t>
            </w:r>
          </w:p>
        </w:tc>
      </w:tr>
      <w:tr w:rsidR="00224678" w:rsidRPr="00744136" w:rsidTr="00067102">
        <w:tc>
          <w:tcPr>
            <w:tcW w:w="1437" w:type="dxa"/>
          </w:tcPr>
          <w:p w:rsidR="00224678" w:rsidRPr="00744136" w:rsidRDefault="00224678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4</w:t>
            </w:r>
          </w:p>
        </w:tc>
        <w:tc>
          <w:tcPr>
            <w:tcW w:w="3100" w:type="dxa"/>
          </w:tcPr>
          <w:p w:rsidR="00224678" w:rsidRPr="00744136" w:rsidRDefault="00224678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Составление графика отпусков</w:t>
            </w:r>
          </w:p>
        </w:tc>
        <w:tc>
          <w:tcPr>
            <w:tcW w:w="3118" w:type="dxa"/>
          </w:tcPr>
          <w:p w:rsidR="00224678" w:rsidRDefault="00224678">
            <w:r w:rsidRPr="003C74D9">
              <w:rPr>
                <w:sz w:val="28"/>
                <w:szCs w:val="28"/>
                <w:lang w:val="kk-KZ"/>
              </w:rPr>
              <w:t>Заведующая</w:t>
            </w:r>
          </w:p>
        </w:tc>
        <w:tc>
          <w:tcPr>
            <w:tcW w:w="2977" w:type="dxa"/>
          </w:tcPr>
          <w:p w:rsidR="00224678" w:rsidRPr="00744136" w:rsidRDefault="00224678" w:rsidP="0062708B">
            <w:pPr>
              <w:pStyle w:val="5"/>
              <w:tabs>
                <w:tab w:val="clear" w:pos="7590"/>
              </w:tabs>
              <w:ind w:right="-1"/>
              <w:rPr>
                <w:szCs w:val="28"/>
              </w:rPr>
            </w:pPr>
            <w:r w:rsidRPr="00744136">
              <w:rPr>
                <w:szCs w:val="28"/>
              </w:rPr>
              <w:t>Информация</w:t>
            </w:r>
          </w:p>
        </w:tc>
      </w:tr>
    </w:tbl>
    <w:p w:rsidR="0062708B" w:rsidRPr="00744136" w:rsidRDefault="0062708B" w:rsidP="0062708B">
      <w:pPr>
        <w:ind w:right="-1"/>
        <w:jc w:val="center"/>
        <w:rPr>
          <w:sz w:val="28"/>
          <w:szCs w:val="28"/>
          <w:lang w:val="kk-KZ"/>
        </w:rPr>
      </w:pPr>
    </w:p>
    <w:tbl>
      <w:tblPr>
        <w:tblW w:w="10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7"/>
        <w:gridCol w:w="3100"/>
        <w:gridCol w:w="3118"/>
        <w:gridCol w:w="2977"/>
      </w:tblGrid>
      <w:tr w:rsidR="0062708B" w:rsidRPr="00744136" w:rsidTr="00067102">
        <w:trPr>
          <w:trHeight w:val="766"/>
        </w:trPr>
        <w:tc>
          <w:tcPr>
            <w:tcW w:w="10632" w:type="dxa"/>
            <w:gridSpan w:val="4"/>
          </w:tcPr>
          <w:p w:rsidR="0062708B" w:rsidRPr="00744136" w:rsidRDefault="0062708B" w:rsidP="0062708B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  <w:p w:rsidR="0062708B" w:rsidRPr="00744136" w:rsidRDefault="0062708B" w:rsidP="00224678">
            <w:pPr>
              <w:pStyle w:val="1"/>
              <w:ind w:right="-1"/>
              <w:rPr>
                <w:b w:val="0"/>
                <w:bCs w:val="0"/>
                <w:lang w:val="kk-KZ"/>
              </w:rPr>
            </w:pPr>
            <w:r w:rsidRPr="00744136">
              <w:t xml:space="preserve">Совещание при </w:t>
            </w:r>
            <w:r w:rsidR="00224678">
              <w:t xml:space="preserve">заведующей школы </w:t>
            </w:r>
            <w:r w:rsidRPr="00744136">
              <w:t>№ 8</w:t>
            </w:r>
          </w:p>
        </w:tc>
      </w:tr>
      <w:tr w:rsidR="0062708B" w:rsidRPr="00744136" w:rsidTr="00067102">
        <w:tc>
          <w:tcPr>
            <w:tcW w:w="1437" w:type="dxa"/>
          </w:tcPr>
          <w:p w:rsidR="0062708B" w:rsidRPr="00744136" w:rsidRDefault="0062708B" w:rsidP="0062708B">
            <w:pPr>
              <w:ind w:right="-1"/>
              <w:rPr>
                <w:b/>
                <w:sz w:val="28"/>
                <w:szCs w:val="28"/>
              </w:rPr>
            </w:pPr>
            <w:r w:rsidRPr="00744136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3100" w:type="dxa"/>
          </w:tcPr>
          <w:p w:rsidR="0062708B" w:rsidRPr="00744136" w:rsidRDefault="0062708B" w:rsidP="0062708B">
            <w:pPr>
              <w:ind w:right="-1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744136">
              <w:rPr>
                <w:sz w:val="28"/>
                <w:szCs w:val="28"/>
              </w:rPr>
              <w:t>Содержание</w:t>
            </w:r>
          </w:p>
          <w:p w:rsidR="0062708B" w:rsidRPr="00744136" w:rsidRDefault="0062708B" w:rsidP="0062708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2708B" w:rsidRPr="00744136" w:rsidRDefault="0062708B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977" w:type="dxa"/>
          </w:tcPr>
          <w:p w:rsidR="0062708B" w:rsidRPr="00744136" w:rsidRDefault="0062708B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Форма</w:t>
            </w:r>
          </w:p>
        </w:tc>
      </w:tr>
      <w:tr w:rsidR="0062708B" w:rsidRPr="00744136" w:rsidTr="00067102">
        <w:tc>
          <w:tcPr>
            <w:tcW w:w="1437" w:type="dxa"/>
          </w:tcPr>
          <w:p w:rsidR="0062708B" w:rsidRPr="00744136" w:rsidRDefault="0062708B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1</w:t>
            </w:r>
          </w:p>
        </w:tc>
        <w:tc>
          <w:tcPr>
            <w:tcW w:w="3100" w:type="dxa"/>
          </w:tcPr>
          <w:p w:rsidR="0062708B" w:rsidRPr="00744136" w:rsidRDefault="0062708B" w:rsidP="0062708B">
            <w:pPr>
              <w:shd w:val="clear" w:color="auto" w:fill="FFFFFF"/>
              <w:ind w:right="-1"/>
              <w:rPr>
                <w:sz w:val="28"/>
                <w:szCs w:val="28"/>
              </w:rPr>
            </w:pPr>
            <w:r w:rsidRPr="00744136">
              <w:rPr>
                <w:color w:val="000000"/>
                <w:sz w:val="28"/>
                <w:szCs w:val="28"/>
              </w:rPr>
              <w:t>Планирование и подготовкалетней оздоровительной</w:t>
            </w:r>
          </w:p>
          <w:p w:rsidR="0062708B" w:rsidRPr="00744136" w:rsidRDefault="0062708B" w:rsidP="0062708B">
            <w:pPr>
              <w:shd w:val="clear" w:color="auto" w:fill="FFFFFF"/>
              <w:ind w:right="-1"/>
              <w:rPr>
                <w:sz w:val="28"/>
                <w:szCs w:val="28"/>
              </w:rPr>
            </w:pPr>
            <w:r w:rsidRPr="00744136">
              <w:rPr>
                <w:color w:val="000000"/>
                <w:sz w:val="28"/>
                <w:szCs w:val="28"/>
              </w:rPr>
              <w:t>работы.</w:t>
            </w:r>
          </w:p>
        </w:tc>
        <w:tc>
          <w:tcPr>
            <w:tcW w:w="3118" w:type="dxa"/>
          </w:tcPr>
          <w:p w:rsidR="0062708B" w:rsidRPr="00744136" w:rsidRDefault="0062708B" w:rsidP="0062708B">
            <w:pPr>
              <w:shd w:val="clear" w:color="auto" w:fill="FFFFFF"/>
              <w:ind w:right="-1"/>
              <w:rPr>
                <w:sz w:val="28"/>
                <w:szCs w:val="28"/>
              </w:rPr>
            </w:pPr>
            <w:r w:rsidRPr="00744136">
              <w:rPr>
                <w:color w:val="000000"/>
                <w:sz w:val="28"/>
                <w:szCs w:val="28"/>
              </w:rPr>
              <w:t>Зам.директора</w:t>
            </w:r>
            <w:r w:rsidRPr="00744136">
              <w:rPr>
                <w:sz w:val="28"/>
                <w:szCs w:val="28"/>
              </w:rPr>
              <w:t xml:space="preserve"> по ВР</w:t>
            </w:r>
          </w:p>
          <w:p w:rsidR="0062708B" w:rsidRPr="00744136" w:rsidRDefault="0062708B" w:rsidP="0062708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2708B" w:rsidRPr="00744136" w:rsidRDefault="0062708B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color w:val="000000"/>
                <w:sz w:val="28"/>
                <w:szCs w:val="28"/>
              </w:rPr>
              <w:t>Информация</w:t>
            </w:r>
          </w:p>
        </w:tc>
      </w:tr>
      <w:tr w:rsidR="0062708B" w:rsidRPr="00744136" w:rsidTr="00067102">
        <w:tc>
          <w:tcPr>
            <w:tcW w:w="1437" w:type="dxa"/>
          </w:tcPr>
          <w:p w:rsidR="0062708B" w:rsidRPr="00744136" w:rsidRDefault="0062708B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2</w:t>
            </w:r>
          </w:p>
        </w:tc>
        <w:tc>
          <w:tcPr>
            <w:tcW w:w="3100" w:type="dxa"/>
          </w:tcPr>
          <w:p w:rsidR="0062708B" w:rsidRPr="00224678" w:rsidRDefault="00224678" w:rsidP="0062708B">
            <w:pPr>
              <w:ind w:right="-1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 xml:space="preserve"> Готовность учащихся 4-го класса к обучению в основной школе</w:t>
            </w:r>
          </w:p>
        </w:tc>
        <w:tc>
          <w:tcPr>
            <w:tcW w:w="3118" w:type="dxa"/>
          </w:tcPr>
          <w:p w:rsidR="0062708B" w:rsidRPr="00224678" w:rsidRDefault="00224678" w:rsidP="0062708B">
            <w:pPr>
              <w:ind w:right="-1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  <w:lang w:val="kk-KZ"/>
              </w:rPr>
              <w:t>Заведующая</w:t>
            </w:r>
            <w:r w:rsidRPr="00224678">
              <w:rPr>
                <w:sz w:val="28"/>
                <w:szCs w:val="28"/>
              </w:rPr>
              <w:t xml:space="preserve"> </w:t>
            </w:r>
            <w:r w:rsidR="0062708B" w:rsidRPr="00224678">
              <w:rPr>
                <w:sz w:val="28"/>
                <w:szCs w:val="28"/>
              </w:rPr>
              <w:t>учителя предметники</w:t>
            </w:r>
          </w:p>
        </w:tc>
        <w:tc>
          <w:tcPr>
            <w:tcW w:w="2977" w:type="dxa"/>
          </w:tcPr>
          <w:p w:rsidR="0062708B" w:rsidRPr="00744136" w:rsidRDefault="0062708B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Справка</w:t>
            </w:r>
          </w:p>
        </w:tc>
      </w:tr>
      <w:tr w:rsidR="0062708B" w:rsidRPr="00744136" w:rsidTr="00067102">
        <w:tc>
          <w:tcPr>
            <w:tcW w:w="1437" w:type="dxa"/>
          </w:tcPr>
          <w:p w:rsidR="0062708B" w:rsidRPr="00744136" w:rsidRDefault="0062708B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3</w:t>
            </w:r>
          </w:p>
        </w:tc>
        <w:tc>
          <w:tcPr>
            <w:tcW w:w="3100" w:type="dxa"/>
          </w:tcPr>
          <w:p w:rsidR="0062708B" w:rsidRPr="00744136" w:rsidRDefault="0062708B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Итоги работы аттестационной комиссии</w:t>
            </w:r>
          </w:p>
        </w:tc>
        <w:tc>
          <w:tcPr>
            <w:tcW w:w="3118" w:type="dxa"/>
          </w:tcPr>
          <w:p w:rsidR="0062708B" w:rsidRPr="00744136" w:rsidRDefault="0062708B" w:rsidP="0062708B">
            <w:pPr>
              <w:ind w:right="-1"/>
              <w:rPr>
                <w:color w:val="000000"/>
                <w:sz w:val="28"/>
                <w:szCs w:val="28"/>
              </w:rPr>
            </w:pPr>
            <w:r w:rsidRPr="00744136">
              <w:rPr>
                <w:color w:val="000000"/>
                <w:sz w:val="28"/>
                <w:szCs w:val="28"/>
              </w:rPr>
              <w:t>Председатель аттестационной комиссии</w:t>
            </w:r>
          </w:p>
        </w:tc>
        <w:tc>
          <w:tcPr>
            <w:tcW w:w="2977" w:type="dxa"/>
          </w:tcPr>
          <w:p w:rsidR="0062708B" w:rsidRPr="00744136" w:rsidRDefault="0062708B" w:rsidP="0062708B">
            <w:pPr>
              <w:shd w:val="clear" w:color="auto" w:fill="FFFFFF"/>
              <w:ind w:right="-1"/>
              <w:rPr>
                <w:sz w:val="28"/>
                <w:szCs w:val="28"/>
              </w:rPr>
            </w:pPr>
            <w:r w:rsidRPr="00744136">
              <w:rPr>
                <w:color w:val="000000"/>
                <w:sz w:val="28"/>
                <w:szCs w:val="28"/>
              </w:rPr>
              <w:t>Информация</w:t>
            </w:r>
          </w:p>
          <w:p w:rsidR="0062708B" w:rsidRPr="00744136" w:rsidRDefault="0062708B" w:rsidP="0062708B">
            <w:pPr>
              <w:ind w:right="-1"/>
              <w:rPr>
                <w:sz w:val="28"/>
                <w:szCs w:val="28"/>
              </w:rPr>
            </w:pPr>
          </w:p>
        </w:tc>
      </w:tr>
    </w:tbl>
    <w:p w:rsidR="0062708B" w:rsidRDefault="0062708B" w:rsidP="0062708B">
      <w:pPr>
        <w:ind w:right="-1"/>
        <w:jc w:val="center"/>
        <w:rPr>
          <w:sz w:val="28"/>
          <w:szCs w:val="28"/>
          <w:lang w:val="kk-KZ"/>
        </w:rPr>
      </w:pPr>
    </w:p>
    <w:p w:rsidR="0060317A" w:rsidRDefault="0060317A" w:rsidP="0062708B">
      <w:pPr>
        <w:ind w:right="-1"/>
        <w:jc w:val="center"/>
        <w:rPr>
          <w:sz w:val="28"/>
          <w:szCs w:val="28"/>
          <w:lang w:val="kk-KZ"/>
        </w:rPr>
      </w:pPr>
    </w:p>
    <w:p w:rsidR="0060317A" w:rsidRDefault="0060317A" w:rsidP="0062708B">
      <w:pPr>
        <w:ind w:right="-1"/>
        <w:jc w:val="center"/>
        <w:rPr>
          <w:sz w:val="28"/>
          <w:szCs w:val="28"/>
          <w:lang w:val="kk-KZ"/>
        </w:rPr>
      </w:pPr>
    </w:p>
    <w:p w:rsidR="0060317A" w:rsidRDefault="0060317A" w:rsidP="0062708B">
      <w:pPr>
        <w:ind w:right="-1"/>
        <w:jc w:val="center"/>
        <w:rPr>
          <w:sz w:val="28"/>
          <w:szCs w:val="28"/>
          <w:lang w:val="kk-KZ"/>
        </w:rPr>
      </w:pPr>
    </w:p>
    <w:p w:rsidR="0060317A" w:rsidRDefault="0060317A" w:rsidP="0062708B">
      <w:pPr>
        <w:ind w:right="-1"/>
        <w:jc w:val="center"/>
        <w:rPr>
          <w:sz w:val="28"/>
          <w:szCs w:val="28"/>
          <w:lang w:val="kk-KZ"/>
        </w:rPr>
      </w:pPr>
    </w:p>
    <w:p w:rsidR="0060317A" w:rsidRDefault="0060317A" w:rsidP="0062708B">
      <w:pPr>
        <w:ind w:right="-1"/>
        <w:jc w:val="center"/>
        <w:rPr>
          <w:sz w:val="28"/>
          <w:szCs w:val="28"/>
          <w:lang w:val="kk-KZ"/>
        </w:rPr>
      </w:pPr>
    </w:p>
    <w:p w:rsidR="0060317A" w:rsidRDefault="0060317A" w:rsidP="0062708B">
      <w:pPr>
        <w:ind w:right="-1"/>
        <w:jc w:val="center"/>
        <w:rPr>
          <w:sz w:val="28"/>
          <w:szCs w:val="28"/>
          <w:lang w:val="kk-KZ"/>
        </w:rPr>
      </w:pPr>
    </w:p>
    <w:p w:rsidR="0060317A" w:rsidRDefault="0060317A" w:rsidP="0062708B">
      <w:pPr>
        <w:ind w:right="-1"/>
        <w:jc w:val="center"/>
        <w:rPr>
          <w:sz w:val="28"/>
          <w:szCs w:val="28"/>
          <w:lang w:val="kk-KZ"/>
        </w:rPr>
      </w:pPr>
    </w:p>
    <w:p w:rsidR="0060317A" w:rsidRDefault="0060317A" w:rsidP="0062708B">
      <w:pPr>
        <w:ind w:right="-1"/>
        <w:jc w:val="center"/>
        <w:rPr>
          <w:sz w:val="28"/>
          <w:szCs w:val="28"/>
          <w:lang w:val="kk-KZ"/>
        </w:rPr>
      </w:pPr>
    </w:p>
    <w:p w:rsidR="0060317A" w:rsidRDefault="0060317A" w:rsidP="0062708B">
      <w:pPr>
        <w:ind w:right="-1"/>
        <w:jc w:val="center"/>
        <w:rPr>
          <w:sz w:val="28"/>
          <w:szCs w:val="28"/>
          <w:lang w:val="kk-KZ"/>
        </w:rPr>
      </w:pPr>
    </w:p>
    <w:p w:rsidR="0060317A" w:rsidRDefault="0060317A" w:rsidP="0062708B">
      <w:pPr>
        <w:ind w:right="-1"/>
        <w:jc w:val="center"/>
        <w:rPr>
          <w:sz w:val="28"/>
          <w:szCs w:val="28"/>
          <w:lang w:val="kk-KZ"/>
        </w:rPr>
      </w:pPr>
    </w:p>
    <w:p w:rsidR="0060317A" w:rsidRDefault="0060317A" w:rsidP="0062708B">
      <w:pPr>
        <w:ind w:right="-1"/>
        <w:jc w:val="center"/>
        <w:rPr>
          <w:sz w:val="28"/>
          <w:szCs w:val="28"/>
          <w:lang w:val="kk-KZ"/>
        </w:rPr>
      </w:pPr>
    </w:p>
    <w:p w:rsidR="0060317A" w:rsidRDefault="0060317A" w:rsidP="0062708B">
      <w:pPr>
        <w:ind w:right="-1"/>
        <w:jc w:val="center"/>
        <w:rPr>
          <w:sz w:val="28"/>
          <w:szCs w:val="28"/>
          <w:lang w:val="kk-KZ"/>
        </w:rPr>
      </w:pPr>
    </w:p>
    <w:p w:rsidR="0060317A" w:rsidRDefault="0060317A" w:rsidP="0062708B">
      <w:pPr>
        <w:ind w:right="-1"/>
        <w:jc w:val="center"/>
        <w:rPr>
          <w:sz w:val="28"/>
          <w:szCs w:val="28"/>
          <w:lang w:val="kk-KZ"/>
        </w:rPr>
      </w:pPr>
    </w:p>
    <w:p w:rsidR="0060317A" w:rsidRDefault="0060317A" w:rsidP="0062708B">
      <w:pPr>
        <w:ind w:right="-1"/>
        <w:jc w:val="center"/>
        <w:rPr>
          <w:sz w:val="28"/>
          <w:szCs w:val="28"/>
          <w:lang w:val="kk-KZ"/>
        </w:rPr>
      </w:pPr>
    </w:p>
    <w:p w:rsidR="0060317A" w:rsidRDefault="0060317A" w:rsidP="0062708B">
      <w:pPr>
        <w:ind w:right="-1"/>
        <w:jc w:val="center"/>
        <w:rPr>
          <w:sz w:val="28"/>
          <w:szCs w:val="28"/>
          <w:lang w:val="kk-KZ"/>
        </w:rPr>
      </w:pPr>
    </w:p>
    <w:p w:rsidR="0060317A" w:rsidRDefault="0060317A" w:rsidP="0062708B">
      <w:pPr>
        <w:ind w:right="-1"/>
        <w:jc w:val="center"/>
        <w:rPr>
          <w:sz w:val="28"/>
          <w:szCs w:val="28"/>
          <w:lang w:val="kk-KZ"/>
        </w:rPr>
      </w:pPr>
    </w:p>
    <w:p w:rsidR="0060317A" w:rsidRDefault="0060317A" w:rsidP="0062708B">
      <w:pPr>
        <w:ind w:right="-1"/>
        <w:jc w:val="center"/>
        <w:rPr>
          <w:sz w:val="28"/>
          <w:szCs w:val="28"/>
          <w:lang w:val="kk-KZ"/>
        </w:rPr>
      </w:pPr>
    </w:p>
    <w:p w:rsidR="0060317A" w:rsidRDefault="0060317A" w:rsidP="0062708B">
      <w:pPr>
        <w:ind w:right="-1"/>
        <w:jc w:val="center"/>
        <w:rPr>
          <w:sz w:val="28"/>
          <w:szCs w:val="28"/>
          <w:lang w:val="kk-KZ"/>
        </w:rPr>
      </w:pPr>
    </w:p>
    <w:p w:rsidR="0060317A" w:rsidRDefault="0060317A" w:rsidP="0062708B">
      <w:pPr>
        <w:ind w:right="-1"/>
        <w:jc w:val="center"/>
        <w:rPr>
          <w:sz w:val="28"/>
          <w:szCs w:val="28"/>
          <w:lang w:val="kk-KZ"/>
        </w:rPr>
      </w:pPr>
    </w:p>
    <w:p w:rsidR="0060317A" w:rsidRDefault="0060317A" w:rsidP="0062708B">
      <w:pPr>
        <w:ind w:right="-1"/>
        <w:jc w:val="center"/>
        <w:rPr>
          <w:sz w:val="28"/>
          <w:szCs w:val="28"/>
          <w:lang w:val="kk-KZ"/>
        </w:rPr>
      </w:pPr>
    </w:p>
    <w:p w:rsidR="0060317A" w:rsidRDefault="0060317A" w:rsidP="0062708B">
      <w:pPr>
        <w:ind w:right="-1"/>
        <w:jc w:val="center"/>
        <w:rPr>
          <w:sz w:val="28"/>
          <w:szCs w:val="28"/>
          <w:lang w:val="kk-KZ"/>
        </w:rPr>
      </w:pPr>
    </w:p>
    <w:p w:rsidR="0060317A" w:rsidRDefault="0060317A" w:rsidP="0062708B">
      <w:pPr>
        <w:ind w:right="-1"/>
        <w:jc w:val="center"/>
        <w:rPr>
          <w:sz w:val="28"/>
          <w:szCs w:val="28"/>
          <w:lang w:val="kk-KZ"/>
        </w:rPr>
      </w:pPr>
    </w:p>
    <w:p w:rsidR="0060317A" w:rsidRDefault="0060317A" w:rsidP="0062708B">
      <w:pPr>
        <w:ind w:right="-1"/>
        <w:jc w:val="center"/>
        <w:rPr>
          <w:sz w:val="28"/>
          <w:szCs w:val="28"/>
          <w:lang w:val="kk-KZ"/>
        </w:rPr>
      </w:pPr>
    </w:p>
    <w:p w:rsidR="0060317A" w:rsidRDefault="0060317A" w:rsidP="0062708B">
      <w:pPr>
        <w:ind w:right="-1"/>
        <w:jc w:val="center"/>
        <w:rPr>
          <w:sz w:val="28"/>
          <w:szCs w:val="28"/>
          <w:lang w:val="kk-KZ"/>
        </w:rPr>
      </w:pPr>
    </w:p>
    <w:p w:rsidR="0060317A" w:rsidRDefault="0060317A" w:rsidP="0062708B">
      <w:pPr>
        <w:ind w:right="-1"/>
        <w:jc w:val="center"/>
        <w:rPr>
          <w:sz w:val="28"/>
          <w:szCs w:val="28"/>
          <w:lang w:val="kk-KZ"/>
        </w:rPr>
      </w:pPr>
    </w:p>
    <w:p w:rsidR="0060317A" w:rsidRDefault="0060317A" w:rsidP="0062708B">
      <w:pPr>
        <w:ind w:right="-1"/>
        <w:jc w:val="center"/>
        <w:rPr>
          <w:sz w:val="28"/>
          <w:szCs w:val="28"/>
          <w:lang w:val="kk-KZ"/>
        </w:rPr>
      </w:pPr>
    </w:p>
    <w:p w:rsidR="0060317A" w:rsidRDefault="0060317A" w:rsidP="0062708B">
      <w:pPr>
        <w:ind w:right="-1"/>
        <w:jc w:val="center"/>
        <w:rPr>
          <w:sz w:val="28"/>
          <w:szCs w:val="28"/>
          <w:lang w:val="kk-KZ"/>
        </w:rPr>
      </w:pPr>
    </w:p>
    <w:p w:rsidR="0060317A" w:rsidRDefault="0060317A" w:rsidP="0062708B">
      <w:pPr>
        <w:ind w:right="-1"/>
        <w:jc w:val="center"/>
        <w:rPr>
          <w:sz w:val="28"/>
          <w:szCs w:val="28"/>
          <w:lang w:val="kk-KZ"/>
        </w:rPr>
      </w:pPr>
    </w:p>
    <w:p w:rsidR="0060317A" w:rsidRDefault="0060317A" w:rsidP="0062708B">
      <w:pPr>
        <w:ind w:right="-1"/>
        <w:jc w:val="center"/>
        <w:rPr>
          <w:sz w:val="28"/>
          <w:szCs w:val="28"/>
          <w:lang w:val="kk-KZ"/>
        </w:rPr>
      </w:pPr>
    </w:p>
    <w:p w:rsidR="0060317A" w:rsidRDefault="0060317A" w:rsidP="0062708B">
      <w:pPr>
        <w:ind w:right="-1"/>
        <w:jc w:val="center"/>
        <w:rPr>
          <w:sz w:val="28"/>
          <w:szCs w:val="28"/>
          <w:lang w:val="kk-KZ"/>
        </w:rPr>
      </w:pPr>
    </w:p>
    <w:p w:rsidR="0060317A" w:rsidRDefault="0060317A" w:rsidP="0062708B">
      <w:pPr>
        <w:ind w:right="-1"/>
        <w:jc w:val="center"/>
        <w:rPr>
          <w:sz w:val="28"/>
          <w:szCs w:val="28"/>
          <w:lang w:val="kk-KZ"/>
        </w:rPr>
      </w:pPr>
    </w:p>
    <w:p w:rsidR="0060317A" w:rsidRDefault="0060317A" w:rsidP="0062708B">
      <w:pPr>
        <w:ind w:right="-1"/>
        <w:jc w:val="center"/>
        <w:rPr>
          <w:sz w:val="28"/>
          <w:szCs w:val="28"/>
          <w:lang w:val="kk-KZ"/>
        </w:rPr>
      </w:pPr>
    </w:p>
    <w:p w:rsidR="0060317A" w:rsidRDefault="0060317A" w:rsidP="0062708B">
      <w:pPr>
        <w:ind w:right="-1"/>
        <w:jc w:val="center"/>
        <w:rPr>
          <w:sz w:val="28"/>
          <w:szCs w:val="28"/>
          <w:lang w:val="kk-KZ"/>
        </w:rPr>
      </w:pPr>
    </w:p>
    <w:p w:rsidR="0060317A" w:rsidRDefault="0060317A" w:rsidP="0062708B">
      <w:pPr>
        <w:ind w:right="-1"/>
        <w:jc w:val="center"/>
        <w:rPr>
          <w:sz w:val="28"/>
          <w:szCs w:val="28"/>
          <w:lang w:val="kk-KZ"/>
        </w:rPr>
      </w:pPr>
    </w:p>
    <w:p w:rsidR="0060317A" w:rsidRDefault="0060317A" w:rsidP="0062708B">
      <w:pPr>
        <w:ind w:right="-1"/>
        <w:jc w:val="center"/>
        <w:rPr>
          <w:sz w:val="28"/>
          <w:szCs w:val="28"/>
          <w:lang w:val="kk-KZ"/>
        </w:rPr>
      </w:pPr>
    </w:p>
    <w:p w:rsidR="0060317A" w:rsidRDefault="0060317A" w:rsidP="0060317A">
      <w:pPr>
        <w:ind w:right="-1"/>
        <w:rPr>
          <w:sz w:val="28"/>
          <w:szCs w:val="28"/>
          <w:lang w:val="kk-KZ"/>
        </w:rPr>
      </w:pPr>
    </w:p>
    <w:p w:rsidR="0060317A" w:rsidRDefault="0060317A" w:rsidP="0062708B">
      <w:pPr>
        <w:ind w:right="-1"/>
        <w:jc w:val="center"/>
        <w:rPr>
          <w:sz w:val="28"/>
          <w:szCs w:val="28"/>
          <w:lang w:val="kk-KZ"/>
        </w:rPr>
      </w:pPr>
    </w:p>
    <w:p w:rsidR="0060317A" w:rsidRPr="00744136" w:rsidRDefault="0060317A" w:rsidP="0062708B">
      <w:pPr>
        <w:ind w:right="-1"/>
        <w:jc w:val="center"/>
        <w:rPr>
          <w:sz w:val="28"/>
          <w:szCs w:val="28"/>
          <w:lang w:val="kk-KZ"/>
        </w:rPr>
      </w:pPr>
    </w:p>
    <w:tbl>
      <w:tblPr>
        <w:tblW w:w="10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8"/>
        <w:gridCol w:w="3320"/>
        <w:gridCol w:w="3064"/>
        <w:gridCol w:w="3000"/>
      </w:tblGrid>
      <w:tr w:rsidR="0062708B" w:rsidRPr="00744136" w:rsidTr="00067102">
        <w:trPr>
          <w:trHeight w:val="822"/>
        </w:trPr>
        <w:tc>
          <w:tcPr>
            <w:tcW w:w="10632" w:type="dxa"/>
            <w:gridSpan w:val="4"/>
          </w:tcPr>
          <w:p w:rsidR="0062708B" w:rsidRPr="00744136" w:rsidRDefault="0062708B" w:rsidP="0062708B">
            <w:pPr>
              <w:ind w:right="-1"/>
              <w:rPr>
                <w:b/>
                <w:bCs/>
                <w:sz w:val="28"/>
                <w:szCs w:val="28"/>
              </w:rPr>
            </w:pPr>
          </w:p>
          <w:p w:rsidR="0062708B" w:rsidRPr="00744136" w:rsidRDefault="0062708B" w:rsidP="00224678">
            <w:pPr>
              <w:pStyle w:val="1"/>
              <w:ind w:right="-1"/>
              <w:rPr>
                <w:b w:val="0"/>
                <w:bCs w:val="0"/>
                <w:lang w:val="kk-KZ"/>
              </w:rPr>
            </w:pPr>
            <w:r w:rsidRPr="00744136">
              <w:t xml:space="preserve">Совещание при </w:t>
            </w:r>
            <w:r w:rsidR="00224678">
              <w:t>заведующей школы</w:t>
            </w:r>
            <w:r w:rsidRPr="00744136">
              <w:t xml:space="preserve"> № 9</w:t>
            </w:r>
          </w:p>
        </w:tc>
      </w:tr>
      <w:tr w:rsidR="0062708B" w:rsidRPr="00744136" w:rsidTr="00067102">
        <w:tc>
          <w:tcPr>
            <w:tcW w:w="1248" w:type="dxa"/>
          </w:tcPr>
          <w:p w:rsidR="0062708B" w:rsidRPr="00744136" w:rsidRDefault="0062708B" w:rsidP="0062708B">
            <w:pPr>
              <w:ind w:right="-1"/>
              <w:rPr>
                <w:b/>
                <w:sz w:val="28"/>
                <w:szCs w:val="28"/>
              </w:rPr>
            </w:pPr>
            <w:r w:rsidRPr="00744136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3320" w:type="dxa"/>
          </w:tcPr>
          <w:p w:rsidR="0062708B" w:rsidRPr="00744136" w:rsidRDefault="0062708B" w:rsidP="0062708B">
            <w:pPr>
              <w:ind w:right="-1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744136">
              <w:rPr>
                <w:sz w:val="28"/>
                <w:szCs w:val="28"/>
              </w:rPr>
              <w:t>Содержание</w:t>
            </w:r>
          </w:p>
          <w:p w:rsidR="0062708B" w:rsidRPr="00744136" w:rsidRDefault="0062708B" w:rsidP="0062708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064" w:type="dxa"/>
          </w:tcPr>
          <w:p w:rsidR="0062708B" w:rsidRPr="00744136" w:rsidRDefault="0062708B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3000" w:type="dxa"/>
          </w:tcPr>
          <w:p w:rsidR="0062708B" w:rsidRPr="00744136" w:rsidRDefault="0062708B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Форма</w:t>
            </w:r>
          </w:p>
        </w:tc>
      </w:tr>
      <w:tr w:rsidR="0062708B" w:rsidRPr="00744136" w:rsidTr="00067102">
        <w:tc>
          <w:tcPr>
            <w:tcW w:w="1248" w:type="dxa"/>
          </w:tcPr>
          <w:p w:rsidR="0062708B" w:rsidRPr="00744136" w:rsidRDefault="0062708B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62708B" w:rsidRPr="00744136" w:rsidRDefault="0062708B" w:rsidP="0062708B">
            <w:pPr>
              <w:shd w:val="clear" w:color="auto" w:fill="FFFFFF"/>
              <w:ind w:right="-1"/>
              <w:rPr>
                <w:sz w:val="28"/>
                <w:szCs w:val="28"/>
              </w:rPr>
            </w:pPr>
            <w:r w:rsidRPr="00744136">
              <w:rPr>
                <w:color w:val="000000"/>
                <w:sz w:val="28"/>
                <w:szCs w:val="28"/>
              </w:rPr>
              <w:t>Движениеобучающихсяза 2-ое полугодие,за учебный год</w:t>
            </w:r>
          </w:p>
        </w:tc>
        <w:tc>
          <w:tcPr>
            <w:tcW w:w="3064" w:type="dxa"/>
          </w:tcPr>
          <w:p w:rsidR="0062708B" w:rsidRPr="00744136" w:rsidRDefault="0062708B" w:rsidP="0062708B">
            <w:pPr>
              <w:shd w:val="clear" w:color="auto" w:fill="FFFFFF"/>
              <w:ind w:right="-1"/>
              <w:rPr>
                <w:sz w:val="28"/>
                <w:szCs w:val="28"/>
              </w:rPr>
            </w:pPr>
            <w:r w:rsidRPr="00744136">
              <w:rPr>
                <w:color w:val="000000"/>
                <w:sz w:val="28"/>
                <w:szCs w:val="28"/>
              </w:rPr>
              <w:t>Зам.директора</w:t>
            </w:r>
            <w:r w:rsidRPr="00744136">
              <w:rPr>
                <w:sz w:val="28"/>
                <w:szCs w:val="28"/>
              </w:rPr>
              <w:t xml:space="preserve"> по УВР, делопроизводитель </w:t>
            </w:r>
          </w:p>
        </w:tc>
        <w:tc>
          <w:tcPr>
            <w:tcW w:w="3000" w:type="dxa"/>
          </w:tcPr>
          <w:p w:rsidR="0062708B" w:rsidRPr="00744136" w:rsidRDefault="0062708B" w:rsidP="0062708B">
            <w:pPr>
              <w:shd w:val="clear" w:color="auto" w:fill="FFFFFF"/>
              <w:ind w:right="-1"/>
              <w:rPr>
                <w:sz w:val="28"/>
                <w:szCs w:val="28"/>
              </w:rPr>
            </w:pPr>
            <w:r w:rsidRPr="00744136">
              <w:rPr>
                <w:color w:val="000000"/>
                <w:sz w:val="28"/>
                <w:szCs w:val="28"/>
              </w:rPr>
              <w:t>Информация.</w:t>
            </w:r>
          </w:p>
          <w:p w:rsidR="0062708B" w:rsidRPr="00744136" w:rsidRDefault="0062708B" w:rsidP="0062708B">
            <w:pPr>
              <w:ind w:right="-1"/>
              <w:rPr>
                <w:sz w:val="28"/>
                <w:szCs w:val="28"/>
              </w:rPr>
            </w:pPr>
          </w:p>
        </w:tc>
      </w:tr>
      <w:tr w:rsidR="0062708B" w:rsidRPr="00744136" w:rsidTr="00067102">
        <w:tc>
          <w:tcPr>
            <w:tcW w:w="1248" w:type="dxa"/>
          </w:tcPr>
          <w:p w:rsidR="0062708B" w:rsidRPr="00744136" w:rsidRDefault="0062708B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2</w:t>
            </w:r>
          </w:p>
        </w:tc>
        <w:tc>
          <w:tcPr>
            <w:tcW w:w="3320" w:type="dxa"/>
          </w:tcPr>
          <w:p w:rsidR="0062708B" w:rsidRPr="00744136" w:rsidRDefault="0062708B" w:rsidP="0062708B">
            <w:pPr>
              <w:shd w:val="clear" w:color="auto" w:fill="FFFFFF"/>
              <w:ind w:right="-1"/>
              <w:rPr>
                <w:sz w:val="28"/>
                <w:szCs w:val="28"/>
              </w:rPr>
            </w:pPr>
            <w:r w:rsidRPr="00744136">
              <w:rPr>
                <w:color w:val="000000"/>
                <w:sz w:val="28"/>
                <w:szCs w:val="28"/>
              </w:rPr>
              <w:t>Организациялетней оздоровительной</w:t>
            </w:r>
          </w:p>
          <w:p w:rsidR="0062708B" w:rsidRPr="00744136" w:rsidRDefault="0062708B" w:rsidP="0062708B">
            <w:pPr>
              <w:shd w:val="clear" w:color="auto" w:fill="FFFFFF"/>
              <w:ind w:right="-1"/>
              <w:rPr>
                <w:sz w:val="28"/>
                <w:szCs w:val="28"/>
              </w:rPr>
            </w:pPr>
            <w:r w:rsidRPr="00744136">
              <w:rPr>
                <w:color w:val="000000"/>
                <w:sz w:val="28"/>
                <w:szCs w:val="28"/>
              </w:rPr>
              <w:t>работы: выделениеучащимся</w:t>
            </w:r>
          </w:p>
          <w:p w:rsidR="0062708B" w:rsidRPr="00744136" w:rsidRDefault="0062708B" w:rsidP="0062708B">
            <w:pPr>
              <w:shd w:val="clear" w:color="auto" w:fill="FFFFFF"/>
              <w:ind w:right="-1"/>
              <w:rPr>
                <w:sz w:val="28"/>
                <w:szCs w:val="28"/>
              </w:rPr>
            </w:pPr>
            <w:r w:rsidRPr="00744136">
              <w:rPr>
                <w:color w:val="000000"/>
                <w:sz w:val="28"/>
                <w:szCs w:val="28"/>
              </w:rPr>
              <w:t>из малообеспеченных семейпутевок, р</w:t>
            </w:r>
            <w:r w:rsidRPr="00744136">
              <w:rPr>
                <w:sz w:val="28"/>
                <w:szCs w:val="28"/>
              </w:rPr>
              <w:t>абота летней оздоровительной площадки в школе.</w:t>
            </w:r>
          </w:p>
        </w:tc>
        <w:tc>
          <w:tcPr>
            <w:tcW w:w="3064" w:type="dxa"/>
          </w:tcPr>
          <w:p w:rsidR="0062708B" w:rsidRPr="00744136" w:rsidRDefault="0062708B" w:rsidP="0062708B">
            <w:pPr>
              <w:shd w:val="clear" w:color="auto" w:fill="FFFFFF"/>
              <w:ind w:right="-1"/>
              <w:rPr>
                <w:sz w:val="28"/>
                <w:szCs w:val="28"/>
              </w:rPr>
            </w:pPr>
            <w:r w:rsidRPr="00744136">
              <w:rPr>
                <w:color w:val="000000"/>
                <w:sz w:val="28"/>
                <w:szCs w:val="28"/>
              </w:rPr>
              <w:t>Зам.директора</w:t>
            </w:r>
            <w:r w:rsidRPr="00744136">
              <w:rPr>
                <w:sz w:val="28"/>
                <w:szCs w:val="28"/>
              </w:rPr>
              <w:t xml:space="preserve"> по </w:t>
            </w:r>
          </w:p>
          <w:p w:rsidR="0062708B" w:rsidRPr="00744136" w:rsidRDefault="0062708B" w:rsidP="0062708B">
            <w:pPr>
              <w:shd w:val="clear" w:color="auto" w:fill="FFFFFF"/>
              <w:tabs>
                <w:tab w:val="left" w:pos="1980"/>
              </w:tabs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ВР, профком</w:t>
            </w:r>
            <w:r w:rsidRPr="00744136">
              <w:rPr>
                <w:sz w:val="28"/>
                <w:szCs w:val="28"/>
              </w:rPr>
              <w:tab/>
            </w:r>
          </w:p>
          <w:p w:rsidR="0062708B" w:rsidRPr="00744136" w:rsidRDefault="0062708B" w:rsidP="0062708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62708B" w:rsidRPr="00744136" w:rsidRDefault="0062708B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color w:val="000000"/>
                <w:sz w:val="28"/>
                <w:szCs w:val="28"/>
              </w:rPr>
              <w:t>Информация</w:t>
            </w:r>
          </w:p>
        </w:tc>
      </w:tr>
      <w:tr w:rsidR="0062708B" w:rsidRPr="00744136" w:rsidTr="00067102">
        <w:tc>
          <w:tcPr>
            <w:tcW w:w="1248" w:type="dxa"/>
          </w:tcPr>
          <w:p w:rsidR="0062708B" w:rsidRPr="00744136" w:rsidRDefault="0062708B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3</w:t>
            </w:r>
          </w:p>
        </w:tc>
        <w:tc>
          <w:tcPr>
            <w:tcW w:w="3320" w:type="dxa"/>
          </w:tcPr>
          <w:p w:rsidR="0062708B" w:rsidRPr="00744136" w:rsidRDefault="0062708B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 xml:space="preserve">Об итогах </w:t>
            </w:r>
            <w:r w:rsidRPr="00744136">
              <w:rPr>
                <w:sz w:val="28"/>
                <w:szCs w:val="28"/>
              </w:rPr>
              <w:lastRenderedPageBreak/>
              <w:t>воспитательной работы за 4-ю четверть. Анализ воспитательной работы за год</w:t>
            </w:r>
          </w:p>
        </w:tc>
        <w:tc>
          <w:tcPr>
            <w:tcW w:w="3064" w:type="dxa"/>
          </w:tcPr>
          <w:p w:rsidR="0062708B" w:rsidRPr="00744136" w:rsidRDefault="00224678" w:rsidP="0062708B">
            <w:pPr>
              <w:ind w:right="-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Заведующая </w:t>
            </w:r>
          </w:p>
        </w:tc>
        <w:tc>
          <w:tcPr>
            <w:tcW w:w="3000" w:type="dxa"/>
          </w:tcPr>
          <w:p w:rsidR="0062708B" w:rsidRPr="00744136" w:rsidRDefault="0062708B" w:rsidP="0062708B">
            <w:pPr>
              <w:ind w:right="-1"/>
              <w:rPr>
                <w:sz w:val="28"/>
                <w:szCs w:val="28"/>
              </w:rPr>
            </w:pPr>
            <w:r w:rsidRPr="00744136">
              <w:rPr>
                <w:sz w:val="28"/>
                <w:szCs w:val="28"/>
              </w:rPr>
              <w:t>Информация, справка</w:t>
            </w:r>
          </w:p>
        </w:tc>
      </w:tr>
    </w:tbl>
    <w:p w:rsidR="0062708B" w:rsidRDefault="0062708B" w:rsidP="00796BE5">
      <w:pPr>
        <w:ind w:left="-567" w:right="-709"/>
        <w:rPr>
          <w:sz w:val="28"/>
          <w:szCs w:val="28"/>
        </w:rPr>
      </w:pPr>
    </w:p>
    <w:p w:rsidR="00DF0662" w:rsidRDefault="00DF0662" w:rsidP="00796BE5">
      <w:pPr>
        <w:ind w:left="-567" w:right="-709"/>
        <w:rPr>
          <w:sz w:val="28"/>
          <w:szCs w:val="28"/>
        </w:rPr>
      </w:pPr>
    </w:p>
    <w:p w:rsidR="00DF0662" w:rsidRDefault="00DF0662" w:rsidP="00796BE5">
      <w:pPr>
        <w:ind w:left="-567" w:right="-709"/>
        <w:rPr>
          <w:sz w:val="28"/>
          <w:szCs w:val="28"/>
        </w:rPr>
      </w:pPr>
    </w:p>
    <w:p w:rsidR="00DF0662" w:rsidRDefault="00DF0662" w:rsidP="00796BE5">
      <w:pPr>
        <w:ind w:left="-567" w:right="-709"/>
        <w:rPr>
          <w:sz w:val="28"/>
          <w:szCs w:val="28"/>
        </w:rPr>
      </w:pPr>
    </w:p>
    <w:p w:rsidR="00DF0662" w:rsidRDefault="00DF0662" w:rsidP="00796BE5">
      <w:pPr>
        <w:ind w:left="-567" w:right="-709"/>
        <w:rPr>
          <w:sz w:val="28"/>
          <w:szCs w:val="28"/>
        </w:rPr>
      </w:pPr>
    </w:p>
    <w:p w:rsidR="00DF0662" w:rsidRDefault="00DF0662" w:rsidP="00796BE5">
      <w:pPr>
        <w:ind w:left="-567" w:right="-709"/>
        <w:rPr>
          <w:sz w:val="28"/>
          <w:szCs w:val="28"/>
        </w:rPr>
      </w:pPr>
    </w:p>
    <w:p w:rsidR="00DF0662" w:rsidRDefault="00DF0662" w:rsidP="00796BE5">
      <w:pPr>
        <w:ind w:left="-567" w:right="-709"/>
        <w:rPr>
          <w:sz w:val="28"/>
          <w:szCs w:val="28"/>
        </w:rPr>
      </w:pPr>
    </w:p>
    <w:p w:rsidR="00DF0662" w:rsidRDefault="00DF0662" w:rsidP="00796BE5">
      <w:pPr>
        <w:ind w:left="-567" w:right="-709"/>
        <w:rPr>
          <w:sz w:val="28"/>
          <w:szCs w:val="28"/>
        </w:rPr>
      </w:pPr>
    </w:p>
    <w:p w:rsidR="00DF0662" w:rsidRDefault="00DF0662" w:rsidP="00796BE5">
      <w:pPr>
        <w:ind w:left="-567" w:right="-709"/>
        <w:rPr>
          <w:sz w:val="28"/>
          <w:szCs w:val="28"/>
        </w:rPr>
      </w:pPr>
    </w:p>
    <w:p w:rsidR="00DF0662" w:rsidRDefault="00DF0662" w:rsidP="00796BE5">
      <w:pPr>
        <w:ind w:left="-567" w:right="-709"/>
        <w:rPr>
          <w:sz w:val="28"/>
          <w:szCs w:val="28"/>
        </w:rPr>
      </w:pPr>
    </w:p>
    <w:p w:rsidR="00DF0662" w:rsidRDefault="00DF0662" w:rsidP="00796BE5">
      <w:pPr>
        <w:ind w:left="-567" w:right="-709"/>
        <w:rPr>
          <w:sz w:val="28"/>
          <w:szCs w:val="28"/>
        </w:rPr>
      </w:pPr>
    </w:p>
    <w:p w:rsidR="00DF0662" w:rsidRDefault="00DF0662" w:rsidP="00796BE5">
      <w:pPr>
        <w:ind w:left="-567" w:right="-709"/>
        <w:rPr>
          <w:sz w:val="28"/>
          <w:szCs w:val="28"/>
        </w:rPr>
      </w:pPr>
    </w:p>
    <w:p w:rsidR="00DF0662" w:rsidRDefault="00DF0662" w:rsidP="00796BE5">
      <w:pPr>
        <w:ind w:left="-567" w:right="-709"/>
        <w:rPr>
          <w:sz w:val="28"/>
          <w:szCs w:val="28"/>
        </w:rPr>
      </w:pPr>
    </w:p>
    <w:p w:rsidR="00DF0662" w:rsidRDefault="00DF0662" w:rsidP="00796BE5">
      <w:pPr>
        <w:ind w:left="-567" w:right="-709"/>
        <w:rPr>
          <w:sz w:val="28"/>
          <w:szCs w:val="28"/>
        </w:rPr>
      </w:pPr>
    </w:p>
    <w:p w:rsidR="00DF0662" w:rsidRDefault="00DF0662" w:rsidP="00796BE5">
      <w:pPr>
        <w:ind w:left="-567" w:right="-709"/>
        <w:rPr>
          <w:sz w:val="28"/>
          <w:szCs w:val="28"/>
        </w:rPr>
      </w:pPr>
    </w:p>
    <w:p w:rsidR="00DF0662" w:rsidRDefault="00DF0662" w:rsidP="00796BE5">
      <w:pPr>
        <w:ind w:left="-567" w:right="-709"/>
        <w:rPr>
          <w:sz w:val="28"/>
          <w:szCs w:val="28"/>
        </w:rPr>
      </w:pPr>
    </w:p>
    <w:p w:rsidR="00DF0662" w:rsidRDefault="00DF0662" w:rsidP="00796BE5">
      <w:pPr>
        <w:ind w:left="-567" w:right="-709"/>
        <w:rPr>
          <w:sz w:val="28"/>
          <w:szCs w:val="28"/>
        </w:rPr>
      </w:pPr>
    </w:p>
    <w:p w:rsidR="00DF0662" w:rsidRDefault="00DF0662" w:rsidP="00796BE5">
      <w:pPr>
        <w:ind w:left="-567" w:right="-709"/>
        <w:rPr>
          <w:sz w:val="28"/>
          <w:szCs w:val="28"/>
        </w:rPr>
      </w:pPr>
    </w:p>
    <w:p w:rsidR="00DF0662" w:rsidRDefault="00DF0662" w:rsidP="00796BE5">
      <w:pPr>
        <w:ind w:left="-567" w:right="-709"/>
        <w:rPr>
          <w:sz w:val="28"/>
          <w:szCs w:val="28"/>
        </w:rPr>
      </w:pPr>
    </w:p>
    <w:p w:rsidR="00DF0662" w:rsidRDefault="00DF0662" w:rsidP="00796BE5">
      <w:pPr>
        <w:ind w:left="-567" w:right="-709"/>
        <w:rPr>
          <w:sz w:val="28"/>
          <w:szCs w:val="28"/>
        </w:rPr>
      </w:pPr>
    </w:p>
    <w:p w:rsidR="00DF0662" w:rsidRDefault="00DF0662" w:rsidP="00796BE5">
      <w:pPr>
        <w:ind w:left="-567" w:right="-709"/>
        <w:rPr>
          <w:sz w:val="28"/>
          <w:szCs w:val="28"/>
        </w:rPr>
      </w:pPr>
    </w:p>
    <w:p w:rsidR="00DF0662" w:rsidRDefault="00DF0662" w:rsidP="00796BE5">
      <w:pPr>
        <w:ind w:left="-567" w:right="-709"/>
        <w:rPr>
          <w:sz w:val="28"/>
          <w:szCs w:val="28"/>
        </w:rPr>
      </w:pPr>
    </w:p>
    <w:p w:rsidR="00DF0662" w:rsidRDefault="00DF0662" w:rsidP="00796BE5">
      <w:pPr>
        <w:ind w:left="-567" w:right="-709"/>
        <w:rPr>
          <w:sz w:val="28"/>
          <w:szCs w:val="28"/>
        </w:rPr>
      </w:pPr>
    </w:p>
    <w:p w:rsidR="00DF0662" w:rsidRDefault="00DF0662" w:rsidP="00796BE5">
      <w:pPr>
        <w:ind w:left="-567" w:right="-709"/>
        <w:rPr>
          <w:sz w:val="28"/>
          <w:szCs w:val="28"/>
        </w:rPr>
      </w:pPr>
    </w:p>
    <w:p w:rsidR="00DF0662" w:rsidRDefault="00DF0662" w:rsidP="00796BE5">
      <w:pPr>
        <w:ind w:left="-567" w:right="-709"/>
        <w:rPr>
          <w:sz w:val="28"/>
          <w:szCs w:val="28"/>
        </w:rPr>
      </w:pPr>
    </w:p>
    <w:p w:rsidR="00DF0662" w:rsidRDefault="00DF0662" w:rsidP="00796BE5">
      <w:pPr>
        <w:ind w:left="-567" w:right="-709"/>
        <w:rPr>
          <w:sz w:val="28"/>
          <w:szCs w:val="28"/>
        </w:rPr>
      </w:pPr>
    </w:p>
    <w:p w:rsidR="00DF0662" w:rsidRDefault="00DF0662" w:rsidP="00796BE5">
      <w:pPr>
        <w:ind w:left="-567" w:right="-709"/>
        <w:rPr>
          <w:sz w:val="28"/>
          <w:szCs w:val="28"/>
        </w:rPr>
      </w:pPr>
    </w:p>
    <w:p w:rsidR="00DF0662" w:rsidRDefault="00DF0662" w:rsidP="00796BE5">
      <w:pPr>
        <w:ind w:left="-567" w:right="-709"/>
        <w:rPr>
          <w:sz w:val="28"/>
          <w:szCs w:val="28"/>
        </w:rPr>
      </w:pPr>
    </w:p>
    <w:p w:rsidR="00DF0662" w:rsidRDefault="00DF0662" w:rsidP="00796BE5">
      <w:pPr>
        <w:ind w:left="-567" w:right="-709"/>
        <w:rPr>
          <w:sz w:val="28"/>
          <w:szCs w:val="28"/>
        </w:rPr>
      </w:pPr>
    </w:p>
    <w:p w:rsidR="0060317A" w:rsidRDefault="0060317A" w:rsidP="00796BE5">
      <w:pPr>
        <w:ind w:left="-567" w:right="-709"/>
        <w:rPr>
          <w:sz w:val="28"/>
          <w:szCs w:val="28"/>
        </w:rPr>
      </w:pPr>
    </w:p>
    <w:p w:rsidR="0060317A" w:rsidRDefault="0060317A" w:rsidP="00796BE5">
      <w:pPr>
        <w:ind w:left="-567" w:right="-709"/>
        <w:rPr>
          <w:sz w:val="28"/>
          <w:szCs w:val="28"/>
        </w:rPr>
      </w:pPr>
    </w:p>
    <w:p w:rsidR="0060317A" w:rsidRDefault="0060317A" w:rsidP="00796BE5">
      <w:pPr>
        <w:ind w:left="-567" w:right="-709"/>
        <w:rPr>
          <w:sz w:val="28"/>
          <w:szCs w:val="28"/>
        </w:rPr>
      </w:pPr>
    </w:p>
    <w:p w:rsidR="0060317A" w:rsidRDefault="0060317A" w:rsidP="00796BE5">
      <w:pPr>
        <w:ind w:left="-567" w:right="-709"/>
        <w:rPr>
          <w:sz w:val="28"/>
          <w:szCs w:val="28"/>
        </w:rPr>
      </w:pPr>
    </w:p>
    <w:p w:rsidR="0060317A" w:rsidRDefault="0060317A" w:rsidP="00796BE5">
      <w:pPr>
        <w:ind w:left="-567" w:right="-709"/>
        <w:rPr>
          <w:sz w:val="28"/>
          <w:szCs w:val="28"/>
        </w:rPr>
      </w:pPr>
    </w:p>
    <w:p w:rsidR="0060317A" w:rsidRDefault="0060317A" w:rsidP="00796BE5">
      <w:pPr>
        <w:ind w:left="-567" w:right="-709"/>
        <w:rPr>
          <w:sz w:val="28"/>
          <w:szCs w:val="28"/>
        </w:rPr>
      </w:pPr>
    </w:p>
    <w:p w:rsidR="0060317A" w:rsidRDefault="0060317A" w:rsidP="00796BE5">
      <w:pPr>
        <w:ind w:left="-567" w:right="-709"/>
        <w:rPr>
          <w:sz w:val="28"/>
          <w:szCs w:val="28"/>
        </w:rPr>
      </w:pPr>
    </w:p>
    <w:p w:rsidR="00DF0662" w:rsidRDefault="00DF0662" w:rsidP="00796BE5">
      <w:pPr>
        <w:ind w:left="-567" w:right="-709"/>
        <w:rPr>
          <w:sz w:val="28"/>
          <w:szCs w:val="28"/>
        </w:rPr>
      </w:pPr>
    </w:p>
    <w:p w:rsidR="00DF0662" w:rsidRDefault="00DF0662" w:rsidP="00796BE5">
      <w:pPr>
        <w:ind w:left="-567" w:right="-709"/>
        <w:rPr>
          <w:sz w:val="28"/>
          <w:szCs w:val="28"/>
        </w:rPr>
      </w:pPr>
    </w:p>
    <w:p w:rsidR="00DF0662" w:rsidRDefault="00DF0662" w:rsidP="00796BE5">
      <w:pPr>
        <w:ind w:left="-567" w:right="-709"/>
        <w:rPr>
          <w:sz w:val="28"/>
          <w:szCs w:val="28"/>
        </w:rPr>
      </w:pPr>
    </w:p>
    <w:p w:rsidR="00DF0662" w:rsidRDefault="00DF0662" w:rsidP="00796BE5">
      <w:pPr>
        <w:ind w:left="-567" w:right="-709"/>
        <w:rPr>
          <w:sz w:val="28"/>
          <w:szCs w:val="28"/>
        </w:rPr>
      </w:pPr>
    </w:p>
    <w:p w:rsidR="00DF0662" w:rsidRDefault="00DF0662" w:rsidP="00796BE5">
      <w:pPr>
        <w:ind w:left="-567" w:right="-709"/>
        <w:rPr>
          <w:sz w:val="28"/>
          <w:szCs w:val="28"/>
        </w:rPr>
      </w:pPr>
    </w:p>
    <w:p w:rsidR="00DF0662" w:rsidRPr="00744136" w:rsidRDefault="00DF0662" w:rsidP="00796BE5">
      <w:pPr>
        <w:ind w:left="-567" w:right="-709"/>
        <w:rPr>
          <w:sz w:val="28"/>
          <w:szCs w:val="28"/>
        </w:rPr>
      </w:pPr>
    </w:p>
    <w:p w:rsidR="00C86408" w:rsidRPr="0062708B" w:rsidRDefault="0062708B" w:rsidP="0062708B">
      <w:pPr>
        <w:pStyle w:val="aa"/>
        <w:ind w:left="-207" w:right="-709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C0145F" w:rsidRPr="0062708B">
        <w:rPr>
          <w:b/>
          <w:sz w:val="28"/>
          <w:szCs w:val="28"/>
        </w:rPr>
        <w:t>Методическая тема школы:</w:t>
      </w:r>
    </w:p>
    <w:p w:rsidR="00A30A64" w:rsidRPr="00C16506" w:rsidRDefault="00C86408" w:rsidP="00C16506">
      <w:pPr>
        <w:jc w:val="both"/>
        <w:rPr>
          <w:b/>
          <w:sz w:val="28"/>
          <w:szCs w:val="28"/>
        </w:rPr>
      </w:pPr>
      <w:r w:rsidRPr="00796BE5">
        <w:rPr>
          <w:b/>
          <w:sz w:val="28"/>
          <w:szCs w:val="28"/>
        </w:rPr>
        <w:t>«Современные</w:t>
      </w:r>
      <w:r w:rsidRPr="00C16506">
        <w:rPr>
          <w:b/>
          <w:sz w:val="28"/>
          <w:szCs w:val="28"/>
        </w:rPr>
        <w:t xml:space="preserve"> образовательные технологии как фактор совершенствования форм и методов у</w:t>
      </w:r>
      <w:r w:rsidR="00C0145F">
        <w:rPr>
          <w:b/>
          <w:sz w:val="28"/>
          <w:szCs w:val="28"/>
        </w:rPr>
        <w:t>чебно-воспитательного процесса»</w:t>
      </w:r>
    </w:p>
    <w:p w:rsidR="00C86408" w:rsidRPr="004E1278" w:rsidRDefault="00C86408" w:rsidP="00C86408">
      <w:pPr>
        <w:rPr>
          <w:b/>
          <w:sz w:val="28"/>
          <w:szCs w:val="28"/>
        </w:rPr>
      </w:pPr>
      <w:r w:rsidRPr="004E1278">
        <w:rPr>
          <w:b/>
          <w:sz w:val="28"/>
          <w:szCs w:val="28"/>
        </w:rPr>
        <w:t>Цель :</w:t>
      </w:r>
    </w:p>
    <w:p w:rsidR="00C86408" w:rsidRPr="004E1278" w:rsidRDefault="00C86408" w:rsidP="00C86408">
      <w:pPr>
        <w:rPr>
          <w:sz w:val="28"/>
          <w:szCs w:val="28"/>
        </w:rPr>
      </w:pPr>
      <w:r w:rsidRPr="004E1278">
        <w:rPr>
          <w:sz w:val="28"/>
          <w:szCs w:val="28"/>
        </w:rPr>
        <w:t>Повышение качества проведения учебных занятий на основе внедрения новых технологий.</w:t>
      </w:r>
    </w:p>
    <w:p w:rsidR="00C86408" w:rsidRPr="004E1278" w:rsidRDefault="00C86408" w:rsidP="00C86408">
      <w:pPr>
        <w:rPr>
          <w:b/>
          <w:sz w:val="28"/>
          <w:szCs w:val="28"/>
        </w:rPr>
      </w:pPr>
      <w:r w:rsidRPr="004E1278">
        <w:rPr>
          <w:b/>
          <w:sz w:val="28"/>
          <w:szCs w:val="28"/>
        </w:rPr>
        <w:t>Задачи:</w:t>
      </w:r>
    </w:p>
    <w:p w:rsidR="00C86408" w:rsidRPr="004E1278" w:rsidRDefault="00C86408" w:rsidP="00C86408">
      <w:pPr>
        <w:rPr>
          <w:sz w:val="28"/>
          <w:szCs w:val="28"/>
        </w:rPr>
      </w:pPr>
      <w:r>
        <w:rPr>
          <w:sz w:val="28"/>
          <w:szCs w:val="28"/>
        </w:rPr>
        <w:t>1. О</w:t>
      </w:r>
      <w:r w:rsidRPr="004E1278">
        <w:rPr>
          <w:sz w:val="28"/>
          <w:szCs w:val="28"/>
        </w:rPr>
        <w:t>беспечение государственных гарантий доступности получения учащимися качественного образования путём совершенствования учебно-воспитательного процесса;</w:t>
      </w:r>
    </w:p>
    <w:p w:rsidR="00C86408" w:rsidRPr="004E1278" w:rsidRDefault="00C86408" w:rsidP="00C86408">
      <w:pPr>
        <w:rPr>
          <w:sz w:val="28"/>
          <w:szCs w:val="28"/>
        </w:rPr>
      </w:pPr>
      <w:r>
        <w:rPr>
          <w:sz w:val="28"/>
          <w:szCs w:val="28"/>
        </w:rPr>
        <w:t>2. С</w:t>
      </w:r>
      <w:r w:rsidRPr="004E1278">
        <w:rPr>
          <w:sz w:val="28"/>
          <w:szCs w:val="28"/>
        </w:rPr>
        <w:t>охранение контингента учащихся, охрана и укрепление их здоровья;</w:t>
      </w:r>
    </w:p>
    <w:p w:rsidR="00C86408" w:rsidRPr="004E1278" w:rsidRDefault="00C86408" w:rsidP="00C86408">
      <w:pPr>
        <w:rPr>
          <w:sz w:val="28"/>
          <w:szCs w:val="28"/>
        </w:rPr>
      </w:pPr>
      <w:r>
        <w:rPr>
          <w:sz w:val="28"/>
          <w:szCs w:val="28"/>
        </w:rPr>
        <w:t>3. Р</w:t>
      </w:r>
      <w:r w:rsidRPr="004E1278">
        <w:rPr>
          <w:sz w:val="28"/>
          <w:szCs w:val="28"/>
        </w:rPr>
        <w:t>азвитие современных технологий обучения школьников: информационно-коммуникационных, проектных, исследовательских, развивающих;</w:t>
      </w:r>
    </w:p>
    <w:p w:rsidR="00C86408" w:rsidRPr="004E1278" w:rsidRDefault="00C86408" w:rsidP="00C86408">
      <w:pPr>
        <w:rPr>
          <w:sz w:val="28"/>
          <w:szCs w:val="28"/>
        </w:rPr>
      </w:pPr>
      <w:r>
        <w:rPr>
          <w:sz w:val="28"/>
          <w:szCs w:val="28"/>
        </w:rPr>
        <w:t>4. С</w:t>
      </w:r>
      <w:r w:rsidRPr="004E1278">
        <w:rPr>
          <w:sz w:val="28"/>
          <w:szCs w:val="28"/>
        </w:rPr>
        <w:t>овершенствование системы методической работы в школе, повышение активности педагогов в развитии педагогического мастерства;</w:t>
      </w:r>
    </w:p>
    <w:p w:rsidR="00C86408" w:rsidRPr="00C0145F" w:rsidRDefault="00C86408" w:rsidP="00C0145F">
      <w:pPr>
        <w:rPr>
          <w:sz w:val="28"/>
          <w:szCs w:val="28"/>
        </w:rPr>
      </w:pPr>
      <w:r>
        <w:rPr>
          <w:sz w:val="28"/>
          <w:szCs w:val="28"/>
        </w:rPr>
        <w:t>5. У</w:t>
      </w:r>
      <w:r w:rsidRPr="004E1278">
        <w:rPr>
          <w:sz w:val="28"/>
          <w:szCs w:val="28"/>
        </w:rPr>
        <w:t>силение воспитательной функции образования с</w:t>
      </w:r>
      <w:r>
        <w:rPr>
          <w:sz w:val="28"/>
          <w:szCs w:val="28"/>
        </w:rPr>
        <w:t xml:space="preserve"> опорой на концепцию воспитания</w:t>
      </w:r>
      <w:r w:rsidR="00C0145F">
        <w:rPr>
          <w:sz w:val="28"/>
          <w:szCs w:val="28"/>
        </w:rPr>
        <w:t>;</w:t>
      </w:r>
    </w:p>
    <w:p w:rsidR="00C86408" w:rsidRPr="00C20C4D" w:rsidRDefault="00C86408" w:rsidP="008850F0">
      <w:pPr>
        <w:pStyle w:val="aa"/>
        <w:numPr>
          <w:ilvl w:val="0"/>
          <w:numId w:val="4"/>
        </w:numPr>
        <w:ind w:left="0" w:right="-709" w:firstLine="0"/>
        <w:jc w:val="center"/>
        <w:rPr>
          <w:b/>
          <w:sz w:val="28"/>
          <w:szCs w:val="28"/>
        </w:rPr>
      </w:pPr>
      <w:r w:rsidRPr="00C20C4D">
        <w:rPr>
          <w:b/>
          <w:sz w:val="28"/>
          <w:szCs w:val="28"/>
        </w:rPr>
        <w:t>Состав и план методического совета</w:t>
      </w:r>
    </w:p>
    <w:p w:rsidR="00C86408" w:rsidRPr="00963898" w:rsidRDefault="00C86408" w:rsidP="00C86408">
      <w:pPr>
        <w:pStyle w:val="a3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963898">
        <w:rPr>
          <w:rFonts w:ascii="Times New Roman" w:hAnsi="Times New Roman" w:cs="Times New Roman"/>
          <w:sz w:val="28"/>
          <w:szCs w:val="28"/>
        </w:rPr>
        <w:t>1.</w:t>
      </w:r>
      <w:r w:rsidR="00796BE5">
        <w:rPr>
          <w:rFonts w:ascii="Times New Roman" w:hAnsi="Times New Roman" w:cs="Times New Roman"/>
          <w:sz w:val="28"/>
          <w:szCs w:val="28"/>
        </w:rPr>
        <w:t>Жумабаева А.М</w:t>
      </w:r>
      <w:r w:rsidR="00FB5208">
        <w:rPr>
          <w:rFonts w:ascii="Times New Roman" w:hAnsi="Times New Roman" w:cs="Times New Roman"/>
          <w:sz w:val="28"/>
          <w:szCs w:val="28"/>
          <w:lang w:val="kk-KZ"/>
        </w:rPr>
        <w:t>–заведующая школы</w:t>
      </w:r>
    </w:p>
    <w:p w:rsidR="00C86408" w:rsidRPr="00963898" w:rsidRDefault="00C86408" w:rsidP="00C86408">
      <w:pPr>
        <w:pStyle w:val="a3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963898">
        <w:rPr>
          <w:rFonts w:ascii="Times New Roman" w:hAnsi="Times New Roman" w:cs="Times New Roman"/>
          <w:sz w:val="28"/>
          <w:szCs w:val="28"/>
        </w:rPr>
        <w:t>2.</w:t>
      </w:r>
      <w:r w:rsidR="00FB5208">
        <w:rPr>
          <w:rFonts w:ascii="Times New Roman" w:hAnsi="Times New Roman" w:cs="Times New Roman"/>
          <w:sz w:val="28"/>
          <w:szCs w:val="28"/>
        </w:rPr>
        <w:t xml:space="preserve"> Тлепова Ш.О. – учитель начальных классов</w:t>
      </w:r>
    </w:p>
    <w:p w:rsidR="00C86408" w:rsidRPr="00963898" w:rsidRDefault="00C86408" w:rsidP="00C86408">
      <w:pPr>
        <w:pStyle w:val="a3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963898">
        <w:rPr>
          <w:rFonts w:ascii="Times New Roman" w:hAnsi="Times New Roman" w:cs="Times New Roman"/>
          <w:sz w:val="28"/>
          <w:szCs w:val="28"/>
        </w:rPr>
        <w:t>3.</w:t>
      </w:r>
      <w:r w:rsidR="003327CC">
        <w:rPr>
          <w:rFonts w:ascii="Times New Roman" w:hAnsi="Times New Roman" w:cs="Times New Roman"/>
          <w:sz w:val="28"/>
          <w:szCs w:val="28"/>
        </w:rPr>
        <w:t>Неволько Е.В. – учитель начальных классов</w:t>
      </w:r>
    </w:p>
    <w:p w:rsidR="009511E1" w:rsidRDefault="00C86408" w:rsidP="00C86408">
      <w:pPr>
        <w:pStyle w:val="a3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963898">
        <w:rPr>
          <w:rFonts w:ascii="Times New Roman" w:hAnsi="Times New Roman" w:cs="Times New Roman"/>
          <w:sz w:val="28"/>
          <w:szCs w:val="28"/>
        </w:rPr>
        <w:t>4.</w:t>
      </w:r>
      <w:r w:rsidR="003327CC">
        <w:rPr>
          <w:rFonts w:ascii="Times New Roman" w:hAnsi="Times New Roman" w:cs="Times New Roman"/>
          <w:sz w:val="28"/>
          <w:szCs w:val="28"/>
        </w:rPr>
        <w:t xml:space="preserve"> Рамазанова Б.У. – учитель начальных классов</w:t>
      </w:r>
    </w:p>
    <w:p w:rsidR="00C86408" w:rsidRPr="00963898" w:rsidRDefault="00C86408" w:rsidP="00C86408">
      <w:pPr>
        <w:pStyle w:val="a3"/>
        <w:ind w:right="-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6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0"/>
        <w:gridCol w:w="2069"/>
        <w:gridCol w:w="2380"/>
      </w:tblGrid>
      <w:tr w:rsidR="00C86408" w:rsidRPr="00963898" w:rsidTr="00DF0662">
        <w:trPr>
          <w:trHeight w:val="112"/>
        </w:trPr>
        <w:tc>
          <w:tcPr>
            <w:tcW w:w="5720" w:type="dxa"/>
            <w:tcBorders>
              <w:bottom w:val="single" w:sz="4" w:space="0" w:color="auto"/>
            </w:tcBorders>
          </w:tcPr>
          <w:p w:rsidR="00C86408" w:rsidRPr="00224678" w:rsidRDefault="00C86408" w:rsidP="00C86408">
            <w:pPr>
              <w:pStyle w:val="a3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224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Заседание I </w:t>
            </w:r>
            <w:r w:rsidRPr="00224678">
              <w:rPr>
                <w:rFonts w:ascii="Times New Roman" w:hAnsi="Times New Roman" w:cs="Times New Roman"/>
                <w:sz w:val="28"/>
                <w:szCs w:val="28"/>
              </w:rPr>
              <w:br/>
              <w:t>1. Анализ  м</w:t>
            </w:r>
            <w:r w:rsidR="00653371" w:rsidRPr="00224678">
              <w:rPr>
                <w:rFonts w:ascii="Times New Roman" w:hAnsi="Times New Roman" w:cs="Times New Roman"/>
                <w:sz w:val="28"/>
                <w:szCs w:val="28"/>
              </w:rPr>
              <w:t>етодической работы школы  за 202</w:t>
            </w:r>
            <w:r w:rsidR="003327CC" w:rsidRPr="002246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3371" w:rsidRPr="0022467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327CC" w:rsidRPr="002246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4678">
              <w:rPr>
                <w:rFonts w:ascii="Times New Roman" w:hAnsi="Times New Roman" w:cs="Times New Roman"/>
                <w:sz w:val="28"/>
                <w:szCs w:val="28"/>
              </w:rPr>
              <w:t xml:space="preserve"> уч. год. </w:t>
            </w:r>
            <w:r w:rsidRPr="00224678">
              <w:rPr>
                <w:rFonts w:ascii="Times New Roman" w:hAnsi="Times New Roman" w:cs="Times New Roman"/>
                <w:sz w:val="28"/>
                <w:szCs w:val="28"/>
              </w:rPr>
              <w:br/>
              <w:t>2. Утверждение плана мето</w:t>
            </w:r>
            <w:r w:rsidR="00653371" w:rsidRPr="00224678">
              <w:rPr>
                <w:rFonts w:ascii="Times New Roman" w:hAnsi="Times New Roman" w:cs="Times New Roman"/>
                <w:sz w:val="28"/>
                <w:szCs w:val="28"/>
              </w:rPr>
              <w:t>дической работы школы на 202</w:t>
            </w:r>
            <w:r w:rsidR="003327CC" w:rsidRPr="002246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371" w:rsidRPr="0022467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327CC" w:rsidRPr="002246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4678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</w:p>
          <w:p w:rsidR="003327CC" w:rsidRPr="00224678" w:rsidRDefault="00C86408" w:rsidP="008850F0">
            <w:pPr>
              <w:pStyle w:val="a3"/>
              <w:numPr>
                <w:ilvl w:val="0"/>
                <w:numId w:val="7"/>
              </w:numPr>
              <w:ind w:left="0"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224678">
              <w:rPr>
                <w:rFonts w:ascii="Times New Roman" w:hAnsi="Times New Roman" w:cs="Times New Roman"/>
                <w:sz w:val="28"/>
                <w:szCs w:val="28"/>
              </w:rPr>
              <w:t>3. Рассмотрение  и согласование рабочих программ, тематического планирования по предметам. Утверждение плана работы</w:t>
            </w:r>
            <w:r w:rsidR="003327CC" w:rsidRPr="00224678">
              <w:rPr>
                <w:rFonts w:ascii="Times New Roman" w:hAnsi="Times New Roman" w:cs="Times New Roman"/>
                <w:sz w:val="28"/>
                <w:szCs w:val="28"/>
              </w:rPr>
              <w:t xml:space="preserve"> МО нач классов</w:t>
            </w:r>
            <w:r w:rsidRPr="00224678">
              <w:rPr>
                <w:rFonts w:ascii="Times New Roman" w:hAnsi="Times New Roman" w:cs="Times New Roman"/>
                <w:sz w:val="28"/>
                <w:szCs w:val="28"/>
              </w:rPr>
              <w:t>, кален</w:t>
            </w:r>
            <w:r w:rsidR="006519A5" w:rsidRPr="0022467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53371" w:rsidRPr="00224678">
              <w:rPr>
                <w:rFonts w:ascii="Times New Roman" w:hAnsi="Times New Roman" w:cs="Times New Roman"/>
                <w:sz w:val="28"/>
                <w:szCs w:val="28"/>
              </w:rPr>
              <w:t>арно-тематических планов на 202</w:t>
            </w:r>
            <w:r w:rsidR="003327CC" w:rsidRPr="002246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371" w:rsidRPr="0022467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327CC" w:rsidRPr="002246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4678">
              <w:rPr>
                <w:rFonts w:ascii="Times New Roman" w:hAnsi="Times New Roman" w:cs="Times New Roman"/>
                <w:sz w:val="28"/>
                <w:szCs w:val="28"/>
              </w:rPr>
              <w:t>уч.год.</w:t>
            </w:r>
          </w:p>
          <w:p w:rsidR="003327CC" w:rsidRPr="00224678" w:rsidRDefault="00A50F77" w:rsidP="008850F0">
            <w:pPr>
              <w:pStyle w:val="a3"/>
              <w:numPr>
                <w:ilvl w:val="0"/>
                <w:numId w:val="7"/>
              </w:numPr>
              <w:ind w:left="0"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2246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86408" w:rsidRPr="00224678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0D18A9" w:rsidRPr="002246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проведения Фестиваля Языков и</w:t>
            </w:r>
            <w:r w:rsidR="00C86408" w:rsidRPr="00224678">
              <w:rPr>
                <w:rFonts w:ascii="Times New Roman" w:hAnsi="Times New Roman" w:cs="Times New Roman"/>
                <w:sz w:val="28"/>
                <w:szCs w:val="28"/>
              </w:rPr>
              <w:t xml:space="preserve"> школьных предметных олимпиад.   </w:t>
            </w:r>
          </w:p>
          <w:p w:rsidR="00C86408" w:rsidRPr="00224678" w:rsidRDefault="00C86408" w:rsidP="008850F0">
            <w:pPr>
              <w:pStyle w:val="a3"/>
              <w:numPr>
                <w:ilvl w:val="0"/>
                <w:numId w:val="7"/>
              </w:numPr>
              <w:ind w:left="0" w:right="1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C86408" w:rsidRPr="00224678" w:rsidRDefault="00C86408" w:rsidP="00C86408">
            <w:pPr>
              <w:ind w:right="125"/>
              <w:jc w:val="center"/>
              <w:rPr>
                <w:b/>
                <w:bCs/>
                <w:sz w:val="28"/>
                <w:szCs w:val="28"/>
              </w:rPr>
            </w:pPr>
          </w:p>
          <w:p w:rsidR="00C86408" w:rsidRPr="00224678" w:rsidRDefault="00C86408" w:rsidP="00C86408">
            <w:pPr>
              <w:ind w:right="125"/>
              <w:jc w:val="center"/>
              <w:rPr>
                <w:b/>
                <w:bCs/>
                <w:sz w:val="28"/>
                <w:szCs w:val="28"/>
              </w:rPr>
            </w:pPr>
          </w:p>
          <w:p w:rsidR="00C86408" w:rsidRPr="00224678" w:rsidRDefault="00C86408" w:rsidP="00C86408">
            <w:pPr>
              <w:ind w:right="125"/>
              <w:jc w:val="center"/>
              <w:rPr>
                <w:b/>
                <w:bCs/>
                <w:sz w:val="28"/>
                <w:szCs w:val="28"/>
              </w:rPr>
            </w:pPr>
          </w:p>
          <w:p w:rsidR="00C16506" w:rsidRPr="00224678" w:rsidRDefault="00C16506" w:rsidP="00C86408">
            <w:pPr>
              <w:ind w:right="125"/>
              <w:jc w:val="center"/>
              <w:rPr>
                <w:bCs/>
                <w:sz w:val="28"/>
                <w:szCs w:val="28"/>
              </w:rPr>
            </w:pPr>
          </w:p>
          <w:p w:rsidR="00C16506" w:rsidRPr="00224678" w:rsidRDefault="00C16506" w:rsidP="00C86408">
            <w:pPr>
              <w:ind w:right="125"/>
              <w:jc w:val="center"/>
              <w:rPr>
                <w:bCs/>
                <w:sz w:val="28"/>
                <w:szCs w:val="28"/>
              </w:rPr>
            </w:pPr>
          </w:p>
          <w:p w:rsidR="00C16506" w:rsidRPr="00224678" w:rsidRDefault="00C16506" w:rsidP="00C86408">
            <w:pPr>
              <w:ind w:right="125"/>
              <w:jc w:val="center"/>
              <w:rPr>
                <w:bCs/>
                <w:sz w:val="28"/>
                <w:szCs w:val="28"/>
              </w:rPr>
            </w:pPr>
          </w:p>
          <w:p w:rsidR="00C16506" w:rsidRPr="00224678" w:rsidRDefault="00C16506" w:rsidP="00C86408">
            <w:pPr>
              <w:ind w:right="125"/>
              <w:jc w:val="center"/>
              <w:rPr>
                <w:bCs/>
                <w:sz w:val="28"/>
                <w:szCs w:val="28"/>
              </w:rPr>
            </w:pPr>
          </w:p>
          <w:p w:rsidR="00C86408" w:rsidRPr="00224678" w:rsidRDefault="006A4D18" w:rsidP="00C86408">
            <w:pPr>
              <w:ind w:right="125"/>
              <w:jc w:val="center"/>
              <w:rPr>
                <w:sz w:val="28"/>
                <w:szCs w:val="28"/>
                <w:lang w:val="kk-KZ"/>
              </w:rPr>
            </w:pPr>
            <w:r w:rsidRPr="00224678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380" w:type="dxa"/>
          </w:tcPr>
          <w:p w:rsidR="00C86408" w:rsidRPr="00224678" w:rsidRDefault="00C86408" w:rsidP="00C86408">
            <w:pPr>
              <w:ind w:right="125"/>
              <w:jc w:val="center"/>
              <w:rPr>
                <w:sz w:val="28"/>
                <w:szCs w:val="28"/>
                <w:lang w:val="kk-KZ"/>
              </w:rPr>
            </w:pPr>
          </w:p>
          <w:p w:rsidR="00A50F77" w:rsidRPr="00224678" w:rsidRDefault="00686DD1" w:rsidP="00A50F77">
            <w:pPr>
              <w:ind w:right="125"/>
              <w:rPr>
                <w:sz w:val="28"/>
                <w:szCs w:val="28"/>
                <w:lang w:val="kk-KZ"/>
              </w:rPr>
            </w:pPr>
            <w:r w:rsidRPr="00224678">
              <w:rPr>
                <w:sz w:val="28"/>
                <w:szCs w:val="28"/>
                <w:lang w:val="kk-KZ"/>
              </w:rPr>
              <w:t>Заведующая школы</w:t>
            </w:r>
          </w:p>
          <w:p w:rsidR="00686DD1" w:rsidRPr="00224678" w:rsidRDefault="00686DD1" w:rsidP="00A50F77">
            <w:pPr>
              <w:ind w:right="125"/>
              <w:rPr>
                <w:sz w:val="28"/>
                <w:szCs w:val="28"/>
                <w:lang w:val="kk-KZ"/>
              </w:rPr>
            </w:pPr>
          </w:p>
          <w:p w:rsidR="00686DD1" w:rsidRPr="00224678" w:rsidRDefault="00686DD1" w:rsidP="00A50F77">
            <w:pPr>
              <w:ind w:right="125"/>
              <w:rPr>
                <w:sz w:val="28"/>
                <w:szCs w:val="28"/>
                <w:lang w:val="kk-KZ"/>
              </w:rPr>
            </w:pPr>
          </w:p>
          <w:p w:rsidR="00686DD1" w:rsidRPr="00224678" w:rsidRDefault="00686DD1" w:rsidP="00A50F77">
            <w:pPr>
              <w:ind w:right="125"/>
              <w:rPr>
                <w:sz w:val="28"/>
                <w:szCs w:val="28"/>
                <w:lang w:val="kk-KZ"/>
              </w:rPr>
            </w:pPr>
            <w:r w:rsidRPr="00224678">
              <w:rPr>
                <w:sz w:val="28"/>
                <w:szCs w:val="28"/>
                <w:lang w:val="kk-KZ"/>
              </w:rPr>
              <w:t>Учителя начальных классов</w:t>
            </w:r>
          </w:p>
          <w:p w:rsidR="00A50F77" w:rsidRPr="00224678" w:rsidRDefault="00A50F77" w:rsidP="00C86408">
            <w:pPr>
              <w:ind w:right="125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C86408" w:rsidRPr="00963898" w:rsidTr="00DF0662">
        <w:trPr>
          <w:trHeight w:val="324"/>
        </w:trPr>
        <w:tc>
          <w:tcPr>
            <w:tcW w:w="5720" w:type="dxa"/>
            <w:tcBorders>
              <w:left w:val="single" w:sz="4" w:space="0" w:color="auto"/>
            </w:tcBorders>
          </w:tcPr>
          <w:p w:rsidR="007A3C5A" w:rsidRPr="00224678" w:rsidRDefault="00C86408" w:rsidP="00DF0662">
            <w:pPr>
              <w:ind w:right="125"/>
              <w:outlineLvl w:val="0"/>
              <w:rPr>
                <w:sz w:val="28"/>
                <w:szCs w:val="28"/>
              </w:rPr>
            </w:pPr>
            <w:r w:rsidRPr="00224678">
              <w:rPr>
                <w:b/>
                <w:bCs/>
                <w:sz w:val="28"/>
                <w:szCs w:val="28"/>
              </w:rPr>
              <w:t xml:space="preserve">Заседание II </w:t>
            </w:r>
            <w:r w:rsidRPr="00224678">
              <w:rPr>
                <w:sz w:val="28"/>
                <w:szCs w:val="28"/>
              </w:rPr>
              <w:br/>
              <w:t>1.</w:t>
            </w:r>
            <w:r w:rsidR="007A3C5A" w:rsidRPr="00224678">
              <w:rPr>
                <w:bCs/>
                <w:sz w:val="28"/>
                <w:szCs w:val="28"/>
              </w:rPr>
              <w:t>Мастер класс «Применение активных методов обучения на уроках»</w:t>
            </w:r>
            <w:r w:rsidR="006519A5" w:rsidRPr="00224678">
              <w:rPr>
                <w:sz w:val="28"/>
                <w:szCs w:val="28"/>
              </w:rPr>
              <w:br/>
              <w:t>2</w:t>
            </w:r>
            <w:r w:rsidRPr="00224678">
              <w:rPr>
                <w:sz w:val="28"/>
                <w:szCs w:val="28"/>
              </w:rPr>
              <w:t xml:space="preserve">. </w:t>
            </w:r>
            <w:r w:rsidR="008D210B" w:rsidRPr="00224678">
              <w:rPr>
                <w:sz w:val="28"/>
                <w:szCs w:val="28"/>
                <w:lang w:val="kk-KZ"/>
              </w:rPr>
              <w:t xml:space="preserve">Анализ </w:t>
            </w:r>
            <w:r w:rsidR="007F4B79" w:rsidRPr="00224678">
              <w:rPr>
                <w:sz w:val="28"/>
                <w:szCs w:val="28"/>
              </w:rPr>
              <w:t>работы по восполнению пробелов в знаниях обучающихся и за работой со слабо успевающими на уроках математики и казахского языка, русского языка в 3-4 классах</w:t>
            </w:r>
          </w:p>
          <w:p w:rsidR="007A3C5A" w:rsidRPr="00224678" w:rsidRDefault="00BE3DAE" w:rsidP="00DF0662">
            <w:pPr>
              <w:ind w:right="125"/>
              <w:outlineLvl w:val="0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lastRenderedPageBreak/>
              <w:t>3.</w:t>
            </w:r>
            <w:r w:rsidRPr="00224678">
              <w:rPr>
                <w:color w:val="000000"/>
                <w:sz w:val="28"/>
                <w:szCs w:val="28"/>
              </w:rPr>
              <w:t xml:space="preserve"> Итоги школьного тура предметных олимпиад школьников</w:t>
            </w:r>
          </w:p>
          <w:p w:rsidR="00C86408" w:rsidRPr="00224678" w:rsidRDefault="00BE3DAE" w:rsidP="00DF0662">
            <w:pPr>
              <w:ind w:right="125"/>
              <w:outlineLvl w:val="0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4</w:t>
            </w:r>
            <w:r w:rsidR="00A50F77" w:rsidRPr="00224678">
              <w:rPr>
                <w:sz w:val="28"/>
                <w:szCs w:val="28"/>
              </w:rPr>
              <w:t>.</w:t>
            </w:r>
            <w:r w:rsidR="00C86408" w:rsidRPr="00224678">
              <w:rPr>
                <w:sz w:val="28"/>
                <w:szCs w:val="28"/>
              </w:rPr>
              <w:t>Анализ Ф</w:t>
            </w:r>
            <w:r w:rsidR="00653371" w:rsidRPr="00224678">
              <w:rPr>
                <w:sz w:val="28"/>
                <w:szCs w:val="28"/>
              </w:rPr>
              <w:t>естиваля</w:t>
            </w:r>
            <w:r w:rsidR="00224678">
              <w:rPr>
                <w:sz w:val="28"/>
                <w:szCs w:val="28"/>
              </w:rPr>
              <w:t xml:space="preserve"> </w:t>
            </w:r>
            <w:r w:rsidR="00C86408" w:rsidRPr="00224678">
              <w:rPr>
                <w:sz w:val="28"/>
                <w:szCs w:val="28"/>
              </w:rPr>
              <w:t xml:space="preserve">языков </w:t>
            </w:r>
          </w:p>
        </w:tc>
        <w:tc>
          <w:tcPr>
            <w:tcW w:w="2069" w:type="dxa"/>
          </w:tcPr>
          <w:p w:rsidR="00C86408" w:rsidRPr="00224678" w:rsidRDefault="00C86408" w:rsidP="00C86408">
            <w:pPr>
              <w:ind w:right="125"/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  <w:p w:rsidR="00C86408" w:rsidRPr="00224678" w:rsidRDefault="00C86408" w:rsidP="00C86408">
            <w:pPr>
              <w:ind w:right="125"/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  <w:p w:rsidR="00C86408" w:rsidRPr="00224678" w:rsidRDefault="00C86408" w:rsidP="00C86408">
            <w:pPr>
              <w:ind w:right="125"/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  <w:p w:rsidR="00C86408" w:rsidRPr="00224678" w:rsidRDefault="00C86408" w:rsidP="00C86408">
            <w:pPr>
              <w:ind w:right="125"/>
              <w:jc w:val="center"/>
              <w:rPr>
                <w:sz w:val="28"/>
                <w:szCs w:val="28"/>
                <w:lang w:val="kk-KZ"/>
              </w:rPr>
            </w:pPr>
            <w:r w:rsidRPr="00224678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380" w:type="dxa"/>
          </w:tcPr>
          <w:p w:rsidR="00C86408" w:rsidRPr="00224678" w:rsidRDefault="00C86408" w:rsidP="00C86408">
            <w:pPr>
              <w:ind w:right="125"/>
              <w:jc w:val="center"/>
              <w:rPr>
                <w:sz w:val="28"/>
                <w:szCs w:val="28"/>
                <w:lang w:val="kk-KZ"/>
              </w:rPr>
            </w:pPr>
          </w:p>
          <w:p w:rsidR="00DF0662" w:rsidRDefault="00686DD1" w:rsidP="00DF0662">
            <w:pPr>
              <w:ind w:right="125"/>
              <w:rPr>
                <w:sz w:val="28"/>
                <w:szCs w:val="28"/>
                <w:lang w:val="kk-KZ"/>
              </w:rPr>
            </w:pPr>
            <w:r w:rsidRPr="00224678">
              <w:rPr>
                <w:sz w:val="28"/>
                <w:szCs w:val="28"/>
                <w:lang w:val="kk-KZ"/>
              </w:rPr>
              <w:t xml:space="preserve"> </w:t>
            </w:r>
            <w:r w:rsidR="00DF0662" w:rsidRPr="00224678">
              <w:rPr>
                <w:sz w:val="28"/>
                <w:szCs w:val="28"/>
                <w:lang w:val="kk-KZ"/>
              </w:rPr>
              <w:t>Учителя начальных классов</w:t>
            </w:r>
          </w:p>
          <w:p w:rsidR="00DF0662" w:rsidRDefault="00DF0662" w:rsidP="00DF0662">
            <w:pPr>
              <w:ind w:right="125"/>
              <w:rPr>
                <w:sz w:val="28"/>
                <w:szCs w:val="28"/>
                <w:lang w:val="kk-KZ"/>
              </w:rPr>
            </w:pPr>
          </w:p>
          <w:p w:rsidR="00DF0662" w:rsidRPr="00224678" w:rsidRDefault="00DF0662" w:rsidP="00DF0662">
            <w:pPr>
              <w:ind w:right="125"/>
              <w:rPr>
                <w:sz w:val="28"/>
                <w:szCs w:val="28"/>
                <w:lang w:val="kk-KZ"/>
              </w:rPr>
            </w:pPr>
          </w:p>
          <w:p w:rsidR="005473D4" w:rsidRPr="00224678" w:rsidRDefault="005473D4" w:rsidP="005473D4">
            <w:pPr>
              <w:ind w:right="125"/>
              <w:rPr>
                <w:sz w:val="28"/>
                <w:szCs w:val="28"/>
                <w:lang w:val="kk-KZ"/>
              </w:rPr>
            </w:pPr>
          </w:p>
          <w:p w:rsidR="005473D4" w:rsidRPr="00224678" w:rsidRDefault="005473D4" w:rsidP="005473D4">
            <w:pPr>
              <w:ind w:right="125"/>
              <w:rPr>
                <w:sz w:val="28"/>
                <w:szCs w:val="28"/>
                <w:lang w:val="kk-KZ"/>
              </w:rPr>
            </w:pPr>
          </w:p>
          <w:p w:rsidR="00C86408" w:rsidRPr="00224678" w:rsidRDefault="00C86408" w:rsidP="00DF0662">
            <w:pPr>
              <w:ind w:right="125"/>
              <w:rPr>
                <w:sz w:val="28"/>
                <w:szCs w:val="28"/>
                <w:lang w:val="kk-KZ"/>
              </w:rPr>
            </w:pPr>
          </w:p>
        </w:tc>
      </w:tr>
      <w:tr w:rsidR="00C86408" w:rsidRPr="00963898" w:rsidTr="00DF0662">
        <w:trPr>
          <w:trHeight w:val="1494"/>
        </w:trPr>
        <w:tc>
          <w:tcPr>
            <w:tcW w:w="5720" w:type="dxa"/>
          </w:tcPr>
          <w:p w:rsidR="00C86408" w:rsidRPr="00DF0662" w:rsidRDefault="00C86408" w:rsidP="00C86408">
            <w:pPr>
              <w:pStyle w:val="a3"/>
              <w:ind w:right="1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Заседание III </w:t>
            </w:r>
            <w:r w:rsidRPr="00224678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Pr="00DF0662">
              <w:rPr>
                <w:rFonts w:ascii="Times New Roman" w:hAnsi="Times New Roman" w:cs="Times New Roman"/>
                <w:sz w:val="28"/>
                <w:szCs w:val="28"/>
              </w:rPr>
              <w:t>.  </w:t>
            </w:r>
            <w:r w:rsidR="00876DF7" w:rsidRPr="00DF0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Мастер класс: «Применение  современных пед.технологии на уроках англ.языка».</w:t>
            </w:r>
          </w:p>
          <w:p w:rsidR="00224678" w:rsidRPr="00DF0662" w:rsidRDefault="00876DF7" w:rsidP="00653371">
            <w:pPr>
              <w:pStyle w:val="a3"/>
              <w:ind w:right="1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06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E3DAE" w:rsidRPr="00DF0662">
              <w:rPr>
                <w:rFonts w:ascii="Times New Roman" w:hAnsi="Times New Roman" w:cs="Times New Roman"/>
                <w:sz w:val="28"/>
                <w:szCs w:val="28"/>
              </w:rPr>
              <w:t>Анализ недели</w:t>
            </w:r>
            <w:r w:rsidR="00224678" w:rsidRPr="00DF0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Математики</w:t>
            </w:r>
          </w:p>
          <w:p w:rsidR="007A02DE" w:rsidRPr="00224678" w:rsidRDefault="00224678" w:rsidP="00653371">
            <w:pPr>
              <w:pStyle w:val="a3"/>
              <w:ind w:right="1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0662">
              <w:rPr>
                <w:rFonts w:ascii="Times New Roman" w:hAnsi="Times New Roman" w:cs="Times New Roman"/>
                <w:sz w:val="28"/>
                <w:szCs w:val="28"/>
              </w:rPr>
              <w:t>3. Итоги недели казахского языка</w:t>
            </w:r>
          </w:p>
        </w:tc>
        <w:tc>
          <w:tcPr>
            <w:tcW w:w="2069" w:type="dxa"/>
          </w:tcPr>
          <w:p w:rsidR="00C86408" w:rsidRPr="00224678" w:rsidRDefault="00C86408" w:rsidP="00C86408">
            <w:pPr>
              <w:ind w:right="125"/>
              <w:jc w:val="center"/>
              <w:rPr>
                <w:bCs/>
                <w:sz w:val="28"/>
                <w:szCs w:val="28"/>
              </w:rPr>
            </w:pPr>
          </w:p>
          <w:p w:rsidR="00C86408" w:rsidRPr="00224678" w:rsidRDefault="00C86408" w:rsidP="00C86408">
            <w:pPr>
              <w:ind w:right="125"/>
              <w:jc w:val="center"/>
              <w:rPr>
                <w:bCs/>
                <w:sz w:val="28"/>
                <w:szCs w:val="28"/>
              </w:rPr>
            </w:pPr>
          </w:p>
          <w:p w:rsidR="00C86408" w:rsidRPr="00224678" w:rsidRDefault="00C86408" w:rsidP="00C86408">
            <w:pPr>
              <w:ind w:right="125"/>
              <w:jc w:val="center"/>
              <w:rPr>
                <w:bCs/>
                <w:sz w:val="28"/>
                <w:szCs w:val="28"/>
              </w:rPr>
            </w:pPr>
          </w:p>
          <w:p w:rsidR="00C86408" w:rsidRPr="00224678" w:rsidRDefault="00C86408" w:rsidP="00C86408">
            <w:pPr>
              <w:ind w:right="125"/>
              <w:jc w:val="center"/>
              <w:rPr>
                <w:bCs/>
                <w:sz w:val="28"/>
                <w:szCs w:val="28"/>
              </w:rPr>
            </w:pPr>
          </w:p>
          <w:p w:rsidR="00C86408" w:rsidRPr="00224678" w:rsidRDefault="00C86408" w:rsidP="00C86408">
            <w:pPr>
              <w:ind w:right="125"/>
              <w:jc w:val="center"/>
              <w:rPr>
                <w:sz w:val="28"/>
                <w:szCs w:val="28"/>
                <w:lang w:val="kk-KZ"/>
              </w:rPr>
            </w:pPr>
            <w:r w:rsidRPr="00224678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380" w:type="dxa"/>
          </w:tcPr>
          <w:p w:rsidR="00C86408" w:rsidRPr="00224678" w:rsidRDefault="00C86408" w:rsidP="00C86408">
            <w:pPr>
              <w:ind w:right="125"/>
              <w:jc w:val="center"/>
              <w:rPr>
                <w:sz w:val="28"/>
                <w:szCs w:val="28"/>
                <w:lang w:val="kk-KZ"/>
              </w:rPr>
            </w:pPr>
          </w:p>
          <w:p w:rsidR="00C86408" w:rsidRDefault="00876DF7" w:rsidP="008650DC">
            <w:pPr>
              <w:ind w:right="125"/>
              <w:rPr>
                <w:sz w:val="28"/>
                <w:szCs w:val="28"/>
                <w:lang w:val="kk-KZ"/>
              </w:rPr>
            </w:pPr>
            <w:r w:rsidRPr="00224678">
              <w:rPr>
                <w:sz w:val="28"/>
                <w:szCs w:val="28"/>
                <w:lang w:val="kk-KZ"/>
              </w:rPr>
              <w:t>Учитель англ.яз</w:t>
            </w:r>
          </w:p>
          <w:p w:rsidR="005473D4" w:rsidRDefault="005473D4" w:rsidP="008650DC">
            <w:pPr>
              <w:ind w:right="125"/>
              <w:rPr>
                <w:sz w:val="28"/>
                <w:szCs w:val="28"/>
                <w:lang w:val="kk-KZ"/>
              </w:rPr>
            </w:pPr>
          </w:p>
          <w:p w:rsidR="00876DF7" w:rsidRPr="00224678" w:rsidRDefault="005473D4" w:rsidP="00876DF7">
            <w:pPr>
              <w:ind w:right="12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Учителя нач классов</w:t>
            </w:r>
          </w:p>
        </w:tc>
      </w:tr>
      <w:tr w:rsidR="00C86408" w:rsidRPr="00963898" w:rsidTr="00DF0662">
        <w:trPr>
          <w:trHeight w:val="1249"/>
        </w:trPr>
        <w:tc>
          <w:tcPr>
            <w:tcW w:w="5720" w:type="dxa"/>
          </w:tcPr>
          <w:p w:rsidR="00C86408" w:rsidRPr="00224678" w:rsidRDefault="00C86408" w:rsidP="00C86408">
            <w:pPr>
              <w:ind w:right="125"/>
              <w:rPr>
                <w:sz w:val="28"/>
                <w:szCs w:val="28"/>
              </w:rPr>
            </w:pPr>
            <w:r w:rsidRPr="00224678">
              <w:rPr>
                <w:b/>
                <w:bCs/>
                <w:sz w:val="28"/>
                <w:szCs w:val="28"/>
              </w:rPr>
              <w:t>Заседание I</w:t>
            </w:r>
            <w:r w:rsidRPr="00224678">
              <w:rPr>
                <w:b/>
                <w:bCs/>
                <w:sz w:val="28"/>
                <w:szCs w:val="28"/>
                <w:lang w:val="en-US"/>
              </w:rPr>
              <w:t>V</w:t>
            </w:r>
          </w:p>
          <w:p w:rsidR="00C86408" w:rsidRPr="00224678" w:rsidRDefault="00F239C3" w:rsidP="00C86408">
            <w:pPr>
              <w:ind w:right="125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 xml:space="preserve">1. </w:t>
            </w:r>
            <w:r w:rsidR="007A02DE" w:rsidRPr="00224678">
              <w:rPr>
                <w:sz w:val="28"/>
                <w:szCs w:val="28"/>
              </w:rPr>
              <w:t xml:space="preserve">Тренинг </w:t>
            </w:r>
          </w:p>
          <w:p w:rsidR="00C86408" w:rsidRPr="00224678" w:rsidRDefault="00C86408" w:rsidP="00C86408">
            <w:pPr>
              <w:ind w:right="125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  <w:lang w:val="kk-KZ"/>
              </w:rPr>
              <w:t>2.</w:t>
            </w:r>
            <w:r w:rsidR="00224678">
              <w:rPr>
                <w:sz w:val="28"/>
                <w:szCs w:val="28"/>
              </w:rPr>
              <w:t xml:space="preserve">Анализ открытых уроков  </w:t>
            </w:r>
            <w:r w:rsidRPr="00224678">
              <w:rPr>
                <w:sz w:val="28"/>
                <w:szCs w:val="28"/>
              </w:rPr>
              <w:t xml:space="preserve">учителей </w:t>
            </w:r>
            <w:r w:rsidR="00653371" w:rsidRPr="00224678">
              <w:rPr>
                <w:sz w:val="28"/>
                <w:szCs w:val="28"/>
              </w:rPr>
              <w:t>начальных классов</w:t>
            </w:r>
          </w:p>
          <w:p w:rsidR="007A02DE" w:rsidRPr="00224678" w:rsidRDefault="00C86408" w:rsidP="00686DD1">
            <w:pPr>
              <w:ind w:right="125"/>
              <w:rPr>
                <w:sz w:val="28"/>
                <w:szCs w:val="28"/>
                <w:lang w:val="kk-KZ"/>
              </w:rPr>
            </w:pPr>
            <w:r w:rsidRPr="00224678">
              <w:rPr>
                <w:sz w:val="28"/>
                <w:szCs w:val="28"/>
              </w:rPr>
              <w:t xml:space="preserve">3. </w:t>
            </w:r>
            <w:r w:rsidR="00686DD1" w:rsidRPr="00224678">
              <w:rPr>
                <w:sz w:val="28"/>
                <w:szCs w:val="28"/>
                <w:lang w:val="kk-KZ"/>
              </w:rPr>
              <w:t xml:space="preserve"> </w:t>
            </w:r>
            <w:r w:rsidR="005473D4" w:rsidRPr="005473D4">
              <w:rPr>
                <w:rStyle w:val="c2"/>
                <w:sz w:val="28"/>
                <w:szCs w:val="28"/>
              </w:rPr>
              <w:t>Техника чтения в</w:t>
            </w:r>
            <w:r w:rsidR="005473D4">
              <w:rPr>
                <w:rStyle w:val="c2"/>
                <w:sz w:val="28"/>
                <w:szCs w:val="28"/>
              </w:rPr>
              <w:t xml:space="preserve"> </w:t>
            </w:r>
            <w:r w:rsidR="005473D4" w:rsidRPr="005473D4">
              <w:rPr>
                <w:rStyle w:val="c2"/>
                <w:sz w:val="28"/>
                <w:szCs w:val="28"/>
                <w:lang w:val="kk-KZ"/>
              </w:rPr>
              <w:t>3</w:t>
            </w:r>
            <w:r w:rsidR="005473D4" w:rsidRPr="005473D4">
              <w:rPr>
                <w:rStyle w:val="c2"/>
                <w:sz w:val="28"/>
                <w:szCs w:val="28"/>
              </w:rPr>
              <w:t>-4-х классах</w:t>
            </w:r>
          </w:p>
        </w:tc>
        <w:tc>
          <w:tcPr>
            <w:tcW w:w="2069" w:type="dxa"/>
          </w:tcPr>
          <w:p w:rsidR="00C86408" w:rsidRPr="00224678" w:rsidRDefault="00C86408" w:rsidP="00C86408">
            <w:pPr>
              <w:ind w:right="125"/>
              <w:jc w:val="center"/>
              <w:rPr>
                <w:sz w:val="28"/>
                <w:szCs w:val="28"/>
                <w:lang w:val="kk-KZ"/>
              </w:rPr>
            </w:pPr>
          </w:p>
          <w:p w:rsidR="00653371" w:rsidRPr="00224678" w:rsidRDefault="00653371" w:rsidP="00C86408">
            <w:pPr>
              <w:ind w:right="125"/>
              <w:jc w:val="center"/>
              <w:rPr>
                <w:sz w:val="28"/>
                <w:szCs w:val="28"/>
                <w:lang w:val="kk-KZ"/>
              </w:rPr>
            </w:pPr>
          </w:p>
          <w:p w:rsidR="00653371" w:rsidRPr="00224678" w:rsidRDefault="00653371" w:rsidP="00C86408">
            <w:pPr>
              <w:ind w:right="125"/>
              <w:jc w:val="center"/>
              <w:rPr>
                <w:sz w:val="28"/>
                <w:szCs w:val="28"/>
                <w:lang w:val="kk-KZ"/>
              </w:rPr>
            </w:pPr>
          </w:p>
          <w:p w:rsidR="00C86408" w:rsidRPr="00224678" w:rsidRDefault="00C86408" w:rsidP="00C86408">
            <w:pPr>
              <w:ind w:right="125"/>
              <w:jc w:val="center"/>
              <w:rPr>
                <w:sz w:val="28"/>
                <w:szCs w:val="28"/>
                <w:lang w:val="kk-KZ"/>
              </w:rPr>
            </w:pPr>
            <w:r w:rsidRPr="00224678">
              <w:rPr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2380" w:type="dxa"/>
          </w:tcPr>
          <w:p w:rsidR="005473D4" w:rsidRDefault="005473D4" w:rsidP="005473D4">
            <w:pPr>
              <w:ind w:right="125"/>
              <w:rPr>
                <w:bCs/>
                <w:sz w:val="28"/>
                <w:szCs w:val="28"/>
              </w:rPr>
            </w:pPr>
            <w:r w:rsidRPr="00224678">
              <w:rPr>
                <w:bCs/>
                <w:sz w:val="28"/>
                <w:szCs w:val="28"/>
              </w:rPr>
              <w:t>Заведующая школой</w:t>
            </w:r>
          </w:p>
          <w:p w:rsidR="005473D4" w:rsidRPr="005473D4" w:rsidRDefault="005473D4" w:rsidP="005473D4">
            <w:pPr>
              <w:ind w:right="125"/>
              <w:rPr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Учителя нач классов</w:t>
            </w:r>
          </w:p>
          <w:p w:rsidR="00A334E6" w:rsidRPr="00224678" w:rsidRDefault="00A334E6" w:rsidP="00A334E6">
            <w:pPr>
              <w:ind w:right="125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C86408" w:rsidRPr="00963898" w:rsidTr="00DF0662">
        <w:trPr>
          <w:trHeight w:val="875"/>
        </w:trPr>
        <w:tc>
          <w:tcPr>
            <w:tcW w:w="5720" w:type="dxa"/>
          </w:tcPr>
          <w:p w:rsidR="00C86408" w:rsidRPr="00224678" w:rsidRDefault="00C86408" w:rsidP="00C86408">
            <w:pPr>
              <w:pStyle w:val="aa"/>
              <w:ind w:left="0" w:right="125"/>
              <w:rPr>
                <w:sz w:val="28"/>
                <w:szCs w:val="28"/>
              </w:rPr>
            </w:pPr>
            <w:r w:rsidRPr="00224678">
              <w:rPr>
                <w:b/>
                <w:bCs/>
                <w:sz w:val="28"/>
                <w:szCs w:val="28"/>
              </w:rPr>
              <w:t xml:space="preserve">Заседание </w:t>
            </w:r>
            <w:r w:rsidRPr="00224678">
              <w:rPr>
                <w:b/>
                <w:bCs/>
                <w:sz w:val="28"/>
                <w:szCs w:val="28"/>
                <w:lang w:val="en-US"/>
              </w:rPr>
              <w:t>V</w:t>
            </w:r>
          </w:p>
          <w:p w:rsidR="00C86408" w:rsidRPr="00DF0662" w:rsidRDefault="00C86408" w:rsidP="00C86408">
            <w:pPr>
              <w:pStyle w:val="aa"/>
              <w:ind w:left="0" w:right="125"/>
              <w:rPr>
                <w:sz w:val="28"/>
                <w:szCs w:val="28"/>
                <w:lang w:val="kk-KZ"/>
              </w:rPr>
            </w:pPr>
            <w:r w:rsidRPr="00224678">
              <w:rPr>
                <w:sz w:val="28"/>
                <w:szCs w:val="28"/>
                <w:lang w:val="kk-KZ"/>
              </w:rPr>
              <w:t>1.</w:t>
            </w:r>
            <w:r w:rsidR="00DF0662">
              <w:rPr>
                <w:sz w:val="28"/>
                <w:szCs w:val="28"/>
                <w:lang w:val="kk-KZ"/>
              </w:rPr>
              <w:t xml:space="preserve"> </w:t>
            </w:r>
            <w:r w:rsidR="00DF0662" w:rsidRPr="00224678">
              <w:rPr>
                <w:sz w:val="28"/>
                <w:szCs w:val="28"/>
                <w:lang w:val="kk-KZ"/>
              </w:rPr>
              <w:t xml:space="preserve">Результаты внутришкольного контроля за освоением программ </w:t>
            </w:r>
            <w:r w:rsidR="00DF0662" w:rsidRPr="00DF0662">
              <w:rPr>
                <w:sz w:val="28"/>
                <w:szCs w:val="28"/>
                <w:lang w:val="kk-KZ"/>
              </w:rPr>
              <w:t>основного образования</w:t>
            </w:r>
          </w:p>
          <w:p w:rsidR="00C86408" w:rsidRPr="00DF0662" w:rsidRDefault="00C86408" w:rsidP="00C86408">
            <w:pPr>
              <w:pStyle w:val="aa"/>
              <w:ind w:left="0" w:right="125"/>
              <w:rPr>
                <w:sz w:val="28"/>
                <w:szCs w:val="28"/>
                <w:lang w:val="kk-KZ"/>
              </w:rPr>
            </w:pPr>
            <w:r w:rsidRPr="00DF0662">
              <w:rPr>
                <w:sz w:val="28"/>
                <w:szCs w:val="28"/>
                <w:lang w:val="kk-KZ"/>
              </w:rPr>
              <w:t xml:space="preserve">2. </w:t>
            </w:r>
            <w:r w:rsidR="00DF0662" w:rsidRPr="00DF0662">
              <w:rPr>
                <w:sz w:val="28"/>
                <w:szCs w:val="28"/>
                <w:lang w:val="kk-KZ"/>
              </w:rPr>
              <w:t xml:space="preserve">  </w:t>
            </w:r>
            <w:r w:rsidR="00DF0662" w:rsidRPr="00DF0662">
              <w:rPr>
                <w:color w:val="000000" w:themeColor="text1"/>
                <w:sz w:val="28"/>
                <w:szCs w:val="28"/>
                <w:lang w:val="kk-KZ"/>
              </w:rPr>
              <w:t>качество работы классных руководителей с обучающимися по воспитанию казахстанского патриотизма и гражданственности</w:t>
            </w:r>
          </w:p>
          <w:p w:rsidR="00C86408" w:rsidRPr="00224678" w:rsidRDefault="00C86408" w:rsidP="00C86408">
            <w:pPr>
              <w:pStyle w:val="aa"/>
              <w:ind w:left="0" w:right="125"/>
              <w:rPr>
                <w:sz w:val="28"/>
                <w:szCs w:val="28"/>
                <w:lang w:val="kk-KZ"/>
              </w:rPr>
            </w:pPr>
            <w:r w:rsidRPr="00DF0662">
              <w:rPr>
                <w:sz w:val="28"/>
                <w:szCs w:val="28"/>
                <w:lang w:val="kk-KZ"/>
              </w:rPr>
              <w:t>3. Обсуждение проекта</w:t>
            </w:r>
            <w:r w:rsidRPr="00224678">
              <w:rPr>
                <w:sz w:val="28"/>
                <w:szCs w:val="28"/>
                <w:lang w:val="kk-KZ"/>
              </w:rPr>
              <w:t xml:space="preserve"> плана методической работы на новый учебный</w:t>
            </w:r>
            <w:r w:rsidR="00C0145F" w:rsidRPr="00224678">
              <w:rPr>
                <w:sz w:val="28"/>
                <w:szCs w:val="28"/>
                <w:lang w:val="kk-KZ"/>
              </w:rPr>
              <w:t xml:space="preserve"> год </w:t>
            </w:r>
          </w:p>
        </w:tc>
        <w:tc>
          <w:tcPr>
            <w:tcW w:w="2069" w:type="dxa"/>
          </w:tcPr>
          <w:p w:rsidR="00C86408" w:rsidRPr="00224678" w:rsidRDefault="00C86408" w:rsidP="00C86408">
            <w:pPr>
              <w:ind w:right="125"/>
              <w:jc w:val="center"/>
              <w:rPr>
                <w:sz w:val="28"/>
                <w:szCs w:val="28"/>
                <w:lang w:val="kk-KZ"/>
              </w:rPr>
            </w:pPr>
          </w:p>
          <w:p w:rsidR="00C86408" w:rsidRPr="00224678" w:rsidRDefault="00C86408" w:rsidP="00C86408">
            <w:pPr>
              <w:ind w:right="125"/>
              <w:jc w:val="center"/>
              <w:rPr>
                <w:sz w:val="28"/>
                <w:szCs w:val="28"/>
                <w:lang w:val="kk-KZ"/>
              </w:rPr>
            </w:pPr>
          </w:p>
          <w:p w:rsidR="00C86408" w:rsidRPr="00224678" w:rsidRDefault="00C86408" w:rsidP="00C86408">
            <w:pPr>
              <w:ind w:right="125"/>
              <w:jc w:val="center"/>
              <w:rPr>
                <w:sz w:val="28"/>
                <w:szCs w:val="28"/>
                <w:lang w:val="kk-KZ"/>
              </w:rPr>
            </w:pPr>
          </w:p>
          <w:p w:rsidR="00C86408" w:rsidRPr="00224678" w:rsidRDefault="00C86408" w:rsidP="00C86408">
            <w:pPr>
              <w:ind w:right="125"/>
              <w:jc w:val="center"/>
              <w:rPr>
                <w:sz w:val="28"/>
                <w:szCs w:val="28"/>
                <w:lang w:val="kk-KZ"/>
              </w:rPr>
            </w:pPr>
            <w:r w:rsidRPr="00224678">
              <w:rPr>
                <w:sz w:val="28"/>
                <w:szCs w:val="28"/>
                <w:lang w:val="kk-KZ"/>
              </w:rPr>
              <w:t>май</w:t>
            </w:r>
          </w:p>
        </w:tc>
        <w:tc>
          <w:tcPr>
            <w:tcW w:w="2380" w:type="dxa"/>
          </w:tcPr>
          <w:p w:rsidR="00C86408" w:rsidRPr="00224678" w:rsidRDefault="00C86408" w:rsidP="00C86408">
            <w:pPr>
              <w:ind w:right="125"/>
              <w:jc w:val="center"/>
              <w:rPr>
                <w:sz w:val="28"/>
                <w:szCs w:val="28"/>
                <w:lang w:val="kk-KZ"/>
              </w:rPr>
            </w:pPr>
          </w:p>
          <w:p w:rsidR="00C86408" w:rsidRPr="00224678" w:rsidRDefault="00C86408" w:rsidP="006C4A40">
            <w:pPr>
              <w:ind w:right="125"/>
              <w:rPr>
                <w:bCs/>
                <w:sz w:val="28"/>
                <w:szCs w:val="28"/>
              </w:rPr>
            </w:pPr>
            <w:r w:rsidRPr="00224678">
              <w:rPr>
                <w:bCs/>
                <w:sz w:val="28"/>
                <w:szCs w:val="28"/>
              </w:rPr>
              <w:t>Зав</w:t>
            </w:r>
            <w:r w:rsidR="00686DD1" w:rsidRPr="00224678">
              <w:rPr>
                <w:bCs/>
                <w:sz w:val="28"/>
                <w:szCs w:val="28"/>
              </w:rPr>
              <w:t>едующая школой</w:t>
            </w:r>
          </w:p>
          <w:p w:rsidR="006C4A40" w:rsidRPr="00224678" w:rsidRDefault="006C4A40" w:rsidP="006C4A40">
            <w:pPr>
              <w:ind w:right="125"/>
              <w:rPr>
                <w:bCs/>
                <w:sz w:val="28"/>
                <w:szCs w:val="28"/>
              </w:rPr>
            </w:pPr>
          </w:p>
          <w:p w:rsidR="006C4A40" w:rsidRPr="00224678" w:rsidRDefault="006C4A40" w:rsidP="006C4A40">
            <w:pPr>
              <w:ind w:right="125"/>
              <w:rPr>
                <w:bCs/>
                <w:sz w:val="28"/>
                <w:szCs w:val="28"/>
              </w:rPr>
            </w:pPr>
          </w:p>
          <w:p w:rsidR="00C86408" w:rsidRPr="00224678" w:rsidRDefault="00C86408" w:rsidP="00686DD1">
            <w:pPr>
              <w:ind w:right="125"/>
              <w:rPr>
                <w:sz w:val="28"/>
                <w:szCs w:val="28"/>
                <w:lang w:val="kk-KZ"/>
              </w:rPr>
            </w:pPr>
          </w:p>
        </w:tc>
      </w:tr>
    </w:tbl>
    <w:p w:rsidR="00C86408" w:rsidRDefault="00C86408" w:rsidP="00C16506">
      <w:pPr>
        <w:ind w:right="-709"/>
        <w:jc w:val="both"/>
        <w:rPr>
          <w:b/>
          <w:sz w:val="28"/>
          <w:szCs w:val="28"/>
        </w:rPr>
      </w:pPr>
    </w:p>
    <w:p w:rsidR="00C86408" w:rsidRPr="0062708B" w:rsidRDefault="00C86408" w:rsidP="0062708B">
      <w:pPr>
        <w:pStyle w:val="aa"/>
        <w:numPr>
          <w:ilvl w:val="0"/>
          <w:numId w:val="6"/>
        </w:numPr>
        <w:ind w:right="-709"/>
        <w:jc w:val="center"/>
        <w:rPr>
          <w:b/>
          <w:sz w:val="28"/>
          <w:szCs w:val="28"/>
        </w:rPr>
      </w:pPr>
      <w:r w:rsidRPr="0062708B">
        <w:rPr>
          <w:b/>
          <w:sz w:val="28"/>
          <w:szCs w:val="28"/>
        </w:rPr>
        <w:t>График проведения предметных недель</w:t>
      </w:r>
      <w:r w:rsidR="008D210B" w:rsidRPr="0062708B">
        <w:rPr>
          <w:b/>
          <w:sz w:val="28"/>
          <w:szCs w:val="28"/>
        </w:rPr>
        <w:t xml:space="preserve"> и декад</w:t>
      </w:r>
    </w:p>
    <w:p w:rsidR="00C86408" w:rsidRPr="00DE2A9C" w:rsidRDefault="00C86408" w:rsidP="00C86408">
      <w:pPr>
        <w:ind w:right="-709"/>
        <w:jc w:val="both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6654"/>
        <w:gridCol w:w="2535"/>
      </w:tblGrid>
      <w:tr w:rsidR="00C86408" w:rsidRPr="00DE2A9C" w:rsidTr="00DF0662">
        <w:trPr>
          <w:trHeight w:val="397"/>
        </w:trPr>
        <w:tc>
          <w:tcPr>
            <w:tcW w:w="950" w:type="dxa"/>
          </w:tcPr>
          <w:p w:rsidR="00C86408" w:rsidRPr="00DE2A9C" w:rsidRDefault="00C86408" w:rsidP="00C86408">
            <w:pPr>
              <w:pStyle w:val="aa"/>
              <w:ind w:left="0" w:right="-709"/>
              <w:jc w:val="both"/>
              <w:rPr>
                <w:b/>
                <w:sz w:val="28"/>
                <w:szCs w:val="28"/>
              </w:rPr>
            </w:pPr>
            <w:r w:rsidRPr="00DE2A9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54" w:type="dxa"/>
          </w:tcPr>
          <w:p w:rsidR="00C86408" w:rsidRPr="00DE2A9C" w:rsidRDefault="00C86408" w:rsidP="00C86408">
            <w:pPr>
              <w:pStyle w:val="aa"/>
              <w:ind w:left="0" w:right="-709"/>
              <w:jc w:val="both"/>
              <w:rPr>
                <w:b/>
                <w:sz w:val="28"/>
                <w:szCs w:val="28"/>
              </w:rPr>
            </w:pPr>
            <w:r w:rsidRPr="00DE2A9C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35" w:type="dxa"/>
          </w:tcPr>
          <w:p w:rsidR="00C86408" w:rsidRPr="00DE2A9C" w:rsidRDefault="00C86408" w:rsidP="00C86408">
            <w:pPr>
              <w:pStyle w:val="aa"/>
              <w:ind w:left="0" w:right="-709"/>
              <w:rPr>
                <w:b/>
                <w:sz w:val="28"/>
                <w:szCs w:val="28"/>
              </w:rPr>
            </w:pPr>
            <w:r w:rsidRPr="00DE2A9C">
              <w:rPr>
                <w:b/>
                <w:sz w:val="28"/>
                <w:szCs w:val="28"/>
              </w:rPr>
              <w:t>Сроки</w:t>
            </w:r>
          </w:p>
        </w:tc>
      </w:tr>
      <w:tr w:rsidR="00C86408" w:rsidRPr="00963898" w:rsidTr="00DF0662">
        <w:trPr>
          <w:trHeight w:val="397"/>
        </w:trPr>
        <w:tc>
          <w:tcPr>
            <w:tcW w:w="950" w:type="dxa"/>
          </w:tcPr>
          <w:p w:rsidR="00C86408" w:rsidRPr="0097516C" w:rsidRDefault="00C86408" w:rsidP="00C86408">
            <w:pPr>
              <w:pStyle w:val="aa"/>
              <w:ind w:left="0" w:right="-709"/>
              <w:jc w:val="both"/>
              <w:rPr>
                <w:sz w:val="28"/>
                <w:szCs w:val="28"/>
              </w:rPr>
            </w:pPr>
            <w:r w:rsidRPr="0097516C">
              <w:rPr>
                <w:sz w:val="28"/>
                <w:szCs w:val="28"/>
              </w:rPr>
              <w:t>1</w:t>
            </w:r>
          </w:p>
        </w:tc>
        <w:tc>
          <w:tcPr>
            <w:tcW w:w="6654" w:type="dxa"/>
          </w:tcPr>
          <w:p w:rsidR="00C86408" w:rsidRPr="0097516C" w:rsidRDefault="00C86408" w:rsidP="00C86408">
            <w:pPr>
              <w:pStyle w:val="aa"/>
              <w:ind w:left="0" w:right="-709"/>
              <w:jc w:val="both"/>
              <w:rPr>
                <w:sz w:val="28"/>
                <w:szCs w:val="28"/>
              </w:rPr>
            </w:pPr>
            <w:r w:rsidRPr="0097516C">
              <w:rPr>
                <w:sz w:val="28"/>
                <w:szCs w:val="28"/>
              </w:rPr>
              <w:t xml:space="preserve">Фестиваль </w:t>
            </w:r>
            <w:r w:rsidR="006C4632" w:rsidRPr="0097516C">
              <w:rPr>
                <w:sz w:val="28"/>
                <w:szCs w:val="28"/>
              </w:rPr>
              <w:t xml:space="preserve"> и декада </w:t>
            </w:r>
            <w:r w:rsidRPr="0097516C">
              <w:rPr>
                <w:sz w:val="28"/>
                <w:szCs w:val="28"/>
              </w:rPr>
              <w:t>языков</w:t>
            </w:r>
          </w:p>
        </w:tc>
        <w:tc>
          <w:tcPr>
            <w:tcW w:w="2535" w:type="dxa"/>
          </w:tcPr>
          <w:p w:rsidR="00C86408" w:rsidRPr="0097516C" w:rsidRDefault="00C86408" w:rsidP="00C86408">
            <w:pPr>
              <w:pStyle w:val="aa"/>
              <w:ind w:left="0" w:right="-709"/>
              <w:rPr>
                <w:sz w:val="28"/>
                <w:szCs w:val="28"/>
              </w:rPr>
            </w:pPr>
            <w:r w:rsidRPr="0097516C">
              <w:rPr>
                <w:sz w:val="28"/>
                <w:szCs w:val="28"/>
              </w:rPr>
              <w:t>сентябрь</w:t>
            </w:r>
          </w:p>
        </w:tc>
      </w:tr>
      <w:tr w:rsidR="0038596F" w:rsidRPr="00963898" w:rsidTr="00DF0662">
        <w:trPr>
          <w:trHeight w:val="397"/>
        </w:trPr>
        <w:tc>
          <w:tcPr>
            <w:tcW w:w="950" w:type="dxa"/>
          </w:tcPr>
          <w:p w:rsidR="0038596F" w:rsidRPr="0097516C" w:rsidRDefault="0038596F" w:rsidP="00C86408">
            <w:pPr>
              <w:pStyle w:val="aa"/>
              <w:ind w:left="0" w:right="-709"/>
              <w:jc w:val="both"/>
              <w:rPr>
                <w:sz w:val="28"/>
                <w:szCs w:val="28"/>
              </w:rPr>
            </w:pPr>
            <w:r w:rsidRPr="0097516C">
              <w:rPr>
                <w:sz w:val="28"/>
                <w:szCs w:val="28"/>
              </w:rPr>
              <w:t>2</w:t>
            </w:r>
          </w:p>
        </w:tc>
        <w:tc>
          <w:tcPr>
            <w:tcW w:w="6654" w:type="dxa"/>
          </w:tcPr>
          <w:p w:rsidR="0038596F" w:rsidRPr="0097516C" w:rsidRDefault="0038596F" w:rsidP="0062708B">
            <w:pPr>
              <w:pStyle w:val="aa"/>
              <w:ind w:left="0" w:right="-709"/>
              <w:jc w:val="both"/>
              <w:rPr>
                <w:sz w:val="28"/>
                <w:szCs w:val="28"/>
                <w:highlight w:val="yellow"/>
                <w:lang w:val="kk-KZ"/>
              </w:rPr>
            </w:pPr>
            <w:r w:rsidRPr="0097516C">
              <w:rPr>
                <w:sz w:val="28"/>
                <w:szCs w:val="28"/>
              </w:rPr>
              <w:t>Внутришкольная олимпиада</w:t>
            </w:r>
          </w:p>
        </w:tc>
        <w:tc>
          <w:tcPr>
            <w:tcW w:w="2535" w:type="dxa"/>
          </w:tcPr>
          <w:p w:rsidR="0038596F" w:rsidRPr="0097516C" w:rsidRDefault="0038596F" w:rsidP="0062708B">
            <w:pPr>
              <w:pStyle w:val="aa"/>
              <w:ind w:left="0" w:right="-709"/>
              <w:rPr>
                <w:sz w:val="28"/>
                <w:szCs w:val="28"/>
              </w:rPr>
            </w:pPr>
            <w:r w:rsidRPr="0097516C">
              <w:rPr>
                <w:sz w:val="28"/>
                <w:szCs w:val="28"/>
              </w:rPr>
              <w:t xml:space="preserve">ноябрь </w:t>
            </w:r>
          </w:p>
        </w:tc>
      </w:tr>
      <w:tr w:rsidR="0038596F" w:rsidRPr="00963898" w:rsidTr="00DF0662">
        <w:trPr>
          <w:trHeight w:val="397"/>
        </w:trPr>
        <w:tc>
          <w:tcPr>
            <w:tcW w:w="950" w:type="dxa"/>
          </w:tcPr>
          <w:p w:rsidR="0038596F" w:rsidRPr="0097516C" w:rsidRDefault="0038596F" w:rsidP="00C86408">
            <w:pPr>
              <w:pStyle w:val="aa"/>
              <w:ind w:left="0" w:right="-709"/>
              <w:jc w:val="both"/>
              <w:rPr>
                <w:sz w:val="28"/>
                <w:szCs w:val="28"/>
              </w:rPr>
            </w:pPr>
            <w:r w:rsidRPr="0097516C">
              <w:rPr>
                <w:sz w:val="28"/>
                <w:szCs w:val="28"/>
              </w:rPr>
              <w:t>3</w:t>
            </w:r>
          </w:p>
        </w:tc>
        <w:tc>
          <w:tcPr>
            <w:tcW w:w="6654" w:type="dxa"/>
          </w:tcPr>
          <w:p w:rsidR="0038596F" w:rsidRPr="0097516C" w:rsidRDefault="0097516C" w:rsidP="0097516C">
            <w:pPr>
              <w:contextualSpacing/>
              <w:rPr>
                <w:sz w:val="28"/>
                <w:szCs w:val="28"/>
                <w:lang w:val="kk-KZ"/>
              </w:rPr>
            </w:pPr>
            <w:r w:rsidRPr="0097516C">
              <w:rPr>
                <w:sz w:val="28"/>
                <w:szCs w:val="28"/>
                <w:lang w:val="kk-KZ"/>
              </w:rPr>
              <w:t>Математика апталығы</w:t>
            </w:r>
          </w:p>
        </w:tc>
        <w:tc>
          <w:tcPr>
            <w:tcW w:w="2535" w:type="dxa"/>
          </w:tcPr>
          <w:p w:rsidR="0038596F" w:rsidRPr="0097516C" w:rsidRDefault="0097516C" w:rsidP="00AC3970">
            <w:pPr>
              <w:pStyle w:val="aa"/>
              <w:ind w:left="0" w:right="-709"/>
              <w:rPr>
                <w:sz w:val="28"/>
                <w:szCs w:val="28"/>
              </w:rPr>
            </w:pPr>
            <w:r w:rsidRPr="0097516C">
              <w:rPr>
                <w:sz w:val="28"/>
                <w:szCs w:val="28"/>
              </w:rPr>
              <w:t>декабрь</w:t>
            </w:r>
          </w:p>
        </w:tc>
      </w:tr>
      <w:tr w:rsidR="0097516C" w:rsidRPr="00963898" w:rsidTr="00DF0662">
        <w:trPr>
          <w:trHeight w:val="416"/>
        </w:trPr>
        <w:tc>
          <w:tcPr>
            <w:tcW w:w="950" w:type="dxa"/>
          </w:tcPr>
          <w:p w:rsidR="0097516C" w:rsidRPr="0097516C" w:rsidRDefault="0097516C" w:rsidP="00C86408">
            <w:pPr>
              <w:pStyle w:val="aa"/>
              <w:ind w:left="0" w:right="-709"/>
              <w:jc w:val="both"/>
              <w:rPr>
                <w:sz w:val="28"/>
                <w:szCs w:val="28"/>
              </w:rPr>
            </w:pPr>
            <w:r w:rsidRPr="0097516C">
              <w:rPr>
                <w:sz w:val="28"/>
                <w:szCs w:val="28"/>
              </w:rPr>
              <w:t>3</w:t>
            </w:r>
          </w:p>
        </w:tc>
        <w:tc>
          <w:tcPr>
            <w:tcW w:w="6654" w:type="dxa"/>
          </w:tcPr>
          <w:p w:rsidR="0097516C" w:rsidRPr="0097516C" w:rsidRDefault="0097516C" w:rsidP="00652FAE">
            <w:pPr>
              <w:pStyle w:val="aa"/>
              <w:ind w:left="0" w:right="-709"/>
              <w:jc w:val="both"/>
              <w:rPr>
                <w:sz w:val="28"/>
                <w:szCs w:val="28"/>
                <w:highlight w:val="yellow"/>
                <w:lang w:val="kk-KZ"/>
              </w:rPr>
            </w:pPr>
            <w:r w:rsidRPr="0097516C">
              <w:rPr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2535" w:type="dxa"/>
          </w:tcPr>
          <w:p w:rsidR="0097516C" w:rsidRPr="0097516C" w:rsidRDefault="0097516C" w:rsidP="0062708B">
            <w:pPr>
              <w:pStyle w:val="aa"/>
              <w:ind w:left="0" w:right="-709"/>
              <w:rPr>
                <w:sz w:val="28"/>
                <w:szCs w:val="28"/>
              </w:rPr>
            </w:pPr>
            <w:r w:rsidRPr="0097516C">
              <w:rPr>
                <w:sz w:val="28"/>
                <w:szCs w:val="28"/>
              </w:rPr>
              <w:t>январь</w:t>
            </w:r>
          </w:p>
        </w:tc>
      </w:tr>
      <w:tr w:rsidR="0097516C" w:rsidRPr="00963898" w:rsidTr="00DF0662">
        <w:trPr>
          <w:trHeight w:val="397"/>
        </w:trPr>
        <w:tc>
          <w:tcPr>
            <w:tcW w:w="950" w:type="dxa"/>
          </w:tcPr>
          <w:p w:rsidR="0097516C" w:rsidRPr="0097516C" w:rsidRDefault="0097516C" w:rsidP="0062708B">
            <w:pPr>
              <w:pStyle w:val="aa"/>
              <w:ind w:left="0" w:right="-709"/>
              <w:jc w:val="both"/>
              <w:rPr>
                <w:sz w:val="28"/>
                <w:szCs w:val="28"/>
              </w:rPr>
            </w:pPr>
            <w:r w:rsidRPr="0097516C">
              <w:rPr>
                <w:sz w:val="28"/>
                <w:szCs w:val="28"/>
              </w:rPr>
              <w:t>4</w:t>
            </w:r>
          </w:p>
        </w:tc>
        <w:tc>
          <w:tcPr>
            <w:tcW w:w="6654" w:type="dxa"/>
          </w:tcPr>
          <w:p w:rsidR="0097516C" w:rsidRPr="0097516C" w:rsidRDefault="0097516C" w:rsidP="00AC3970">
            <w:pPr>
              <w:pStyle w:val="aa"/>
              <w:ind w:left="0" w:right="-709"/>
              <w:jc w:val="both"/>
              <w:rPr>
                <w:sz w:val="28"/>
                <w:szCs w:val="28"/>
                <w:lang w:val="kk-KZ"/>
              </w:rPr>
            </w:pPr>
            <w:r w:rsidRPr="0097516C">
              <w:rPr>
                <w:sz w:val="28"/>
                <w:szCs w:val="28"/>
                <w:lang w:val="kk-KZ"/>
              </w:rPr>
              <w:t>Әдебиеттік оқу</w:t>
            </w:r>
          </w:p>
        </w:tc>
        <w:tc>
          <w:tcPr>
            <w:tcW w:w="2535" w:type="dxa"/>
          </w:tcPr>
          <w:p w:rsidR="0097516C" w:rsidRPr="0097516C" w:rsidRDefault="0097516C" w:rsidP="0062708B">
            <w:pPr>
              <w:pStyle w:val="aa"/>
              <w:ind w:left="0" w:right="-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97516C" w:rsidRPr="00963898" w:rsidTr="00DF0662">
        <w:trPr>
          <w:trHeight w:val="397"/>
        </w:trPr>
        <w:tc>
          <w:tcPr>
            <w:tcW w:w="950" w:type="dxa"/>
          </w:tcPr>
          <w:p w:rsidR="0097516C" w:rsidRPr="0097516C" w:rsidRDefault="0097516C" w:rsidP="0062708B">
            <w:pPr>
              <w:pStyle w:val="aa"/>
              <w:ind w:left="0" w:right="-709"/>
              <w:jc w:val="both"/>
              <w:rPr>
                <w:sz w:val="28"/>
                <w:szCs w:val="28"/>
              </w:rPr>
            </w:pPr>
            <w:r w:rsidRPr="0097516C">
              <w:rPr>
                <w:sz w:val="28"/>
                <w:szCs w:val="28"/>
              </w:rPr>
              <w:t>5</w:t>
            </w:r>
          </w:p>
        </w:tc>
        <w:tc>
          <w:tcPr>
            <w:tcW w:w="6654" w:type="dxa"/>
          </w:tcPr>
          <w:p w:rsidR="0097516C" w:rsidRDefault="0097516C" w:rsidP="0062708B">
            <w:pPr>
              <w:contextualSpacing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Жаратылыстану</w:t>
            </w:r>
          </w:p>
        </w:tc>
        <w:tc>
          <w:tcPr>
            <w:tcW w:w="2535" w:type="dxa"/>
          </w:tcPr>
          <w:p w:rsidR="0097516C" w:rsidRDefault="0097516C" w:rsidP="0097516C">
            <w:pPr>
              <w:contextualSpacing/>
              <w:rPr>
                <w:sz w:val="28"/>
                <w:szCs w:val="28"/>
                <w:lang w:val="kk-KZ"/>
              </w:rPr>
            </w:pPr>
            <w:r w:rsidRPr="0097516C">
              <w:rPr>
                <w:sz w:val="28"/>
                <w:szCs w:val="28"/>
              </w:rPr>
              <w:t>март</w:t>
            </w:r>
          </w:p>
        </w:tc>
      </w:tr>
      <w:tr w:rsidR="0097516C" w:rsidRPr="00963898" w:rsidTr="00DF0662">
        <w:trPr>
          <w:trHeight w:val="416"/>
        </w:trPr>
        <w:tc>
          <w:tcPr>
            <w:tcW w:w="950" w:type="dxa"/>
          </w:tcPr>
          <w:p w:rsidR="0097516C" w:rsidRPr="0097516C" w:rsidRDefault="0097516C" w:rsidP="00C86408">
            <w:pPr>
              <w:pStyle w:val="aa"/>
              <w:ind w:left="0" w:right="-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54" w:type="dxa"/>
          </w:tcPr>
          <w:p w:rsidR="0097516C" w:rsidRDefault="0097516C" w:rsidP="0062708B">
            <w:pPr>
              <w:contextualSpacing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Дүниетану</w:t>
            </w:r>
          </w:p>
        </w:tc>
        <w:tc>
          <w:tcPr>
            <w:tcW w:w="2535" w:type="dxa"/>
          </w:tcPr>
          <w:p w:rsidR="0097516C" w:rsidRDefault="0097516C" w:rsidP="0097516C">
            <w:pPr>
              <w:contextualSpacing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апрель</w:t>
            </w:r>
          </w:p>
        </w:tc>
      </w:tr>
    </w:tbl>
    <w:p w:rsidR="0097516C" w:rsidRDefault="0097516C" w:rsidP="00C16506">
      <w:pPr>
        <w:spacing w:before="100" w:beforeAutospacing="1" w:after="100" w:afterAutospacing="1"/>
        <w:ind w:right="-709"/>
        <w:contextualSpacing/>
        <w:rPr>
          <w:b/>
          <w:sz w:val="28"/>
          <w:szCs w:val="28"/>
        </w:rPr>
      </w:pPr>
    </w:p>
    <w:p w:rsidR="0097516C" w:rsidRDefault="0097516C" w:rsidP="00C16506">
      <w:pPr>
        <w:spacing w:before="100" w:beforeAutospacing="1" w:after="100" w:afterAutospacing="1"/>
        <w:ind w:right="-709"/>
        <w:contextualSpacing/>
        <w:rPr>
          <w:b/>
          <w:sz w:val="28"/>
          <w:szCs w:val="28"/>
        </w:rPr>
      </w:pPr>
    </w:p>
    <w:p w:rsidR="00DF0662" w:rsidRDefault="00DF0662" w:rsidP="00C16506">
      <w:pPr>
        <w:spacing w:before="100" w:beforeAutospacing="1" w:after="100" w:afterAutospacing="1"/>
        <w:ind w:right="-709"/>
        <w:contextualSpacing/>
        <w:rPr>
          <w:b/>
          <w:sz w:val="28"/>
          <w:szCs w:val="28"/>
        </w:rPr>
      </w:pPr>
    </w:p>
    <w:p w:rsidR="00DF0662" w:rsidRDefault="00DF0662" w:rsidP="00C16506">
      <w:pPr>
        <w:spacing w:before="100" w:beforeAutospacing="1" w:after="100" w:afterAutospacing="1"/>
        <w:ind w:right="-709"/>
        <w:contextualSpacing/>
        <w:rPr>
          <w:b/>
          <w:sz w:val="28"/>
          <w:szCs w:val="28"/>
        </w:rPr>
      </w:pPr>
    </w:p>
    <w:p w:rsidR="00DF0662" w:rsidRDefault="00DF0662" w:rsidP="00C16506">
      <w:pPr>
        <w:spacing w:before="100" w:beforeAutospacing="1" w:after="100" w:afterAutospacing="1"/>
        <w:ind w:right="-709"/>
        <w:contextualSpacing/>
        <w:rPr>
          <w:b/>
          <w:sz w:val="28"/>
          <w:szCs w:val="28"/>
        </w:rPr>
      </w:pPr>
    </w:p>
    <w:p w:rsidR="00DF0662" w:rsidRDefault="00DF0662" w:rsidP="00C16506">
      <w:pPr>
        <w:spacing w:before="100" w:beforeAutospacing="1" w:after="100" w:afterAutospacing="1"/>
        <w:ind w:right="-709"/>
        <w:contextualSpacing/>
        <w:rPr>
          <w:b/>
          <w:sz w:val="28"/>
          <w:szCs w:val="28"/>
        </w:rPr>
      </w:pPr>
    </w:p>
    <w:p w:rsidR="00DF0662" w:rsidRDefault="00DF0662" w:rsidP="00C16506">
      <w:pPr>
        <w:spacing w:before="100" w:beforeAutospacing="1" w:after="100" w:afterAutospacing="1"/>
        <w:ind w:right="-709"/>
        <w:contextualSpacing/>
        <w:rPr>
          <w:b/>
          <w:sz w:val="28"/>
          <w:szCs w:val="28"/>
        </w:rPr>
      </w:pPr>
    </w:p>
    <w:p w:rsidR="00DF0662" w:rsidRDefault="00DF0662" w:rsidP="00C16506">
      <w:pPr>
        <w:spacing w:before="100" w:beforeAutospacing="1" w:after="100" w:afterAutospacing="1"/>
        <w:ind w:right="-709"/>
        <w:contextualSpacing/>
        <w:rPr>
          <w:b/>
          <w:sz w:val="28"/>
          <w:szCs w:val="28"/>
        </w:rPr>
      </w:pPr>
    </w:p>
    <w:p w:rsidR="006618A5" w:rsidRPr="00DE62F3" w:rsidRDefault="00C86408" w:rsidP="0062708B">
      <w:pPr>
        <w:pStyle w:val="aa"/>
        <w:numPr>
          <w:ilvl w:val="0"/>
          <w:numId w:val="6"/>
        </w:numPr>
        <w:spacing w:before="100" w:beforeAutospacing="1" w:after="100" w:afterAutospacing="1"/>
        <w:ind w:right="-709"/>
        <w:contextualSpacing/>
        <w:rPr>
          <w:b/>
          <w:sz w:val="28"/>
          <w:szCs w:val="28"/>
        </w:rPr>
      </w:pPr>
      <w:r w:rsidRPr="00DE62F3">
        <w:rPr>
          <w:b/>
          <w:sz w:val="28"/>
          <w:szCs w:val="28"/>
        </w:rPr>
        <w:lastRenderedPageBreak/>
        <w:t xml:space="preserve">График открытых уроков </w:t>
      </w:r>
      <w:r w:rsidR="008D210B" w:rsidRPr="00DE62F3">
        <w:rPr>
          <w:b/>
          <w:sz w:val="28"/>
          <w:szCs w:val="28"/>
        </w:rPr>
        <w:t>и классных часов</w:t>
      </w:r>
    </w:p>
    <w:p w:rsidR="006618A5" w:rsidRPr="00DE62F3" w:rsidRDefault="006618A5" w:rsidP="006618A5">
      <w:pPr>
        <w:ind w:left="2553"/>
        <w:contextualSpacing/>
        <w:rPr>
          <w:b/>
          <w:sz w:val="28"/>
          <w:szCs w:val="28"/>
          <w:lang w:val="kk-KZ"/>
        </w:rPr>
      </w:pPr>
      <w:r w:rsidRPr="00DE62F3">
        <w:rPr>
          <w:b/>
          <w:sz w:val="28"/>
          <w:szCs w:val="28"/>
          <w:lang w:val="kk-KZ"/>
        </w:rPr>
        <w:t>Ашық сабақтар кестесі</w:t>
      </w:r>
    </w:p>
    <w:p w:rsidR="006618A5" w:rsidRPr="00DE62F3" w:rsidRDefault="006618A5" w:rsidP="006618A5">
      <w:pPr>
        <w:pStyle w:val="aa"/>
        <w:ind w:left="2913"/>
        <w:contextualSpacing/>
        <w:rPr>
          <w:b/>
          <w:sz w:val="28"/>
          <w:szCs w:val="28"/>
          <w:lang w:val="kk-KZ"/>
        </w:rPr>
      </w:pPr>
    </w:p>
    <w:p w:rsidR="006618A5" w:rsidRPr="00DE62F3" w:rsidRDefault="006618A5" w:rsidP="006618A5">
      <w:pPr>
        <w:contextualSpacing/>
        <w:rPr>
          <w:b/>
          <w:sz w:val="28"/>
          <w:szCs w:val="28"/>
          <w:lang w:val="kk-KZ"/>
        </w:rPr>
      </w:pPr>
      <w:r w:rsidRPr="00DE62F3">
        <w:rPr>
          <w:b/>
          <w:sz w:val="28"/>
          <w:szCs w:val="28"/>
          <w:lang w:val="kk-KZ"/>
        </w:rPr>
        <w:t xml:space="preserve">Мақсаты : </w:t>
      </w:r>
      <w:r w:rsidRPr="00DE62F3">
        <w:rPr>
          <w:sz w:val="28"/>
          <w:szCs w:val="28"/>
          <w:lang w:val="kk-KZ"/>
        </w:rPr>
        <w:t xml:space="preserve">Пән мұғалімдерімен тәжірибие алмасу, жаңа технология  элементтерін қолдану әдіс- тәсілдерін көрсету </w:t>
      </w:r>
    </w:p>
    <w:p w:rsidR="006618A5" w:rsidRPr="00DE62F3" w:rsidRDefault="006618A5" w:rsidP="006618A5">
      <w:pPr>
        <w:contextualSpacing/>
        <w:rPr>
          <w:sz w:val="28"/>
          <w:szCs w:val="28"/>
          <w:lang w:val="kk-KZ"/>
        </w:rPr>
      </w:pPr>
    </w:p>
    <w:tbl>
      <w:tblPr>
        <w:tblStyle w:val="af9"/>
        <w:tblW w:w="0" w:type="auto"/>
        <w:tblLook w:val="04A0"/>
      </w:tblPr>
      <w:tblGrid>
        <w:gridCol w:w="534"/>
        <w:gridCol w:w="4251"/>
        <w:gridCol w:w="2127"/>
        <w:gridCol w:w="3119"/>
      </w:tblGrid>
      <w:tr w:rsidR="006618A5" w:rsidRPr="00DE62F3" w:rsidTr="00686DD1">
        <w:tc>
          <w:tcPr>
            <w:tcW w:w="534" w:type="dxa"/>
          </w:tcPr>
          <w:p w:rsidR="006618A5" w:rsidRPr="00DE62F3" w:rsidRDefault="006618A5" w:rsidP="00686DD1">
            <w:pPr>
              <w:contextualSpacing/>
              <w:rPr>
                <w:sz w:val="28"/>
                <w:szCs w:val="28"/>
                <w:lang w:val="kk-KZ"/>
              </w:rPr>
            </w:pPr>
            <w:r w:rsidRPr="00DE62F3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4251" w:type="dxa"/>
          </w:tcPr>
          <w:p w:rsidR="006618A5" w:rsidRPr="00DE62F3" w:rsidRDefault="006618A5" w:rsidP="00686DD1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DE62F3">
              <w:rPr>
                <w:sz w:val="28"/>
                <w:szCs w:val="28"/>
                <w:lang w:val="kk-KZ"/>
              </w:rPr>
              <w:t>пәндер</w:t>
            </w:r>
          </w:p>
        </w:tc>
        <w:tc>
          <w:tcPr>
            <w:tcW w:w="2127" w:type="dxa"/>
          </w:tcPr>
          <w:p w:rsidR="006618A5" w:rsidRPr="00DE62F3" w:rsidRDefault="006618A5" w:rsidP="00686DD1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DE62F3">
              <w:rPr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3119" w:type="dxa"/>
          </w:tcPr>
          <w:p w:rsidR="006618A5" w:rsidRPr="00DE62F3" w:rsidRDefault="006618A5" w:rsidP="00686DD1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DE62F3">
              <w:rPr>
                <w:sz w:val="28"/>
                <w:szCs w:val="28"/>
                <w:lang w:val="kk-KZ"/>
              </w:rPr>
              <w:t>жауапты</w:t>
            </w:r>
          </w:p>
        </w:tc>
      </w:tr>
      <w:tr w:rsidR="006618A5" w:rsidRPr="00DE62F3" w:rsidTr="00686DD1">
        <w:tc>
          <w:tcPr>
            <w:tcW w:w="534" w:type="dxa"/>
          </w:tcPr>
          <w:p w:rsidR="006618A5" w:rsidRPr="00DE62F3" w:rsidRDefault="006618A5" w:rsidP="00686DD1">
            <w:pPr>
              <w:contextualSpacing/>
              <w:rPr>
                <w:sz w:val="28"/>
                <w:szCs w:val="28"/>
                <w:lang w:val="kk-KZ"/>
              </w:rPr>
            </w:pPr>
            <w:r w:rsidRPr="00DE62F3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251" w:type="dxa"/>
          </w:tcPr>
          <w:p w:rsidR="006618A5" w:rsidRPr="00DE62F3" w:rsidRDefault="0097516C" w:rsidP="006618A5">
            <w:pPr>
              <w:contextualSpacing/>
              <w:rPr>
                <w:sz w:val="28"/>
                <w:szCs w:val="28"/>
                <w:lang w:val="kk-KZ"/>
              </w:rPr>
            </w:pPr>
            <w:r w:rsidRPr="00DE62F3">
              <w:rPr>
                <w:sz w:val="28"/>
                <w:szCs w:val="28"/>
                <w:lang w:val="kk-KZ"/>
              </w:rPr>
              <w:t>Жаратылыстану</w:t>
            </w:r>
            <w:r w:rsidR="006618A5" w:rsidRPr="00DE62F3">
              <w:rPr>
                <w:sz w:val="28"/>
                <w:szCs w:val="28"/>
                <w:lang w:val="kk-KZ"/>
              </w:rPr>
              <w:t xml:space="preserve"> (1-сынып)</w:t>
            </w:r>
          </w:p>
        </w:tc>
        <w:tc>
          <w:tcPr>
            <w:tcW w:w="2127" w:type="dxa"/>
          </w:tcPr>
          <w:p w:rsidR="006618A5" w:rsidRPr="00DE62F3" w:rsidRDefault="0097516C" w:rsidP="0097516C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DE62F3">
              <w:rPr>
                <w:sz w:val="28"/>
                <w:szCs w:val="28"/>
                <w:lang w:val="kk-KZ"/>
              </w:rPr>
              <w:t>14.03</w:t>
            </w:r>
            <w:r w:rsidR="006618A5" w:rsidRPr="00DE62F3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3119" w:type="dxa"/>
          </w:tcPr>
          <w:p w:rsidR="006618A5" w:rsidRPr="00DE62F3" w:rsidRDefault="006618A5" w:rsidP="00686DD1">
            <w:pPr>
              <w:contextualSpacing/>
              <w:rPr>
                <w:sz w:val="28"/>
                <w:szCs w:val="28"/>
                <w:lang w:val="kk-KZ"/>
              </w:rPr>
            </w:pPr>
            <w:r w:rsidRPr="00DE62F3">
              <w:rPr>
                <w:sz w:val="28"/>
                <w:szCs w:val="28"/>
                <w:lang w:val="kk-KZ"/>
              </w:rPr>
              <w:t>Рамазанова Б.У.</w:t>
            </w:r>
          </w:p>
        </w:tc>
      </w:tr>
      <w:tr w:rsidR="006618A5" w:rsidRPr="00DE62F3" w:rsidTr="00686DD1">
        <w:tc>
          <w:tcPr>
            <w:tcW w:w="534" w:type="dxa"/>
          </w:tcPr>
          <w:p w:rsidR="006618A5" w:rsidRPr="00DE62F3" w:rsidRDefault="006618A5" w:rsidP="00686DD1">
            <w:pPr>
              <w:contextualSpacing/>
              <w:rPr>
                <w:sz w:val="28"/>
                <w:szCs w:val="28"/>
                <w:lang w:val="kk-KZ"/>
              </w:rPr>
            </w:pPr>
            <w:r w:rsidRPr="00DE62F3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251" w:type="dxa"/>
          </w:tcPr>
          <w:p w:rsidR="006618A5" w:rsidRPr="00DE62F3" w:rsidRDefault="0097516C" w:rsidP="0097516C">
            <w:pPr>
              <w:contextualSpacing/>
              <w:rPr>
                <w:sz w:val="28"/>
                <w:szCs w:val="28"/>
                <w:lang w:val="kk-KZ"/>
              </w:rPr>
            </w:pPr>
            <w:r w:rsidRPr="00DE62F3">
              <w:rPr>
                <w:sz w:val="28"/>
                <w:szCs w:val="28"/>
                <w:lang w:val="kk-KZ"/>
              </w:rPr>
              <w:t>Қазақ</w:t>
            </w:r>
            <w:r w:rsidR="006618A5" w:rsidRPr="00DE62F3">
              <w:rPr>
                <w:sz w:val="28"/>
                <w:szCs w:val="28"/>
                <w:lang w:val="kk-KZ"/>
              </w:rPr>
              <w:t xml:space="preserve"> тілі (</w:t>
            </w:r>
            <w:r w:rsidRPr="00DE62F3">
              <w:rPr>
                <w:sz w:val="28"/>
                <w:szCs w:val="28"/>
                <w:lang w:val="kk-KZ"/>
              </w:rPr>
              <w:t>4</w:t>
            </w:r>
            <w:r w:rsidR="006618A5" w:rsidRPr="00DE62F3">
              <w:rPr>
                <w:sz w:val="28"/>
                <w:szCs w:val="28"/>
                <w:lang w:val="kk-KZ"/>
              </w:rPr>
              <w:t>-сынып)</w:t>
            </w:r>
          </w:p>
        </w:tc>
        <w:tc>
          <w:tcPr>
            <w:tcW w:w="2127" w:type="dxa"/>
          </w:tcPr>
          <w:p w:rsidR="006618A5" w:rsidRPr="00DE62F3" w:rsidRDefault="00DE62F3" w:rsidP="00DE62F3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DE62F3">
              <w:rPr>
                <w:sz w:val="28"/>
                <w:szCs w:val="28"/>
                <w:lang w:val="kk-KZ"/>
              </w:rPr>
              <w:t>24.01</w:t>
            </w:r>
            <w:r w:rsidR="006618A5" w:rsidRPr="00DE62F3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3119" w:type="dxa"/>
          </w:tcPr>
          <w:p w:rsidR="006618A5" w:rsidRPr="00DE62F3" w:rsidRDefault="0097516C" w:rsidP="00686DD1">
            <w:pPr>
              <w:contextualSpacing/>
              <w:rPr>
                <w:sz w:val="28"/>
                <w:szCs w:val="28"/>
                <w:lang w:val="kk-KZ"/>
              </w:rPr>
            </w:pPr>
            <w:r w:rsidRPr="00DE62F3">
              <w:rPr>
                <w:sz w:val="28"/>
                <w:szCs w:val="28"/>
                <w:lang w:val="kk-KZ"/>
              </w:rPr>
              <w:t>Тлепова Ш.О.</w:t>
            </w:r>
          </w:p>
        </w:tc>
      </w:tr>
      <w:tr w:rsidR="006618A5" w:rsidRPr="00DE62F3" w:rsidTr="00686DD1">
        <w:tc>
          <w:tcPr>
            <w:tcW w:w="534" w:type="dxa"/>
          </w:tcPr>
          <w:p w:rsidR="006618A5" w:rsidRPr="00DE62F3" w:rsidRDefault="006618A5" w:rsidP="00686DD1">
            <w:pPr>
              <w:contextualSpacing/>
              <w:rPr>
                <w:sz w:val="28"/>
                <w:szCs w:val="28"/>
                <w:lang w:val="kk-KZ"/>
              </w:rPr>
            </w:pPr>
            <w:r w:rsidRPr="00DE62F3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251" w:type="dxa"/>
          </w:tcPr>
          <w:p w:rsidR="006618A5" w:rsidRPr="00DE62F3" w:rsidRDefault="006618A5" w:rsidP="0097516C">
            <w:pPr>
              <w:contextualSpacing/>
              <w:rPr>
                <w:sz w:val="28"/>
                <w:szCs w:val="28"/>
                <w:lang w:val="kk-KZ"/>
              </w:rPr>
            </w:pPr>
            <w:r w:rsidRPr="00DE62F3">
              <w:rPr>
                <w:sz w:val="28"/>
                <w:szCs w:val="28"/>
                <w:lang w:val="kk-KZ"/>
              </w:rPr>
              <w:t>Математика (</w:t>
            </w:r>
            <w:r w:rsidR="0097516C" w:rsidRPr="00DE62F3">
              <w:rPr>
                <w:sz w:val="28"/>
                <w:szCs w:val="28"/>
                <w:lang w:val="kk-KZ"/>
              </w:rPr>
              <w:t>3</w:t>
            </w:r>
            <w:r w:rsidRPr="00DE62F3">
              <w:rPr>
                <w:sz w:val="28"/>
                <w:szCs w:val="28"/>
                <w:lang w:val="kk-KZ"/>
              </w:rPr>
              <w:t>-сынып)</w:t>
            </w:r>
          </w:p>
        </w:tc>
        <w:tc>
          <w:tcPr>
            <w:tcW w:w="2127" w:type="dxa"/>
          </w:tcPr>
          <w:p w:rsidR="006618A5" w:rsidRPr="00DE62F3" w:rsidRDefault="006618A5" w:rsidP="00DE62F3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DE62F3">
              <w:rPr>
                <w:sz w:val="28"/>
                <w:szCs w:val="28"/>
                <w:lang w:val="kk-KZ"/>
              </w:rPr>
              <w:t>0</w:t>
            </w:r>
            <w:r w:rsidR="00DE62F3" w:rsidRPr="00DE62F3">
              <w:rPr>
                <w:sz w:val="28"/>
                <w:szCs w:val="28"/>
                <w:lang w:val="kk-KZ"/>
              </w:rPr>
              <w:t>8</w:t>
            </w:r>
            <w:r w:rsidRPr="00DE62F3">
              <w:rPr>
                <w:sz w:val="28"/>
                <w:szCs w:val="28"/>
                <w:lang w:val="kk-KZ"/>
              </w:rPr>
              <w:t>.12.</w:t>
            </w:r>
          </w:p>
        </w:tc>
        <w:tc>
          <w:tcPr>
            <w:tcW w:w="3119" w:type="dxa"/>
          </w:tcPr>
          <w:p w:rsidR="006618A5" w:rsidRPr="00DE62F3" w:rsidRDefault="0097516C" w:rsidP="00686DD1">
            <w:pPr>
              <w:contextualSpacing/>
              <w:rPr>
                <w:sz w:val="28"/>
                <w:szCs w:val="28"/>
                <w:lang w:val="kk-KZ"/>
              </w:rPr>
            </w:pPr>
            <w:r w:rsidRPr="00DE62F3">
              <w:rPr>
                <w:sz w:val="28"/>
                <w:szCs w:val="28"/>
                <w:lang w:val="kk-KZ"/>
              </w:rPr>
              <w:t>Неволько Е.В.</w:t>
            </w:r>
          </w:p>
        </w:tc>
      </w:tr>
      <w:tr w:rsidR="006618A5" w:rsidRPr="00DE62F3" w:rsidTr="00686DD1">
        <w:tc>
          <w:tcPr>
            <w:tcW w:w="534" w:type="dxa"/>
          </w:tcPr>
          <w:p w:rsidR="006618A5" w:rsidRPr="00DE62F3" w:rsidRDefault="006618A5" w:rsidP="00686DD1">
            <w:pPr>
              <w:contextualSpacing/>
              <w:rPr>
                <w:sz w:val="28"/>
                <w:szCs w:val="28"/>
                <w:lang w:val="kk-KZ"/>
              </w:rPr>
            </w:pPr>
            <w:r w:rsidRPr="00DE62F3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4251" w:type="dxa"/>
          </w:tcPr>
          <w:p w:rsidR="006618A5" w:rsidRPr="00DE62F3" w:rsidRDefault="0097516C" w:rsidP="006618A5">
            <w:pPr>
              <w:contextualSpacing/>
              <w:rPr>
                <w:sz w:val="28"/>
                <w:szCs w:val="28"/>
                <w:lang w:val="kk-KZ"/>
              </w:rPr>
            </w:pPr>
            <w:r w:rsidRPr="00DE62F3">
              <w:rPr>
                <w:sz w:val="28"/>
                <w:szCs w:val="28"/>
                <w:lang w:val="kk-KZ"/>
              </w:rPr>
              <w:t xml:space="preserve"> ООМ </w:t>
            </w:r>
            <w:r w:rsidR="006618A5" w:rsidRPr="00DE62F3">
              <w:rPr>
                <w:sz w:val="28"/>
                <w:szCs w:val="28"/>
                <w:lang w:val="kk-KZ"/>
              </w:rPr>
              <w:t>(0-сынып)</w:t>
            </w:r>
          </w:p>
        </w:tc>
        <w:tc>
          <w:tcPr>
            <w:tcW w:w="2127" w:type="dxa"/>
          </w:tcPr>
          <w:p w:rsidR="006618A5" w:rsidRPr="00DE62F3" w:rsidRDefault="006618A5" w:rsidP="0097516C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DE62F3">
              <w:rPr>
                <w:sz w:val="28"/>
                <w:szCs w:val="28"/>
                <w:lang w:val="kk-KZ"/>
              </w:rPr>
              <w:t>11.0</w:t>
            </w:r>
            <w:r w:rsidR="0097516C" w:rsidRPr="00DE62F3">
              <w:rPr>
                <w:sz w:val="28"/>
                <w:szCs w:val="28"/>
                <w:lang w:val="kk-KZ"/>
              </w:rPr>
              <w:t>4</w:t>
            </w:r>
            <w:r w:rsidRPr="00DE62F3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3119" w:type="dxa"/>
          </w:tcPr>
          <w:p w:rsidR="006618A5" w:rsidRPr="00DE62F3" w:rsidRDefault="006618A5" w:rsidP="00686DD1">
            <w:pPr>
              <w:contextualSpacing/>
              <w:rPr>
                <w:sz w:val="28"/>
                <w:szCs w:val="28"/>
                <w:lang w:val="kk-KZ"/>
              </w:rPr>
            </w:pPr>
            <w:r w:rsidRPr="00DE62F3">
              <w:rPr>
                <w:sz w:val="28"/>
                <w:szCs w:val="28"/>
                <w:lang w:val="kk-KZ"/>
              </w:rPr>
              <w:t>Жумабаева А.М,</w:t>
            </w:r>
          </w:p>
        </w:tc>
      </w:tr>
    </w:tbl>
    <w:p w:rsidR="00F561F4" w:rsidRDefault="00F561F4" w:rsidP="00C16506">
      <w:pPr>
        <w:ind w:right="-1"/>
        <w:rPr>
          <w:sz w:val="28"/>
          <w:szCs w:val="28"/>
        </w:rPr>
      </w:pPr>
    </w:p>
    <w:p w:rsidR="0062708B" w:rsidRPr="0060317A" w:rsidRDefault="0062708B" w:rsidP="005473D4">
      <w:pPr>
        <w:ind w:right="-709"/>
        <w:rPr>
          <w:sz w:val="28"/>
          <w:szCs w:val="28"/>
        </w:rPr>
      </w:pPr>
    </w:p>
    <w:p w:rsidR="008D210B" w:rsidRPr="0060317A" w:rsidRDefault="0060317A" w:rsidP="008D210B">
      <w:pPr>
        <w:ind w:left="360" w:righ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D210B" w:rsidRPr="0060317A">
        <w:rPr>
          <w:b/>
          <w:sz w:val="28"/>
          <w:szCs w:val="28"/>
        </w:rPr>
        <w:t>. План МО учителей начальных классов</w:t>
      </w:r>
    </w:p>
    <w:p w:rsidR="00223684" w:rsidRPr="00C0145F" w:rsidRDefault="00223684" w:rsidP="00223684">
      <w:pPr>
        <w:jc w:val="center"/>
        <w:rPr>
          <w:rFonts w:eastAsia="Arial Unicode MS"/>
          <w:sz w:val="28"/>
          <w:szCs w:val="28"/>
          <w:lang w:val="kk-KZ"/>
        </w:rPr>
      </w:pPr>
      <w:r w:rsidRPr="00C0145F">
        <w:rPr>
          <w:rFonts w:eastAsia="Arial Unicode MS"/>
          <w:b/>
          <w:sz w:val="28"/>
          <w:szCs w:val="28"/>
          <w:lang w:val="kk-KZ"/>
        </w:rPr>
        <w:t>202</w:t>
      </w:r>
      <w:r w:rsidR="005473D4">
        <w:rPr>
          <w:rFonts w:eastAsia="Arial Unicode MS"/>
          <w:b/>
          <w:sz w:val="28"/>
          <w:szCs w:val="28"/>
          <w:lang w:val="kk-KZ"/>
        </w:rPr>
        <w:t>3</w:t>
      </w:r>
      <w:r w:rsidRPr="00C0145F">
        <w:rPr>
          <w:rFonts w:eastAsia="Arial Unicode MS"/>
          <w:b/>
          <w:sz w:val="28"/>
          <w:szCs w:val="28"/>
          <w:lang w:val="kk-KZ"/>
        </w:rPr>
        <w:t>-202</w:t>
      </w:r>
      <w:r w:rsidR="005473D4">
        <w:rPr>
          <w:rFonts w:eastAsia="Arial Unicode MS"/>
          <w:b/>
          <w:sz w:val="28"/>
          <w:szCs w:val="28"/>
          <w:lang w:val="kk-KZ"/>
        </w:rPr>
        <w:t>4</w:t>
      </w:r>
      <w:r w:rsidRPr="00C0145F">
        <w:rPr>
          <w:rFonts w:eastAsia="Arial Unicode MS"/>
          <w:b/>
          <w:sz w:val="28"/>
          <w:szCs w:val="28"/>
          <w:lang w:val="kk-KZ"/>
        </w:rPr>
        <w:t xml:space="preserve"> оқу жылының бастауыш сынып әдістемелік бірлестігінің  дәстүрлі мектепішілік іс-шараларының  жоспары</w:t>
      </w:r>
    </w:p>
    <w:p w:rsidR="0053064B" w:rsidRPr="005217EB" w:rsidRDefault="005473D4" w:rsidP="0053064B">
      <w:pPr>
        <w:jc w:val="center"/>
        <w:rPr>
          <w:rFonts w:eastAsia="Arial Unicode MS"/>
          <w:sz w:val="36"/>
          <w:szCs w:val="36"/>
          <w:lang w:val="kk-KZ"/>
        </w:rPr>
      </w:pPr>
      <w:r>
        <w:rPr>
          <w:rFonts w:eastAsia="Arial Unicode MS"/>
          <w:b/>
          <w:sz w:val="36"/>
          <w:szCs w:val="36"/>
          <w:lang w:val="kk-KZ"/>
        </w:rPr>
        <w:t xml:space="preserve"> </w:t>
      </w:r>
    </w:p>
    <w:tbl>
      <w:tblPr>
        <w:tblStyle w:val="af9"/>
        <w:tblW w:w="10881" w:type="dxa"/>
        <w:tblLook w:val="04A0"/>
      </w:tblPr>
      <w:tblGrid>
        <w:gridCol w:w="846"/>
        <w:gridCol w:w="5499"/>
        <w:gridCol w:w="1985"/>
        <w:gridCol w:w="2551"/>
      </w:tblGrid>
      <w:tr w:rsidR="0053064B" w:rsidRPr="005217EB" w:rsidTr="0060317A">
        <w:trPr>
          <w:trHeight w:val="541"/>
        </w:trPr>
        <w:tc>
          <w:tcPr>
            <w:tcW w:w="846" w:type="dxa"/>
          </w:tcPr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</w:rPr>
            </w:pPr>
            <w:r w:rsidRPr="005217EB">
              <w:rPr>
                <w:rFonts w:eastAsia="Arial Unicode MS"/>
                <w:sz w:val="28"/>
                <w:szCs w:val="28"/>
              </w:rPr>
              <w:t>№</w:t>
            </w:r>
          </w:p>
        </w:tc>
        <w:tc>
          <w:tcPr>
            <w:tcW w:w="5499" w:type="dxa"/>
          </w:tcPr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</w:rPr>
            </w:pPr>
            <w:r w:rsidRPr="005217EB">
              <w:rPr>
                <w:rFonts w:eastAsia="Arial Unicode MS"/>
                <w:sz w:val="28"/>
                <w:szCs w:val="28"/>
              </w:rPr>
              <w:t>Іс-шаралардыңмазмұны</w:t>
            </w:r>
          </w:p>
        </w:tc>
        <w:tc>
          <w:tcPr>
            <w:tcW w:w="1985" w:type="dxa"/>
          </w:tcPr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</w:rPr>
            </w:pPr>
            <w:r w:rsidRPr="005217EB">
              <w:rPr>
                <w:rFonts w:eastAsia="Arial Unicode MS"/>
                <w:sz w:val="28"/>
                <w:szCs w:val="28"/>
              </w:rPr>
              <w:t>Орындалу</w:t>
            </w:r>
            <w:r w:rsidR="005473D4">
              <w:rPr>
                <w:rFonts w:eastAsia="Arial Unicode MS"/>
                <w:sz w:val="28"/>
                <w:szCs w:val="28"/>
              </w:rPr>
              <w:t xml:space="preserve"> </w:t>
            </w:r>
            <w:r w:rsidRPr="005217EB">
              <w:rPr>
                <w:rFonts w:eastAsia="Arial Unicode MS"/>
                <w:sz w:val="28"/>
                <w:szCs w:val="28"/>
              </w:rPr>
              <w:t>мерзімі</w:t>
            </w:r>
          </w:p>
        </w:tc>
        <w:tc>
          <w:tcPr>
            <w:tcW w:w="2551" w:type="dxa"/>
          </w:tcPr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</w:rPr>
            </w:pPr>
            <w:r w:rsidRPr="005217EB">
              <w:rPr>
                <w:rFonts w:eastAsia="Arial Unicode MS"/>
                <w:sz w:val="28"/>
                <w:szCs w:val="28"/>
              </w:rPr>
              <w:t>Жауапты</w:t>
            </w:r>
          </w:p>
        </w:tc>
      </w:tr>
      <w:tr w:rsidR="0053064B" w:rsidRPr="005217EB" w:rsidTr="0060317A">
        <w:trPr>
          <w:trHeight w:val="1663"/>
        </w:trPr>
        <w:tc>
          <w:tcPr>
            <w:tcW w:w="846" w:type="dxa"/>
          </w:tcPr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</w:rPr>
            </w:pPr>
            <w:r w:rsidRPr="005217EB">
              <w:rPr>
                <w:rFonts w:eastAsia="Arial Unicode MS"/>
                <w:sz w:val="28"/>
                <w:szCs w:val="28"/>
              </w:rPr>
              <w:t>1.</w:t>
            </w:r>
          </w:p>
        </w:tc>
        <w:tc>
          <w:tcPr>
            <w:tcW w:w="5499" w:type="dxa"/>
          </w:tcPr>
          <w:p w:rsidR="005473D4" w:rsidRDefault="0053064B" w:rsidP="0053064B">
            <w:pPr>
              <w:rPr>
                <w:rFonts w:eastAsia="Arial Unicode MS"/>
                <w:sz w:val="28"/>
                <w:szCs w:val="28"/>
              </w:rPr>
            </w:pPr>
            <w:r w:rsidRPr="005217EB">
              <w:rPr>
                <w:rFonts w:eastAsia="Arial Unicode MS"/>
                <w:sz w:val="28"/>
                <w:szCs w:val="28"/>
              </w:rPr>
              <w:t>Әдістемелік</w:t>
            </w:r>
            <w:r w:rsidRPr="0053064B">
              <w:rPr>
                <w:rFonts w:eastAsia="Arial Unicode MS"/>
                <w:sz w:val="28"/>
                <w:szCs w:val="28"/>
              </w:rPr>
              <w:t xml:space="preserve"> </w:t>
            </w:r>
            <w:r w:rsidRPr="005217EB">
              <w:rPr>
                <w:rFonts w:eastAsia="Arial Unicode MS"/>
                <w:sz w:val="28"/>
                <w:szCs w:val="28"/>
              </w:rPr>
              <w:t>бірлестік</w:t>
            </w:r>
            <w:r w:rsidRPr="0053064B">
              <w:rPr>
                <w:rFonts w:eastAsia="Arial Unicode MS"/>
                <w:sz w:val="28"/>
                <w:szCs w:val="28"/>
              </w:rPr>
              <w:t xml:space="preserve"> </w:t>
            </w:r>
            <w:r w:rsidRPr="005217EB">
              <w:rPr>
                <w:rFonts w:eastAsia="Arial Unicode MS"/>
                <w:sz w:val="28"/>
                <w:szCs w:val="28"/>
              </w:rPr>
              <w:t>жұмысының</w:t>
            </w:r>
            <w:r w:rsidRPr="0053064B">
              <w:rPr>
                <w:rFonts w:eastAsia="Arial Unicode MS"/>
                <w:sz w:val="28"/>
                <w:szCs w:val="28"/>
              </w:rPr>
              <w:t xml:space="preserve"> </w:t>
            </w:r>
            <w:r w:rsidRPr="005217EB">
              <w:rPr>
                <w:rFonts w:eastAsia="Arial Unicode MS"/>
                <w:sz w:val="28"/>
                <w:szCs w:val="28"/>
              </w:rPr>
              <w:t>жоспарын</w:t>
            </w:r>
            <w:r w:rsidRPr="0053064B">
              <w:rPr>
                <w:rFonts w:eastAsia="Arial Unicode MS"/>
                <w:sz w:val="28"/>
                <w:szCs w:val="28"/>
              </w:rPr>
              <w:t xml:space="preserve"> </w:t>
            </w:r>
            <w:r w:rsidRPr="005217EB">
              <w:rPr>
                <w:rFonts w:eastAsia="Arial Unicode MS"/>
                <w:sz w:val="28"/>
                <w:szCs w:val="28"/>
              </w:rPr>
              <w:t>бекіту.</w:t>
            </w:r>
            <w:r>
              <w:rPr>
                <w:rFonts w:eastAsia="Arial Unicode MS"/>
                <w:sz w:val="28"/>
                <w:szCs w:val="28"/>
                <w:lang w:val="kk-KZ"/>
              </w:rPr>
              <w:t xml:space="preserve"> әдістемелік нұсқау хатын қарастыру</w:t>
            </w:r>
            <w:r w:rsidRPr="005217EB">
              <w:rPr>
                <w:rFonts w:eastAsia="Arial Unicode MS"/>
                <w:sz w:val="28"/>
                <w:szCs w:val="28"/>
              </w:rPr>
              <w:t>.</w:t>
            </w:r>
          </w:p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</w:rPr>
            </w:pPr>
            <w:r w:rsidRPr="005217EB">
              <w:rPr>
                <w:rFonts w:eastAsia="Arial Unicode MS"/>
                <w:sz w:val="28"/>
                <w:szCs w:val="28"/>
              </w:rPr>
              <w:t>К</w:t>
            </w:r>
            <w:r w:rsidRPr="005217EB">
              <w:rPr>
                <w:rFonts w:eastAsia="Arial Unicode MS"/>
                <w:sz w:val="28"/>
                <w:szCs w:val="28"/>
                <w:lang w:val="kk-KZ"/>
              </w:rPr>
              <w:t>ү</w:t>
            </w:r>
            <w:r w:rsidR="005473D4">
              <w:rPr>
                <w:rFonts w:eastAsia="Arial Unicode MS"/>
                <w:sz w:val="28"/>
                <w:szCs w:val="28"/>
              </w:rPr>
              <w:t>нтізбелік</w:t>
            </w:r>
            <w:r w:rsidRPr="005217EB">
              <w:rPr>
                <w:rFonts w:eastAsia="Arial Unicode MS"/>
                <w:sz w:val="28"/>
                <w:szCs w:val="28"/>
              </w:rPr>
              <w:t>,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5217EB">
              <w:rPr>
                <w:rFonts w:eastAsia="Arial Unicode MS"/>
                <w:sz w:val="28"/>
                <w:szCs w:val="28"/>
              </w:rPr>
              <w:t>үйірме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5217EB">
              <w:rPr>
                <w:rFonts w:eastAsia="Arial Unicode MS"/>
                <w:sz w:val="28"/>
                <w:szCs w:val="28"/>
              </w:rPr>
              <w:t>жоспарларын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5217EB">
              <w:rPr>
                <w:rFonts w:eastAsia="Arial Unicode MS"/>
                <w:sz w:val="28"/>
                <w:szCs w:val="28"/>
                <w:lang w:val="kk-KZ"/>
              </w:rPr>
              <w:t>талқылау</w:t>
            </w:r>
            <w:r w:rsidRPr="005217EB">
              <w:rPr>
                <w:rFonts w:eastAsia="Arial Unicode MS"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</w:tcPr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  <w:lang w:val="kk-KZ"/>
              </w:rPr>
            </w:pPr>
            <w:r>
              <w:rPr>
                <w:rFonts w:eastAsia="Arial Unicode MS"/>
                <w:sz w:val="28"/>
                <w:szCs w:val="28"/>
                <w:lang w:val="kk-KZ"/>
              </w:rPr>
              <w:t xml:space="preserve"> тамыз</w:t>
            </w:r>
          </w:p>
        </w:tc>
        <w:tc>
          <w:tcPr>
            <w:tcW w:w="2551" w:type="dxa"/>
          </w:tcPr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</w:rPr>
            </w:pPr>
            <w:r w:rsidRPr="005217EB">
              <w:rPr>
                <w:rFonts w:eastAsia="Arial Unicode MS"/>
                <w:sz w:val="28"/>
                <w:szCs w:val="28"/>
              </w:rPr>
              <w:t>Тлепова</w:t>
            </w:r>
            <w:r w:rsidRPr="005217EB">
              <w:rPr>
                <w:rFonts w:eastAsia="Arial Unicode MS"/>
                <w:sz w:val="28"/>
                <w:szCs w:val="28"/>
                <w:lang w:val="kk-KZ"/>
              </w:rPr>
              <w:t>Ш</w:t>
            </w:r>
            <w:r w:rsidRPr="005217EB">
              <w:rPr>
                <w:rFonts w:eastAsia="Arial Unicode MS"/>
                <w:sz w:val="28"/>
                <w:szCs w:val="28"/>
              </w:rPr>
              <w:t>.</w:t>
            </w:r>
            <w:r w:rsidRPr="005217EB">
              <w:rPr>
                <w:rFonts w:eastAsia="Arial Unicode MS"/>
                <w:sz w:val="28"/>
                <w:szCs w:val="28"/>
                <w:lang w:val="kk-KZ"/>
              </w:rPr>
              <w:t>О</w:t>
            </w:r>
            <w:r w:rsidRPr="005217EB">
              <w:rPr>
                <w:rFonts w:eastAsia="Arial Unicode MS"/>
                <w:sz w:val="28"/>
                <w:szCs w:val="28"/>
              </w:rPr>
              <w:t>.</w:t>
            </w:r>
          </w:p>
        </w:tc>
      </w:tr>
      <w:tr w:rsidR="0053064B" w:rsidRPr="005217EB" w:rsidTr="0060317A">
        <w:trPr>
          <w:trHeight w:val="554"/>
        </w:trPr>
        <w:tc>
          <w:tcPr>
            <w:tcW w:w="846" w:type="dxa"/>
          </w:tcPr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</w:rPr>
            </w:pPr>
            <w:r w:rsidRPr="005217EB">
              <w:rPr>
                <w:rFonts w:eastAsia="Arial Unicode MS"/>
                <w:sz w:val="28"/>
                <w:szCs w:val="28"/>
              </w:rPr>
              <w:t>2.</w:t>
            </w:r>
          </w:p>
        </w:tc>
        <w:tc>
          <w:tcPr>
            <w:tcW w:w="5499" w:type="dxa"/>
          </w:tcPr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</w:rPr>
            </w:pPr>
            <w:r w:rsidRPr="005217EB">
              <w:rPr>
                <w:rFonts w:eastAsia="Arial Unicode MS"/>
                <w:sz w:val="28"/>
                <w:szCs w:val="28"/>
              </w:rPr>
              <w:t xml:space="preserve">« </w:t>
            </w:r>
            <w:r w:rsidRPr="005217EB">
              <w:rPr>
                <w:rFonts w:eastAsia="Arial Unicode MS"/>
                <w:sz w:val="28"/>
                <w:szCs w:val="28"/>
                <w:lang w:val="kk-KZ"/>
              </w:rPr>
              <w:t>Б</w:t>
            </w:r>
            <w:r w:rsidRPr="005217EB">
              <w:rPr>
                <w:rFonts w:eastAsia="Arial Unicode MS"/>
                <w:sz w:val="28"/>
                <w:szCs w:val="28"/>
              </w:rPr>
              <w:t>ілім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5217EB">
              <w:rPr>
                <w:rFonts w:eastAsia="Arial Unicode MS"/>
                <w:sz w:val="28"/>
                <w:szCs w:val="28"/>
              </w:rPr>
              <w:t>күні»</w:t>
            </w:r>
          </w:p>
        </w:tc>
        <w:tc>
          <w:tcPr>
            <w:tcW w:w="1985" w:type="dxa"/>
          </w:tcPr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</w:rPr>
            </w:pPr>
            <w:r w:rsidRPr="005217EB">
              <w:rPr>
                <w:rFonts w:eastAsia="Arial Unicode MS"/>
                <w:sz w:val="28"/>
                <w:szCs w:val="28"/>
                <w:lang w:val="kk-KZ"/>
              </w:rPr>
              <w:t>қ</w:t>
            </w:r>
            <w:r w:rsidRPr="005217EB">
              <w:rPr>
                <w:rFonts w:eastAsia="Arial Unicode MS"/>
                <w:sz w:val="28"/>
                <w:szCs w:val="28"/>
              </w:rPr>
              <w:t>ырк</w:t>
            </w:r>
            <w:r w:rsidRPr="005217EB">
              <w:rPr>
                <w:rFonts w:eastAsia="Arial Unicode MS"/>
                <w:sz w:val="28"/>
                <w:szCs w:val="28"/>
                <w:lang w:val="kk-KZ"/>
              </w:rPr>
              <w:t>ү</w:t>
            </w:r>
            <w:r w:rsidRPr="005217EB">
              <w:rPr>
                <w:rFonts w:eastAsia="Arial Unicode MS"/>
                <w:sz w:val="28"/>
                <w:szCs w:val="28"/>
              </w:rPr>
              <w:t>йек</w:t>
            </w:r>
          </w:p>
        </w:tc>
        <w:tc>
          <w:tcPr>
            <w:tcW w:w="2551" w:type="dxa"/>
          </w:tcPr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  <w:lang w:val="kk-KZ"/>
              </w:rPr>
            </w:pPr>
            <w:r w:rsidRPr="005217EB">
              <w:rPr>
                <w:rFonts w:eastAsia="Arial Unicode MS"/>
                <w:sz w:val="28"/>
                <w:szCs w:val="28"/>
                <w:lang w:val="kk-KZ"/>
              </w:rPr>
              <w:t>Б.С.о</w:t>
            </w:r>
            <w:r w:rsidRPr="005217EB">
              <w:rPr>
                <w:rFonts w:eastAsia="Arial Unicode MS"/>
                <w:sz w:val="28"/>
                <w:szCs w:val="28"/>
              </w:rPr>
              <w:t>қытушылар</w:t>
            </w:r>
            <w:r w:rsidRPr="005217EB">
              <w:rPr>
                <w:rFonts w:eastAsia="Arial Unicode MS"/>
                <w:sz w:val="28"/>
                <w:szCs w:val="28"/>
                <w:lang w:val="kk-KZ"/>
              </w:rPr>
              <w:t>ы</w:t>
            </w:r>
          </w:p>
        </w:tc>
      </w:tr>
      <w:tr w:rsidR="0053064B" w:rsidRPr="005217EB" w:rsidTr="0060317A">
        <w:trPr>
          <w:trHeight w:val="606"/>
        </w:trPr>
        <w:tc>
          <w:tcPr>
            <w:tcW w:w="846" w:type="dxa"/>
          </w:tcPr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</w:rPr>
            </w:pPr>
            <w:r w:rsidRPr="005217EB">
              <w:rPr>
                <w:rFonts w:eastAsia="Arial Unicode MS"/>
                <w:sz w:val="28"/>
                <w:szCs w:val="28"/>
              </w:rPr>
              <w:t>3.</w:t>
            </w:r>
          </w:p>
        </w:tc>
        <w:tc>
          <w:tcPr>
            <w:tcW w:w="5499" w:type="dxa"/>
          </w:tcPr>
          <w:p w:rsidR="0053064B" w:rsidRPr="005473D4" w:rsidRDefault="0053064B" w:rsidP="0053064B">
            <w:pPr>
              <w:rPr>
                <w:rFonts w:eastAsia="Arial Unicode MS"/>
                <w:sz w:val="28"/>
                <w:szCs w:val="28"/>
              </w:rPr>
            </w:pPr>
            <w:r w:rsidRPr="005473D4">
              <w:rPr>
                <w:rFonts w:eastAsia="Arial Unicode MS"/>
                <w:sz w:val="28"/>
                <w:szCs w:val="28"/>
              </w:rPr>
              <w:t>Тілдер фестивалі</w:t>
            </w:r>
          </w:p>
          <w:p w:rsidR="0053064B" w:rsidRPr="0060317A" w:rsidRDefault="0053064B" w:rsidP="0060317A">
            <w:pPr>
              <w:shd w:val="clear" w:color="auto" w:fill="FFFFFF"/>
              <w:spacing w:line="210" w:lineRule="atLeast"/>
              <w:rPr>
                <w:rFonts w:ascii="Arial" w:hAnsi="Arial" w:cs="Arial"/>
                <w:sz w:val="21"/>
                <w:szCs w:val="21"/>
              </w:rPr>
            </w:pPr>
            <w:r w:rsidRPr="005473D4">
              <w:rPr>
                <w:sz w:val="27"/>
                <w:szCs w:val="27"/>
              </w:rPr>
              <w:t>«Туған тілім-тірлігімнің айғағы»</w:t>
            </w:r>
          </w:p>
        </w:tc>
        <w:tc>
          <w:tcPr>
            <w:tcW w:w="1985" w:type="dxa"/>
          </w:tcPr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</w:rPr>
            </w:pPr>
            <w:r w:rsidRPr="005217EB">
              <w:rPr>
                <w:rFonts w:eastAsia="Arial Unicode MS"/>
                <w:sz w:val="28"/>
                <w:szCs w:val="28"/>
                <w:lang w:val="kk-KZ"/>
              </w:rPr>
              <w:t>қ</w:t>
            </w:r>
            <w:r w:rsidRPr="005217EB">
              <w:rPr>
                <w:rFonts w:eastAsia="Arial Unicode MS"/>
                <w:sz w:val="28"/>
                <w:szCs w:val="28"/>
              </w:rPr>
              <w:t>ырк</w:t>
            </w:r>
            <w:r w:rsidRPr="005217EB">
              <w:rPr>
                <w:rFonts w:eastAsia="Arial Unicode MS"/>
                <w:sz w:val="28"/>
                <w:szCs w:val="28"/>
                <w:lang w:val="kk-KZ"/>
              </w:rPr>
              <w:t>ү</w:t>
            </w:r>
            <w:r w:rsidRPr="005217EB">
              <w:rPr>
                <w:rFonts w:eastAsia="Arial Unicode MS"/>
                <w:sz w:val="28"/>
                <w:szCs w:val="28"/>
              </w:rPr>
              <w:t>йек</w:t>
            </w:r>
          </w:p>
        </w:tc>
        <w:tc>
          <w:tcPr>
            <w:tcW w:w="2551" w:type="dxa"/>
          </w:tcPr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  <w:lang w:val="kk-KZ"/>
              </w:rPr>
            </w:pPr>
            <w:r w:rsidRPr="005217EB">
              <w:rPr>
                <w:rFonts w:eastAsia="Arial Unicode MS"/>
                <w:sz w:val="28"/>
                <w:szCs w:val="28"/>
                <w:lang w:val="kk-KZ"/>
              </w:rPr>
              <w:t>Б.С.о</w:t>
            </w:r>
            <w:r w:rsidRPr="005217EB">
              <w:rPr>
                <w:rFonts w:eastAsia="Arial Unicode MS"/>
                <w:sz w:val="28"/>
                <w:szCs w:val="28"/>
              </w:rPr>
              <w:t>қытушылар</w:t>
            </w:r>
            <w:r w:rsidRPr="005217EB">
              <w:rPr>
                <w:rFonts w:eastAsia="Arial Unicode MS"/>
                <w:sz w:val="28"/>
                <w:szCs w:val="28"/>
                <w:lang w:val="kk-KZ"/>
              </w:rPr>
              <w:t>ы</w:t>
            </w:r>
          </w:p>
        </w:tc>
      </w:tr>
      <w:tr w:rsidR="0053064B" w:rsidRPr="00F71DAE" w:rsidTr="0060317A">
        <w:trPr>
          <w:trHeight w:val="271"/>
        </w:trPr>
        <w:tc>
          <w:tcPr>
            <w:tcW w:w="846" w:type="dxa"/>
          </w:tcPr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</w:rPr>
            </w:pPr>
            <w:r w:rsidRPr="005217EB">
              <w:rPr>
                <w:rFonts w:eastAsia="Arial Unicode MS"/>
                <w:sz w:val="28"/>
                <w:szCs w:val="28"/>
              </w:rPr>
              <w:t>4.</w:t>
            </w:r>
          </w:p>
        </w:tc>
        <w:tc>
          <w:tcPr>
            <w:tcW w:w="5499" w:type="dxa"/>
          </w:tcPr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  <w:lang w:val="kk-KZ"/>
              </w:rPr>
            </w:pPr>
            <w:r w:rsidRPr="005217EB">
              <w:rPr>
                <w:rFonts w:eastAsia="Arial Unicode MS"/>
                <w:sz w:val="28"/>
                <w:szCs w:val="28"/>
              </w:rPr>
              <w:t>«</w:t>
            </w:r>
            <w:r w:rsidRPr="005217EB">
              <w:rPr>
                <w:rFonts w:eastAsia="Arial Unicode MS"/>
                <w:sz w:val="28"/>
                <w:szCs w:val="28"/>
                <w:lang w:val="kk-KZ"/>
              </w:rPr>
              <w:t>А</w:t>
            </w:r>
            <w:r w:rsidRPr="005217EB">
              <w:rPr>
                <w:rFonts w:eastAsia="Arial Unicode MS"/>
                <w:sz w:val="28"/>
                <w:szCs w:val="28"/>
              </w:rPr>
              <w:t>лтын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5217EB">
              <w:rPr>
                <w:rFonts w:eastAsia="Arial Unicode MS"/>
                <w:sz w:val="28"/>
                <w:szCs w:val="28"/>
              </w:rPr>
              <w:t>күз»</w:t>
            </w:r>
          </w:p>
        </w:tc>
        <w:tc>
          <w:tcPr>
            <w:tcW w:w="1985" w:type="dxa"/>
          </w:tcPr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</w:rPr>
            </w:pPr>
            <w:r w:rsidRPr="005217EB">
              <w:rPr>
                <w:rFonts w:eastAsia="Arial Unicode MS"/>
                <w:sz w:val="28"/>
                <w:szCs w:val="28"/>
                <w:lang w:val="kk-KZ"/>
              </w:rPr>
              <w:t>қ</w:t>
            </w:r>
            <w:r w:rsidRPr="005217EB">
              <w:rPr>
                <w:rFonts w:eastAsia="Arial Unicode MS"/>
                <w:sz w:val="28"/>
                <w:szCs w:val="28"/>
              </w:rPr>
              <w:t>азан</w:t>
            </w:r>
          </w:p>
        </w:tc>
        <w:tc>
          <w:tcPr>
            <w:tcW w:w="2551" w:type="dxa"/>
          </w:tcPr>
          <w:p w:rsidR="0053064B" w:rsidRPr="005217EB" w:rsidRDefault="0053064B" w:rsidP="005473D4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Неволько Е.В.</w:t>
            </w:r>
          </w:p>
        </w:tc>
      </w:tr>
      <w:tr w:rsidR="0053064B" w:rsidRPr="005217EB" w:rsidTr="0060317A">
        <w:trPr>
          <w:trHeight w:val="825"/>
        </w:trPr>
        <w:tc>
          <w:tcPr>
            <w:tcW w:w="846" w:type="dxa"/>
          </w:tcPr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</w:rPr>
            </w:pPr>
            <w:r w:rsidRPr="005217EB">
              <w:rPr>
                <w:rFonts w:eastAsia="Arial Unicode MS"/>
                <w:sz w:val="28"/>
                <w:szCs w:val="28"/>
              </w:rPr>
              <w:t>5.</w:t>
            </w:r>
          </w:p>
        </w:tc>
        <w:tc>
          <w:tcPr>
            <w:tcW w:w="5499" w:type="dxa"/>
          </w:tcPr>
          <w:p w:rsidR="0053064B" w:rsidRDefault="0053064B" w:rsidP="0053064B">
            <w:pPr>
              <w:rPr>
                <w:rFonts w:eastAsia="Arial Unicode MS"/>
                <w:sz w:val="28"/>
                <w:szCs w:val="28"/>
                <w:lang w:val="kk-KZ"/>
              </w:rPr>
            </w:pPr>
            <w:r>
              <w:rPr>
                <w:rFonts w:eastAsia="Arial Unicode MS"/>
                <w:sz w:val="28"/>
                <w:szCs w:val="28"/>
                <w:lang w:val="kk-KZ"/>
              </w:rPr>
              <w:t xml:space="preserve">«Бастауышым-балбұлағым» бастауыш сыныптардағы </w:t>
            </w:r>
          </w:p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  <w:lang w:val="kk-KZ"/>
              </w:rPr>
            </w:pPr>
            <w:r>
              <w:rPr>
                <w:rFonts w:eastAsia="Arial Unicode MS"/>
                <w:sz w:val="28"/>
                <w:szCs w:val="28"/>
                <w:lang w:val="kk-KZ"/>
              </w:rPr>
              <w:t>олимпиада</w:t>
            </w:r>
          </w:p>
        </w:tc>
        <w:tc>
          <w:tcPr>
            <w:tcW w:w="1985" w:type="dxa"/>
          </w:tcPr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</w:rPr>
            </w:pPr>
            <w:r w:rsidRPr="005217EB">
              <w:rPr>
                <w:rFonts w:eastAsia="Arial Unicode MS"/>
                <w:sz w:val="28"/>
                <w:szCs w:val="28"/>
                <w:lang w:val="kk-KZ"/>
              </w:rPr>
              <w:t>қа</w:t>
            </w:r>
            <w:r w:rsidRPr="005217EB">
              <w:rPr>
                <w:rFonts w:eastAsia="Arial Unicode MS"/>
                <w:sz w:val="28"/>
                <w:szCs w:val="28"/>
              </w:rPr>
              <w:t>раша</w:t>
            </w:r>
          </w:p>
        </w:tc>
        <w:tc>
          <w:tcPr>
            <w:tcW w:w="2551" w:type="dxa"/>
          </w:tcPr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</w:rPr>
            </w:pPr>
            <w:r w:rsidRPr="005217EB">
              <w:rPr>
                <w:rFonts w:eastAsia="Arial Unicode MS"/>
                <w:sz w:val="28"/>
                <w:szCs w:val="28"/>
              </w:rPr>
              <w:t>Б</w:t>
            </w:r>
            <w:r w:rsidRPr="005217EB">
              <w:rPr>
                <w:rFonts w:eastAsia="Arial Unicode MS"/>
                <w:sz w:val="28"/>
                <w:szCs w:val="28"/>
                <w:lang w:val="kk-KZ"/>
              </w:rPr>
              <w:t>.С</w:t>
            </w:r>
            <w:r w:rsidR="0060317A">
              <w:rPr>
                <w:rFonts w:eastAsia="Arial Unicode MS"/>
                <w:sz w:val="28"/>
                <w:szCs w:val="28"/>
                <w:lang w:val="kk-KZ"/>
              </w:rPr>
              <w:t>.</w:t>
            </w:r>
            <w:r w:rsidRPr="005217EB">
              <w:rPr>
                <w:rFonts w:eastAsia="Arial Unicode MS"/>
                <w:sz w:val="28"/>
                <w:szCs w:val="28"/>
                <w:lang w:val="kk-KZ"/>
              </w:rPr>
              <w:t>о</w:t>
            </w:r>
            <w:r w:rsidRPr="005217EB">
              <w:rPr>
                <w:rFonts w:eastAsia="Arial Unicode MS"/>
                <w:sz w:val="28"/>
                <w:szCs w:val="28"/>
              </w:rPr>
              <w:t>қытушылары</w:t>
            </w:r>
          </w:p>
        </w:tc>
      </w:tr>
      <w:tr w:rsidR="0053064B" w:rsidRPr="005217EB" w:rsidTr="0060317A">
        <w:trPr>
          <w:trHeight w:val="271"/>
        </w:trPr>
        <w:tc>
          <w:tcPr>
            <w:tcW w:w="846" w:type="dxa"/>
          </w:tcPr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</w:rPr>
            </w:pPr>
            <w:r w:rsidRPr="005217EB">
              <w:rPr>
                <w:rFonts w:eastAsia="Arial Unicode MS"/>
                <w:sz w:val="28"/>
                <w:szCs w:val="28"/>
              </w:rPr>
              <w:t>6.</w:t>
            </w:r>
          </w:p>
        </w:tc>
        <w:tc>
          <w:tcPr>
            <w:tcW w:w="5499" w:type="dxa"/>
          </w:tcPr>
          <w:p w:rsidR="0053064B" w:rsidRPr="005473D4" w:rsidRDefault="0053064B" w:rsidP="0053064B">
            <w:pPr>
              <w:rPr>
                <w:rFonts w:eastAsia="Arial Unicode MS"/>
                <w:sz w:val="28"/>
                <w:szCs w:val="28"/>
              </w:rPr>
            </w:pPr>
            <w:r w:rsidRPr="005217EB">
              <w:rPr>
                <w:rFonts w:eastAsia="Arial Unicode MS"/>
                <w:sz w:val="28"/>
                <w:szCs w:val="28"/>
              </w:rPr>
              <w:t>Тәуелсіздік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5217EB">
              <w:rPr>
                <w:rFonts w:eastAsia="Arial Unicode MS"/>
                <w:sz w:val="28"/>
                <w:szCs w:val="28"/>
              </w:rPr>
              <w:t>күні</w:t>
            </w:r>
          </w:p>
        </w:tc>
        <w:tc>
          <w:tcPr>
            <w:tcW w:w="1985" w:type="dxa"/>
          </w:tcPr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</w:rPr>
            </w:pPr>
            <w:r w:rsidRPr="005217EB">
              <w:rPr>
                <w:rFonts w:eastAsia="Arial Unicode MS"/>
                <w:sz w:val="28"/>
                <w:szCs w:val="28"/>
                <w:lang w:val="kk-KZ"/>
              </w:rPr>
              <w:t>ж</w:t>
            </w:r>
            <w:r w:rsidRPr="005217EB">
              <w:rPr>
                <w:rFonts w:eastAsia="Arial Unicode MS"/>
                <w:sz w:val="28"/>
                <w:szCs w:val="28"/>
              </w:rPr>
              <w:t>елтоқсан</w:t>
            </w:r>
          </w:p>
        </w:tc>
        <w:tc>
          <w:tcPr>
            <w:tcW w:w="2551" w:type="dxa"/>
          </w:tcPr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  <w:lang w:val="kk-KZ"/>
              </w:rPr>
            </w:pPr>
            <w:r w:rsidRPr="005217EB">
              <w:rPr>
                <w:rFonts w:eastAsia="Arial Unicode MS"/>
                <w:sz w:val="28"/>
                <w:szCs w:val="28"/>
                <w:lang w:val="kk-KZ"/>
              </w:rPr>
              <w:t>Тлепова Ш.О.</w:t>
            </w:r>
          </w:p>
        </w:tc>
      </w:tr>
      <w:tr w:rsidR="0053064B" w:rsidRPr="005217EB" w:rsidTr="0060317A">
        <w:trPr>
          <w:trHeight w:val="554"/>
        </w:trPr>
        <w:tc>
          <w:tcPr>
            <w:tcW w:w="846" w:type="dxa"/>
          </w:tcPr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</w:rPr>
            </w:pPr>
            <w:r w:rsidRPr="005217EB">
              <w:rPr>
                <w:rFonts w:eastAsia="Arial Unicode MS"/>
                <w:sz w:val="28"/>
                <w:szCs w:val="28"/>
              </w:rPr>
              <w:t>7.</w:t>
            </w:r>
          </w:p>
        </w:tc>
        <w:tc>
          <w:tcPr>
            <w:tcW w:w="5499" w:type="dxa"/>
          </w:tcPr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</w:rPr>
            </w:pPr>
            <w:r w:rsidRPr="005217EB">
              <w:rPr>
                <w:rFonts w:eastAsia="Arial Unicode MS"/>
                <w:sz w:val="28"/>
                <w:szCs w:val="28"/>
              </w:rPr>
              <w:t>Жаңа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5217EB">
              <w:rPr>
                <w:rFonts w:eastAsia="Arial Unicode MS"/>
                <w:sz w:val="28"/>
                <w:szCs w:val="28"/>
              </w:rPr>
              <w:t>жыл</w:t>
            </w:r>
          </w:p>
        </w:tc>
        <w:tc>
          <w:tcPr>
            <w:tcW w:w="1985" w:type="dxa"/>
          </w:tcPr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</w:rPr>
            </w:pPr>
            <w:r w:rsidRPr="005217EB">
              <w:rPr>
                <w:rFonts w:eastAsia="Arial Unicode MS"/>
                <w:sz w:val="28"/>
                <w:szCs w:val="28"/>
                <w:lang w:val="kk-KZ"/>
              </w:rPr>
              <w:t>ж</w:t>
            </w:r>
            <w:r w:rsidRPr="005217EB">
              <w:rPr>
                <w:rFonts w:eastAsia="Arial Unicode MS"/>
                <w:sz w:val="28"/>
                <w:szCs w:val="28"/>
              </w:rPr>
              <w:t>елтоқсан</w:t>
            </w:r>
          </w:p>
        </w:tc>
        <w:tc>
          <w:tcPr>
            <w:tcW w:w="2551" w:type="dxa"/>
          </w:tcPr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</w:rPr>
            </w:pPr>
            <w:r w:rsidRPr="005217EB">
              <w:rPr>
                <w:rFonts w:eastAsia="Arial Unicode MS"/>
                <w:sz w:val="28"/>
                <w:szCs w:val="28"/>
              </w:rPr>
              <w:t>Б</w:t>
            </w:r>
            <w:r w:rsidR="0060317A">
              <w:rPr>
                <w:rFonts w:eastAsia="Arial Unicode MS"/>
                <w:sz w:val="28"/>
                <w:szCs w:val="28"/>
                <w:lang w:val="kk-KZ"/>
              </w:rPr>
              <w:t>С</w:t>
            </w:r>
            <w:r w:rsidR="0060317A">
              <w:rPr>
                <w:rFonts w:eastAsia="Arial Unicode MS"/>
                <w:sz w:val="28"/>
                <w:szCs w:val="28"/>
              </w:rPr>
              <w:t xml:space="preserve"> </w:t>
            </w:r>
            <w:r w:rsidRPr="005217EB">
              <w:rPr>
                <w:rFonts w:eastAsia="Arial Unicode MS"/>
                <w:sz w:val="28"/>
                <w:szCs w:val="28"/>
                <w:lang w:val="kk-KZ"/>
              </w:rPr>
              <w:t>о</w:t>
            </w:r>
            <w:r w:rsidRPr="005217EB">
              <w:rPr>
                <w:rFonts w:eastAsia="Arial Unicode MS"/>
                <w:sz w:val="28"/>
                <w:szCs w:val="28"/>
              </w:rPr>
              <w:t>қытушылары</w:t>
            </w:r>
          </w:p>
        </w:tc>
      </w:tr>
      <w:tr w:rsidR="0053064B" w:rsidRPr="00F4457B" w:rsidTr="0060317A">
        <w:trPr>
          <w:trHeight w:val="541"/>
        </w:trPr>
        <w:tc>
          <w:tcPr>
            <w:tcW w:w="846" w:type="dxa"/>
          </w:tcPr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</w:rPr>
            </w:pPr>
            <w:r w:rsidRPr="005217EB">
              <w:rPr>
                <w:rFonts w:eastAsia="Arial Unicode MS"/>
                <w:sz w:val="28"/>
                <w:szCs w:val="28"/>
              </w:rPr>
              <w:t>8.</w:t>
            </w:r>
          </w:p>
        </w:tc>
        <w:tc>
          <w:tcPr>
            <w:tcW w:w="5499" w:type="dxa"/>
          </w:tcPr>
          <w:p w:rsidR="0053064B" w:rsidRPr="0028634B" w:rsidRDefault="0053064B" w:rsidP="0053064B">
            <w:pPr>
              <w:rPr>
                <w:rFonts w:eastAsia="Arial Unicode MS"/>
                <w:sz w:val="28"/>
                <w:szCs w:val="28"/>
                <w:lang w:val="kk-KZ"/>
              </w:rPr>
            </w:pPr>
            <w:r w:rsidRPr="005217EB">
              <w:rPr>
                <w:rFonts w:eastAsia="Arial Unicode MS"/>
                <w:sz w:val="28"/>
                <w:szCs w:val="28"/>
                <w:lang w:val="kk-KZ"/>
              </w:rPr>
              <w:t>Ашық сабақтар</w:t>
            </w:r>
            <w:r>
              <w:rPr>
                <w:rFonts w:eastAsia="Arial Unicode MS"/>
                <w:sz w:val="28"/>
                <w:szCs w:val="28"/>
                <w:lang w:val="kk-KZ"/>
              </w:rPr>
              <w:t xml:space="preserve"> </w:t>
            </w:r>
            <w:r w:rsidRPr="005217EB">
              <w:rPr>
                <w:rFonts w:eastAsia="Arial Unicode MS"/>
                <w:sz w:val="28"/>
                <w:szCs w:val="28"/>
                <w:lang w:val="kk-KZ"/>
              </w:rPr>
              <w:t>(педтехнологиялар бойынша</w:t>
            </w:r>
            <w:r>
              <w:rPr>
                <w:rFonts w:eastAsia="Arial Unicode MS"/>
                <w:sz w:val="28"/>
                <w:szCs w:val="28"/>
                <w:lang w:val="kk-KZ"/>
              </w:rPr>
              <w:t xml:space="preserve">) </w:t>
            </w:r>
          </w:p>
        </w:tc>
        <w:tc>
          <w:tcPr>
            <w:tcW w:w="1985" w:type="dxa"/>
          </w:tcPr>
          <w:p w:rsidR="0053064B" w:rsidRPr="00B87B6B" w:rsidRDefault="0053064B" w:rsidP="0053064B">
            <w:pPr>
              <w:rPr>
                <w:rFonts w:eastAsia="Arial Unicode MS"/>
                <w:sz w:val="28"/>
                <w:szCs w:val="28"/>
                <w:lang w:val="kk-KZ"/>
              </w:rPr>
            </w:pPr>
            <w:r>
              <w:rPr>
                <w:rFonts w:eastAsia="Arial Unicode MS"/>
                <w:sz w:val="28"/>
                <w:szCs w:val="28"/>
              </w:rPr>
              <w:t>наурыз</w:t>
            </w:r>
          </w:p>
        </w:tc>
        <w:tc>
          <w:tcPr>
            <w:tcW w:w="2551" w:type="dxa"/>
          </w:tcPr>
          <w:p w:rsidR="0053064B" w:rsidRPr="00F4457B" w:rsidRDefault="0053064B" w:rsidP="0053064B">
            <w:pPr>
              <w:rPr>
                <w:rFonts w:eastAsia="Arial Unicode MS"/>
                <w:sz w:val="28"/>
                <w:szCs w:val="28"/>
                <w:lang w:val="kk-KZ"/>
              </w:rPr>
            </w:pPr>
            <w:r w:rsidRPr="00F4457B">
              <w:rPr>
                <w:rFonts w:eastAsia="Arial Unicode MS"/>
                <w:sz w:val="28"/>
                <w:szCs w:val="28"/>
                <w:lang w:val="kk-KZ"/>
              </w:rPr>
              <w:t>Б</w:t>
            </w:r>
            <w:r w:rsidRPr="005217EB">
              <w:rPr>
                <w:rFonts w:eastAsia="Arial Unicode MS"/>
                <w:sz w:val="28"/>
                <w:szCs w:val="28"/>
                <w:lang w:val="kk-KZ"/>
              </w:rPr>
              <w:t>.С.</w:t>
            </w:r>
          </w:p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  <w:lang w:val="kk-KZ"/>
              </w:rPr>
            </w:pPr>
            <w:r w:rsidRPr="005217EB">
              <w:rPr>
                <w:rFonts w:eastAsia="Arial Unicode MS"/>
                <w:sz w:val="28"/>
                <w:szCs w:val="28"/>
                <w:lang w:val="kk-KZ"/>
              </w:rPr>
              <w:t>о</w:t>
            </w:r>
            <w:r w:rsidRPr="00F4457B">
              <w:rPr>
                <w:rFonts w:eastAsia="Arial Unicode MS"/>
                <w:sz w:val="28"/>
                <w:szCs w:val="28"/>
                <w:lang w:val="kk-KZ"/>
              </w:rPr>
              <w:t>қытушылары</w:t>
            </w:r>
          </w:p>
        </w:tc>
      </w:tr>
      <w:tr w:rsidR="0053064B" w:rsidRPr="00F4457B" w:rsidTr="0060317A">
        <w:trPr>
          <w:trHeight w:val="378"/>
        </w:trPr>
        <w:tc>
          <w:tcPr>
            <w:tcW w:w="846" w:type="dxa"/>
          </w:tcPr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</w:rPr>
            </w:pPr>
            <w:r w:rsidRPr="005217EB">
              <w:rPr>
                <w:rFonts w:eastAsia="Arial Unicode MS"/>
                <w:sz w:val="28"/>
                <w:szCs w:val="28"/>
              </w:rPr>
              <w:t>9.</w:t>
            </w:r>
          </w:p>
        </w:tc>
        <w:tc>
          <w:tcPr>
            <w:tcW w:w="5499" w:type="dxa"/>
          </w:tcPr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</w:rPr>
            </w:pPr>
            <w:r w:rsidRPr="005217EB">
              <w:rPr>
                <w:rFonts w:eastAsia="Arial Unicode MS"/>
                <w:sz w:val="28"/>
                <w:szCs w:val="28"/>
              </w:rPr>
              <w:t>«Абайла,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5217EB">
              <w:rPr>
                <w:rFonts w:eastAsia="Arial Unicode MS"/>
                <w:sz w:val="28"/>
                <w:szCs w:val="28"/>
              </w:rPr>
              <w:t>балақай!»</w:t>
            </w:r>
            <w:r w:rsidRPr="005217EB">
              <w:rPr>
                <w:rFonts w:eastAsia="Arial Unicode MS"/>
                <w:sz w:val="28"/>
                <w:szCs w:val="28"/>
                <w:lang w:val="kk-KZ"/>
              </w:rPr>
              <w:t xml:space="preserve"> жол ережелері </w:t>
            </w:r>
          </w:p>
        </w:tc>
        <w:tc>
          <w:tcPr>
            <w:tcW w:w="1985" w:type="dxa"/>
          </w:tcPr>
          <w:p w:rsidR="0053064B" w:rsidRPr="00825E2B" w:rsidRDefault="0053064B" w:rsidP="0053064B">
            <w:pPr>
              <w:rPr>
                <w:rFonts w:eastAsia="Arial Unicode MS"/>
                <w:sz w:val="28"/>
                <w:szCs w:val="28"/>
                <w:lang w:val="kk-KZ"/>
              </w:rPr>
            </w:pPr>
            <w:r>
              <w:rPr>
                <w:rFonts w:eastAsia="Arial Unicode MS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551" w:type="dxa"/>
          </w:tcPr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  <w:lang w:val="kk-KZ"/>
              </w:rPr>
            </w:pPr>
            <w:r>
              <w:rPr>
                <w:rFonts w:eastAsia="Arial Unicode MS"/>
                <w:sz w:val="28"/>
                <w:szCs w:val="28"/>
                <w:lang w:val="kk-KZ"/>
              </w:rPr>
              <w:t xml:space="preserve">  Жумабаева А.М.</w:t>
            </w:r>
          </w:p>
        </w:tc>
      </w:tr>
      <w:tr w:rsidR="0053064B" w:rsidRPr="005217EB" w:rsidTr="0060317A">
        <w:trPr>
          <w:trHeight w:val="271"/>
        </w:trPr>
        <w:tc>
          <w:tcPr>
            <w:tcW w:w="846" w:type="dxa"/>
          </w:tcPr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</w:rPr>
            </w:pPr>
            <w:r w:rsidRPr="005217EB">
              <w:rPr>
                <w:rFonts w:eastAsia="Arial Unicode MS"/>
                <w:sz w:val="28"/>
                <w:szCs w:val="28"/>
              </w:rPr>
              <w:t>10.</w:t>
            </w:r>
          </w:p>
        </w:tc>
        <w:tc>
          <w:tcPr>
            <w:tcW w:w="5499" w:type="dxa"/>
          </w:tcPr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</w:rPr>
            </w:pPr>
            <w:r w:rsidRPr="005217EB">
              <w:rPr>
                <w:rFonts w:eastAsia="Arial Unicode MS"/>
                <w:sz w:val="28"/>
                <w:szCs w:val="28"/>
              </w:rPr>
              <w:t>«</w:t>
            </w:r>
            <w:r>
              <w:rPr>
                <w:rFonts w:eastAsia="Arial Unicode MS"/>
                <w:sz w:val="28"/>
                <w:szCs w:val="28"/>
                <w:lang w:val="kk-KZ"/>
              </w:rPr>
              <w:t>Сүйікті</w:t>
            </w:r>
            <w:r w:rsidRPr="005217EB">
              <w:rPr>
                <w:rFonts w:eastAsia="Arial Unicode MS"/>
                <w:sz w:val="28"/>
                <w:szCs w:val="28"/>
              </w:rPr>
              <w:t>,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5217EB">
              <w:rPr>
                <w:rFonts w:eastAsia="Arial Unicode MS"/>
                <w:sz w:val="28"/>
                <w:szCs w:val="28"/>
              </w:rPr>
              <w:t xml:space="preserve">анашым!» </w:t>
            </w:r>
          </w:p>
        </w:tc>
        <w:tc>
          <w:tcPr>
            <w:tcW w:w="1985" w:type="dxa"/>
          </w:tcPr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</w:rPr>
            </w:pPr>
            <w:r w:rsidRPr="005217EB">
              <w:rPr>
                <w:rFonts w:eastAsia="Arial Unicode MS"/>
                <w:sz w:val="28"/>
                <w:szCs w:val="28"/>
                <w:lang w:val="kk-KZ"/>
              </w:rPr>
              <w:t>н</w:t>
            </w:r>
            <w:r w:rsidRPr="005217EB">
              <w:rPr>
                <w:rFonts w:eastAsia="Arial Unicode MS"/>
                <w:sz w:val="28"/>
                <w:szCs w:val="28"/>
              </w:rPr>
              <w:t>аурыз</w:t>
            </w:r>
          </w:p>
        </w:tc>
        <w:tc>
          <w:tcPr>
            <w:tcW w:w="2551" w:type="dxa"/>
          </w:tcPr>
          <w:p w:rsidR="0053064B" w:rsidRPr="00C03CB2" w:rsidRDefault="0053064B" w:rsidP="0053064B">
            <w:pPr>
              <w:rPr>
                <w:rFonts w:eastAsia="Arial Unicode MS"/>
                <w:sz w:val="28"/>
                <w:szCs w:val="28"/>
                <w:lang w:val="kk-KZ"/>
              </w:rPr>
            </w:pPr>
            <w:r>
              <w:rPr>
                <w:rFonts w:eastAsia="Arial Unicode MS"/>
                <w:sz w:val="28"/>
                <w:szCs w:val="28"/>
                <w:lang w:val="kk-KZ"/>
              </w:rPr>
              <w:t>Рамазанова Б.О.</w:t>
            </w:r>
          </w:p>
        </w:tc>
      </w:tr>
      <w:tr w:rsidR="0053064B" w:rsidRPr="005217EB" w:rsidTr="0060317A">
        <w:trPr>
          <w:trHeight w:val="271"/>
        </w:trPr>
        <w:tc>
          <w:tcPr>
            <w:tcW w:w="846" w:type="dxa"/>
          </w:tcPr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</w:rPr>
            </w:pPr>
            <w:r w:rsidRPr="005217EB">
              <w:rPr>
                <w:rFonts w:eastAsia="Arial Unicode MS"/>
                <w:sz w:val="28"/>
                <w:szCs w:val="28"/>
              </w:rPr>
              <w:t>11.</w:t>
            </w:r>
          </w:p>
        </w:tc>
        <w:tc>
          <w:tcPr>
            <w:tcW w:w="5499" w:type="dxa"/>
          </w:tcPr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  <w:lang w:val="kk-KZ"/>
              </w:rPr>
            </w:pPr>
            <w:r>
              <w:rPr>
                <w:rFonts w:eastAsia="Arial Unicode MS"/>
                <w:sz w:val="28"/>
                <w:szCs w:val="28"/>
                <w:lang w:val="kk-KZ"/>
              </w:rPr>
              <w:t>«</w:t>
            </w:r>
            <w:r w:rsidRPr="005217EB">
              <w:rPr>
                <w:rFonts w:eastAsia="Arial Unicode MS"/>
                <w:sz w:val="28"/>
                <w:szCs w:val="28"/>
                <w:lang w:val="kk-KZ"/>
              </w:rPr>
              <w:t>Н</w:t>
            </w:r>
            <w:r w:rsidRPr="005217EB">
              <w:rPr>
                <w:rFonts w:eastAsia="Arial Unicode MS"/>
                <w:sz w:val="28"/>
                <w:szCs w:val="28"/>
              </w:rPr>
              <w:t>аурыз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5217EB">
              <w:rPr>
                <w:rFonts w:eastAsia="Arial Unicode MS"/>
                <w:sz w:val="28"/>
                <w:szCs w:val="28"/>
              </w:rPr>
              <w:t>-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5217EB">
              <w:rPr>
                <w:rFonts w:eastAsia="Arial Unicode MS"/>
                <w:sz w:val="28"/>
                <w:szCs w:val="28"/>
              </w:rPr>
              <w:t>думан</w:t>
            </w:r>
            <w:r>
              <w:rPr>
                <w:rFonts w:eastAsia="Arial Unicode MS"/>
                <w:sz w:val="28"/>
                <w:szCs w:val="28"/>
              </w:rPr>
              <w:t>!</w:t>
            </w:r>
            <w:r w:rsidRPr="005217EB">
              <w:rPr>
                <w:rFonts w:eastAsia="Arial Unicode MS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  <w:lang w:val="kk-KZ"/>
              </w:rPr>
            </w:pPr>
            <w:r w:rsidRPr="005217EB">
              <w:rPr>
                <w:rFonts w:eastAsia="Arial Unicode MS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551" w:type="dxa"/>
          </w:tcPr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  <w:lang w:val="kk-KZ"/>
              </w:rPr>
            </w:pPr>
            <w:r w:rsidRPr="005217EB">
              <w:rPr>
                <w:rFonts w:eastAsia="Arial Unicode MS"/>
                <w:sz w:val="28"/>
                <w:szCs w:val="28"/>
                <w:lang w:val="kk-KZ"/>
              </w:rPr>
              <w:t>Бс оқытушылары</w:t>
            </w:r>
          </w:p>
        </w:tc>
      </w:tr>
      <w:tr w:rsidR="0053064B" w:rsidRPr="005217EB" w:rsidTr="0060317A">
        <w:trPr>
          <w:trHeight w:val="309"/>
        </w:trPr>
        <w:tc>
          <w:tcPr>
            <w:tcW w:w="846" w:type="dxa"/>
          </w:tcPr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  <w:lang w:val="kk-KZ"/>
              </w:rPr>
            </w:pPr>
            <w:r w:rsidRPr="005217EB">
              <w:rPr>
                <w:rFonts w:eastAsia="Arial Unicode MS"/>
                <w:sz w:val="28"/>
                <w:szCs w:val="28"/>
                <w:lang w:val="kk-KZ"/>
              </w:rPr>
              <w:t>12.</w:t>
            </w:r>
          </w:p>
        </w:tc>
        <w:tc>
          <w:tcPr>
            <w:tcW w:w="5499" w:type="dxa"/>
          </w:tcPr>
          <w:p w:rsidR="0053064B" w:rsidRPr="00825E2B" w:rsidRDefault="0053064B" w:rsidP="0053064B">
            <w:pPr>
              <w:rPr>
                <w:rFonts w:ascii="Agency FB" w:eastAsia="Arial Unicode MS" w:hAnsi="Agency FB"/>
                <w:sz w:val="28"/>
                <w:szCs w:val="28"/>
                <w:lang w:val="kk-KZ"/>
              </w:rPr>
            </w:pPr>
            <w:r w:rsidRPr="00825E2B">
              <w:rPr>
                <w:rFonts w:ascii="Agency FB" w:eastAsia="Arial Unicode MS" w:hAnsi="Agency FB"/>
                <w:sz w:val="28"/>
                <w:szCs w:val="28"/>
                <w:lang w:val="kk-KZ"/>
              </w:rPr>
              <w:t>«</w:t>
            </w:r>
            <w:r w:rsidRPr="00825E2B">
              <w:rPr>
                <w:rFonts w:ascii="Calibri" w:eastAsia="Arial Unicode MS" w:hAnsi="Calibri" w:cs="Calibri"/>
                <w:sz w:val="28"/>
                <w:szCs w:val="28"/>
                <w:lang w:val="kk-KZ"/>
              </w:rPr>
              <w:t>Кітап</w:t>
            </w:r>
            <w:r w:rsidRPr="00825E2B">
              <w:rPr>
                <w:rFonts w:ascii="Agency FB" w:eastAsia="Arial Unicode MS" w:hAnsi="Agency FB"/>
                <w:sz w:val="28"/>
                <w:szCs w:val="28"/>
                <w:lang w:val="kk-KZ"/>
              </w:rPr>
              <w:t>-</w:t>
            </w:r>
            <w:r>
              <w:rPr>
                <w:rFonts w:ascii="Agency FB" w:eastAsia="Arial Unicode MS" w:hAnsi="Agency FB"/>
                <w:sz w:val="28"/>
                <w:szCs w:val="28"/>
                <w:lang w:val="kk-KZ"/>
              </w:rPr>
              <w:t xml:space="preserve"> </w:t>
            </w:r>
            <w:r w:rsidRPr="00825E2B">
              <w:rPr>
                <w:rFonts w:ascii="Calibri" w:eastAsia="Arial Unicode MS" w:hAnsi="Calibri" w:cs="Calibri"/>
                <w:sz w:val="28"/>
                <w:szCs w:val="28"/>
                <w:lang w:val="kk-KZ"/>
              </w:rPr>
              <w:t>білім</w:t>
            </w:r>
            <w:r>
              <w:rPr>
                <w:rFonts w:ascii="Calibri" w:eastAsia="Arial Unicode MS" w:hAnsi="Calibri" w:cs="Calibri"/>
                <w:sz w:val="28"/>
                <w:szCs w:val="28"/>
                <w:lang w:val="kk-KZ"/>
              </w:rPr>
              <w:t xml:space="preserve"> </w:t>
            </w:r>
            <w:r w:rsidRPr="00825E2B">
              <w:rPr>
                <w:rFonts w:ascii="Calibri" w:eastAsia="Arial Unicode MS" w:hAnsi="Calibri" w:cs="Calibri"/>
                <w:sz w:val="28"/>
                <w:szCs w:val="28"/>
                <w:lang w:val="kk-KZ"/>
              </w:rPr>
              <w:t>қазынасы</w:t>
            </w:r>
            <w:r w:rsidRPr="00825E2B">
              <w:rPr>
                <w:rFonts w:ascii="Agency FB" w:eastAsia="Arial Unicode MS" w:hAnsi="Agency FB" w:cs="Agency FB"/>
                <w:sz w:val="28"/>
                <w:szCs w:val="28"/>
                <w:lang w:val="kk-KZ"/>
              </w:rPr>
              <w:t>»</w:t>
            </w:r>
          </w:p>
        </w:tc>
        <w:tc>
          <w:tcPr>
            <w:tcW w:w="1985" w:type="dxa"/>
          </w:tcPr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  <w:lang w:val="kk-KZ"/>
              </w:rPr>
            </w:pPr>
            <w:r w:rsidRPr="005217EB">
              <w:rPr>
                <w:rFonts w:eastAsia="Arial Unicode MS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551" w:type="dxa"/>
          </w:tcPr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  <w:lang w:val="kk-KZ"/>
              </w:rPr>
            </w:pPr>
            <w:r w:rsidRPr="005217EB">
              <w:rPr>
                <w:rFonts w:eastAsia="Arial Unicode MS"/>
                <w:sz w:val="28"/>
                <w:szCs w:val="28"/>
                <w:lang w:val="kk-KZ"/>
              </w:rPr>
              <w:t>Бс оқытушылары</w:t>
            </w:r>
          </w:p>
        </w:tc>
      </w:tr>
      <w:tr w:rsidR="0053064B" w:rsidRPr="005217EB" w:rsidTr="0060317A">
        <w:trPr>
          <w:trHeight w:val="554"/>
        </w:trPr>
        <w:tc>
          <w:tcPr>
            <w:tcW w:w="846" w:type="dxa"/>
            <w:tcBorders>
              <w:right w:val="single" w:sz="4" w:space="0" w:color="auto"/>
            </w:tcBorders>
          </w:tcPr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  <w:lang w:val="kk-KZ"/>
              </w:rPr>
            </w:pPr>
            <w:r w:rsidRPr="005217EB">
              <w:rPr>
                <w:rFonts w:eastAsia="Arial Unicode MS"/>
                <w:sz w:val="28"/>
                <w:szCs w:val="28"/>
                <w:lang w:val="kk-KZ"/>
              </w:rPr>
              <w:t>13.</w:t>
            </w:r>
          </w:p>
        </w:tc>
        <w:tc>
          <w:tcPr>
            <w:tcW w:w="5499" w:type="dxa"/>
            <w:tcBorders>
              <w:left w:val="single" w:sz="4" w:space="0" w:color="auto"/>
              <w:right w:val="single" w:sz="4" w:space="0" w:color="auto"/>
            </w:tcBorders>
          </w:tcPr>
          <w:p w:rsidR="0053064B" w:rsidRDefault="0053064B" w:rsidP="0053064B">
            <w:pPr>
              <w:rPr>
                <w:rFonts w:eastAsia="Arial Unicode MS"/>
                <w:sz w:val="28"/>
                <w:szCs w:val="28"/>
                <w:lang w:val="kk-KZ"/>
              </w:rPr>
            </w:pPr>
            <w:r w:rsidRPr="005217EB">
              <w:rPr>
                <w:rFonts w:eastAsia="Arial Unicode MS"/>
                <w:sz w:val="28"/>
                <w:szCs w:val="28"/>
                <w:lang w:val="kk-KZ"/>
              </w:rPr>
              <w:t>« Жеңіс күні»</w:t>
            </w:r>
          </w:p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  <w:lang w:val="kk-KZ"/>
              </w:rPr>
            </w:pPr>
            <w:r>
              <w:rPr>
                <w:rFonts w:eastAsia="Arial Unicode MS"/>
                <w:sz w:val="28"/>
                <w:szCs w:val="28"/>
                <w:lang w:val="kk-KZ"/>
              </w:rPr>
              <w:t>«Соңғы қоңырау»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3064B" w:rsidRDefault="0053064B" w:rsidP="0053064B">
            <w:pPr>
              <w:rPr>
                <w:rFonts w:eastAsia="Arial Unicode MS"/>
                <w:sz w:val="28"/>
                <w:szCs w:val="28"/>
                <w:lang w:val="kk-KZ"/>
              </w:rPr>
            </w:pPr>
            <w:r w:rsidRPr="005217EB">
              <w:rPr>
                <w:rFonts w:eastAsia="Arial Unicode MS"/>
                <w:sz w:val="28"/>
                <w:szCs w:val="28"/>
                <w:lang w:val="kk-KZ"/>
              </w:rPr>
              <w:t>Мамыр</w:t>
            </w:r>
          </w:p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  <w:lang w:val="kk-KZ"/>
              </w:rPr>
            </w:pPr>
            <w:r>
              <w:rPr>
                <w:rFonts w:eastAsia="Arial Unicode MS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551" w:type="dxa"/>
          </w:tcPr>
          <w:p w:rsidR="0053064B" w:rsidRDefault="0053064B" w:rsidP="0053064B">
            <w:pPr>
              <w:rPr>
                <w:rFonts w:eastAsia="Arial Unicode MS"/>
                <w:sz w:val="28"/>
                <w:szCs w:val="28"/>
                <w:lang w:val="kk-KZ"/>
              </w:rPr>
            </w:pPr>
            <w:r w:rsidRPr="005217EB">
              <w:rPr>
                <w:rFonts w:eastAsia="Arial Unicode MS"/>
                <w:sz w:val="28"/>
                <w:szCs w:val="28"/>
                <w:lang w:val="kk-KZ"/>
              </w:rPr>
              <w:t>Оқытушылар</w:t>
            </w:r>
          </w:p>
          <w:p w:rsidR="0053064B" w:rsidRPr="005217EB" w:rsidRDefault="0053064B" w:rsidP="0053064B">
            <w:pPr>
              <w:rPr>
                <w:rFonts w:eastAsia="Arial Unicode MS"/>
                <w:sz w:val="28"/>
                <w:szCs w:val="28"/>
                <w:lang w:val="kk-KZ"/>
              </w:rPr>
            </w:pPr>
            <w:r>
              <w:rPr>
                <w:rFonts w:eastAsia="Arial Unicode MS"/>
                <w:sz w:val="28"/>
                <w:szCs w:val="28"/>
                <w:lang w:val="kk-KZ"/>
              </w:rPr>
              <w:t>Тлепова Ш.О.</w:t>
            </w:r>
          </w:p>
        </w:tc>
      </w:tr>
    </w:tbl>
    <w:p w:rsidR="008D210B" w:rsidRPr="008D210B" w:rsidRDefault="008D210B" w:rsidP="00DE62F3">
      <w:pPr>
        <w:ind w:right="-709"/>
        <w:rPr>
          <w:sz w:val="28"/>
          <w:szCs w:val="28"/>
        </w:rPr>
      </w:pPr>
    </w:p>
    <w:p w:rsidR="00C86408" w:rsidRPr="008D210B" w:rsidRDefault="008D210B" w:rsidP="008D210B">
      <w:pPr>
        <w:ind w:left="-567" w:right="-709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="00C86408" w:rsidRPr="008D210B">
        <w:rPr>
          <w:sz w:val="28"/>
          <w:szCs w:val="28"/>
        </w:rPr>
        <w:t>Планирование аттестации педкадров.</w:t>
      </w:r>
    </w:p>
    <w:p w:rsidR="00C86408" w:rsidRPr="00963898" w:rsidRDefault="00C0145F" w:rsidP="00C0145F">
      <w:pPr>
        <w:ind w:right="141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 аттестационной комиссии</w:t>
      </w:r>
    </w:p>
    <w:p w:rsidR="00C86408" w:rsidRPr="00963898" w:rsidRDefault="00C86408" w:rsidP="00C86408">
      <w:pPr>
        <w:ind w:right="-709"/>
        <w:rPr>
          <w:sz w:val="28"/>
          <w:szCs w:val="28"/>
        </w:rPr>
      </w:pPr>
      <w:r w:rsidRPr="00963898">
        <w:rPr>
          <w:sz w:val="28"/>
          <w:szCs w:val="28"/>
        </w:rPr>
        <w:t xml:space="preserve">Председатель: </w:t>
      </w:r>
      <w:r w:rsidR="00824119">
        <w:rPr>
          <w:sz w:val="28"/>
          <w:szCs w:val="28"/>
        </w:rPr>
        <w:t>заведующая</w:t>
      </w:r>
      <w:r w:rsidRPr="00963898">
        <w:rPr>
          <w:sz w:val="28"/>
          <w:szCs w:val="28"/>
        </w:rPr>
        <w:t xml:space="preserve"> школы </w:t>
      </w:r>
      <w:r w:rsidR="00824119">
        <w:rPr>
          <w:sz w:val="28"/>
          <w:szCs w:val="28"/>
        </w:rPr>
        <w:t>Жумабаева А.М.</w:t>
      </w:r>
    </w:p>
    <w:p w:rsidR="00C86408" w:rsidRPr="00963898" w:rsidRDefault="00C86408" w:rsidP="00C86408">
      <w:pPr>
        <w:ind w:right="-709"/>
        <w:rPr>
          <w:sz w:val="28"/>
          <w:szCs w:val="28"/>
        </w:rPr>
      </w:pPr>
      <w:r w:rsidRPr="00963898">
        <w:rPr>
          <w:sz w:val="28"/>
          <w:szCs w:val="28"/>
        </w:rPr>
        <w:t xml:space="preserve">Секретарь: </w:t>
      </w:r>
      <w:r>
        <w:rPr>
          <w:sz w:val="28"/>
          <w:szCs w:val="28"/>
        </w:rPr>
        <w:t>учитель нач.кл</w:t>
      </w:r>
      <w:r w:rsidR="00DE62F3">
        <w:rPr>
          <w:sz w:val="28"/>
          <w:szCs w:val="28"/>
        </w:rPr>
        <w:t xml:space="preserve"> </w:t>
      </w:r>
      <w:r>
        <w:rPr>
          <w:sz w:val="28"/>
          <w:szCs w:val="28"/>
        </w:rPr>
        <w:t>Неволько Е.В.</w:t>
      </w:r>
    </w:p>
    <w:p w:rsidR="00C86408" w:rsidRDefault="00C86408" w:rsidP="00824119">
      <w:pPr>
        <w:ind w:right="-709"/>
        <w:rPr>
          <w:sz w:val="28"/>
          <w:szCs w:val="28"/>
        </w:rPr>
      </w:pPr>
      <w:r w:rsidRPr="00963898">
        <w:rPr>
          <w:sz w:val="28"/>
          <w:szCs w:val="28"/>
        </w:rPr>
        <w:t xml:space="preserve">Члены: </w:t>
      </w:r>
      <w:r w:rsidR="00824119">
        <w:rPr>
          <w:sz w:val="28"/>
          <w:szCs w:val="28"/>
        </w:rPr>
        <w:t>Тлепова Ш.О.</w:t>
      </w:r>
    </w:p>
    <w:p w:rsidR="00DE62F3" w:rsidRPr="0012311E" w:rsidRDefault="00DE62F3" w:rsidP="00824119">
      <w:pPr>
        <w:ind w:right="-709"/>
        <w:rPr>
          <w:sz w:val="28"/>
          <w:szCs w:val="28"/>
        </w:rPr>
      </w:pPr>
      <w:r>
        <w:rPr>
          <w:sz w:val="28"/>
          <w:szCs w:val="28"/>
        </w:rPr>
        <w:t xml:space="preserve">              Рамазанова Б.У.</w:t>
      </w:r>
    </w:p>
    <w:p w:rsidR="00C86408" w:rsidRPr="00C0145F" w:rsidRDefault="00C86408" w:rsidP="00C0145F">
      <w:pPr>
        <w:ind w:right="-709"/>
        <w:jc w:val="center"/>
        <w:rPr>
          <w:bCs/>
          <w:sz w:val="28"/>
          <w:szCs w:val="28"/>
        </w:rPr>
      </w:pPr>
      <w:r w:rsidRPr="00963898">
        <w:rPr>
          <w:bCs/>
          <w:sz w:val="28"/>
          <w:szCs w:val="28"/>
        </w:rPr>
        <w:t>План работы</w:t>
      </w:r>
      <w:r w:rsidR="00C0145F">
        <w:rPr>
          <w:bCs/>
          <w:sz w:val="28"/>
          <w:szCs w:val="28"/>
        </w:rPr>
        <w:t xml:space="preserve"> аттестационной комиссии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707"/>
        <w:gridCol w:w="1388"/>
        <w:gridCol w:w="2835"/>
      </w:tblGrid>
      <w:tr w:rsidR="00C86408" w:rsidRPr="00B87B33" w:rsidTr="00B87B33">
        <w:tc>
          <w:tcPr>
            <w:tcW w:w="567" w:type="dxa"/>
          </w:tcPr>
          <w:p w:rsidR="00C86408" w:rsidRPr="005473D4" w:rsidRDefault="00C86408" w:rsidP="00C86408">
            <w:pPr>
              <w:ind w:left="176" w:right="-1"/>
              <w:jc w:val="center"/>
              <w:rPr>
                <w:b/>
                <w:bCs/>
                <w:sz w:val="28"/>
                <w:szCs w:val="28"/>
              </w:rPr>
            </w:pPr>
            <w:r w:rsidRPr="005473D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707" w:type="dxa"/>
          </w:tcPr>
          <w:p w:rsidR="00C86408" w:rsidRPr="005473D4" w:rsidRDefault="00C86408" w:rsidP="00C8640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5473D4">
              <w:rPr>
                <w:b/>
                <w:bCs/>
                <w:sz w:val="28"/>
                <w:szCs w:val="28"/>
              </w:rPr>
              <w:t>Мероприятия</w:t>
            </w:r>
          </w:p>
          <w:p w:rsidR="00C86408" w:rsidRPr="005473D4" w:rsidRDefault="00C86408" w:rsidP="00C8640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C86408" w:rsidRPr="005473D4" w:rsidRDefault="00C86408" w:rsidP="00C8640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5473D4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C86408" w:rsidRPr="005473D4" w:rsidRDefault="00C86408" w:rsidP="00C8640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5473D4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824119" w:rsidRPr="00B87B33" w:rsidTr="00B87B33">
        <w:tc>
          <w:tcPr>
            <w:tcW w:w="567" w:type="dxa"/>
          </w:tcPr>
          <w:p w:rsidR="00824119" w:rsidRPr="005473D4" w:rsidRDefault="00824119" w:rsidP="00824119">
            <w:pPr>
              <w:ind w:right="-1"/>
              <w:jc w:val="center"/>
              <w:rPr>
                <w:sz w:val="28"/>
                <w:szCs w:val="28"/>
              </w:rPr>
            </w:pPr>
            <w:r w:rsidRPr="005473D4">
              <w:rPr>
                <w:sz w:val="28"/>
                <w:szCs w:val="28"/>
              </w:rPr>
              <w:t>1</w:t>
            </w:r>
          </w:p>
        </w:tc>
        <w:tc>
          <w:tcPr>
            <w:tcW w:w="4707" w:type="dxa"/>
          </w:tcPr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>Провести избрание школьной аттестационной комиссии</w:t>
            </w:r>
          </w:p>
        </w:tc>
        <w:tc>
          <w:tcPr>
            <w:tcW w:w="1388" w:type="dxa"/>
          </w:tcPr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824119" w:rsidRPr="005473D4" w:rsidRDefault="00824119" w:rsidP="00824119">
            <w:pPr>
              <w:rPr>
                <w:sz w:val="28"/>
                <w:szCs w:val="28"/>
              </w:rPr>
            </w:pPr>
            <w:r w:rsidRPr="005473D4">
              <w:rPr>
                <w:sz w:val="28"/>
                <w:szCs w:val="28"/>
              </w:rPr>
              <w:t>Заведующая школы</w:t>
            </w:r>
          </w:p>
        </w:tc>
      </w:tr>
      <w:tr w:rsidR="00824119" w:rsidRPr="00B87B33" w:rsidTr="00B87B33">
        <w:tc>
          <w:tcPr>
            <w:tcW w:w="567" w:type="dxa"/>
          </w:tcPr>
          <w:p w:rsidR="00824119" w:rsidRPr="005473D4" w:rsidRDefault="00824119" w:rsidP="00824119">
            <w:pPr>
              <w:ind w:right="-1"/>
              <w:jc w:val="center"/>
              <w:rPr>
                <w:sz w:val="28"/>
                <w:szCs w:val="28"/>
              </w:rPr>
            </w:pPr>
            <w:r w:rsidRPr="005473D4">
              <w:rPr>
                <w:sz w:val="28"/>
                <w:szCs w:val="28"/>
              </w:rPr>
              <w:t>2</w:t>
            </w:r>
          </w:p>
        </w:tc>
        <w:tc>
          <w:tcPr>
            <w:tcW w:w="4707" w:type="dxa"/>
          </w:tcPr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>Ознакомить педагогических работников с Положением об аттестации педагогических работников системы образования РК под роспись</w:t>
            </w:r>
          </w:p>
        </w:tc>
        <w:tc>
          <w:tcPr>
            <w:tcW w:w="1388" w:type="dxa"/>
          </w:tcPr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824119" w:rsidRPr="005473D4" w:rsidRDefault="00824119" w:rsidP="00824119">
            <w:pPr>
              <w:rPr>
                <w:sz w:val="28"/>
                <w:szCs w:val="28"/>
              </w:rPr>
            </w:pPr>
            <w:r w:rsidRPr="005473D4">
              <w:rPr>
                <w:sz w:val="28"/>
                <w:szCs w:val="28"/>
              </w:rPr>
              <w:t>Заведующая школы</w:t>
            </w:r>
          </w:p>
        </w:tc>
      </w:tr>
      <w:tr w:rsidR="00824119" w:rsidRPr="00B87B33" w:rsidTr="00B87B33">
        <w:tc>
          <w:tcPr>
            <w:tcW w:w="567" w:type="dxa"/>
          </w:tcPr>
          <w:p w:rsidR="00824119" w:rsidRPr="005473D4" w:rsidRDefault="00824119" w:rsidP="00824119">
            <w:pPr>
              <w:ind w:right="-1"/>
              <w:jc w:val="center"/>
              <w:rPr>
                <w:sz w:val="28"/>
                <w:szCs w:val="28"/>
              </w:rPr>
            </w:pPr>
            <w:r w:rsidRPr="005473D4">
              <w:rPr>
                <w:sz w:val="28"/>
                <w:szCs w:val="28"/>
              </w:rPr>
              <w:t>3</w:t>
            </w:r>
          </w:p>
        </w:tc>
        <w:tc>
          <w:tcPr>
            <w:tcW w:w="4707" w:type="dxa"/>
          </w:tcPr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>Утвердить состав школьной аттестационной комиссии приказом по школе</w:t>
            </w:r>
          </w:p>
        </w:tc>
        <w:tc>
          <w:tcPr>
            <w:tcW w:w="1388" w:type="dxa"/>
          </w:tcPr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>Заведующая школы</w:t>
            </w:r>
          </w:p>
        </w:tc>
      </w:tr>
      <w:tr w:rsidR="00824119" w:rsidRPr="00B87B33" w:rsidTr="00B87B33">
        <w:tc>
          <w:tcPr>
            <w:tcW w:w="567" w:type="dxa"/>
          </w:tcPr>
          <w:p w:rsidR="00824119" w:rsidRPr="005473D4" w:rsidRDefault="00824119" w:rsidP="00824119">
            <w:pPr>
              <w:ind w:right="-1"/>
              <w:jc w:val="center"/>
              <w:rPr>
                <w:sz w:val="28"/>
                <w:szCs w:val="28"/>
              </w:rPr>
            </w:pPr>
            <w:r w:rsidRPr="005473D4">
              <w:rPr>
                <w:sz w:val="28"/>
                <w:szCs w:val="28"/>
              </w:rPr>
              <w:t>4</w:t>
            </w:r>
          </w:p>
        </w:tc>
        <w:tc>
          <w:tcPr>
            <w:tcW w:w="4707" w:type="dxa"/>
          </w:tcPr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>Провести заседание школьной аттестационной комиссии по вопросам:</w:t>
            </w:r>
          </w:p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>А) о работе аттестационной комиссии в течении года</w:t>
            </w:r>
          </w:p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>Б) о функциональных обязанностях</w:t>
            </w:r>
          </w:p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>председателя и его заместителя</w:t>
            </w:r>
          </w:p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>секретаря</w:t>
            </w:r>
          </w:p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>членов аттестац. комиссии</w:t>
            </w:r>
          </w:p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>о процедуре аттестации</w:t>
            </w:r>
          </w:p>
        </w:tc>
        <w:tc>
          <w:tcPr>
            <w:tcW w:w="1388" w:type="dxa"/>
          </w:tcPr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>аттестационной</w:t>
            </w:r>
          </w:p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824119" w:rsidRPr="00B87B33" w:rsidTr="00B87B33">
        <w:tc>
          <w:tcPr>
            <w:tcW w:w="567" w:type="dxa"/>
          </w:tcPr>
          <w:p w:rsidR="00824119" w:rsidRPr="005473D4" w:rsidRDefault="00824119" w:rsidP="00824119">
            <w:pPr>
              <w:ind w:right="-1"/>
              <w:jc w:val="center"/>
              <w:rPr>
                <w:sz w:val="28"/>
                <w:szCs w:val="28"/>
              </w:rPr>
            </w:pPr>
            <w:r w:rsidRPr="005473D4">
              <w:rPr>
                <w:sz w:val="28"/>
                <w:szCs w:val="28"/>
              </w:rPr>
              <w:t>5</w:t>
            </w:r>
          </w:p>
        </w:tc>
        <w:tc>
          <w:tcPr>
            <w:tcW w:w="4707" w:type="dxa"/>
          </w:tcPr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>Собрать пакет документов по аттестации на текущий год:</w:t>
            </w:r>
          </w:p>
          <w:p w:rsidR="00824119" w:rsidRPr="005473D4" w:rsidRDefault="00824119" w:rsidP="00824119">
            <w:pPr>
              <w:pStyle w:val="a3"/>
              <w:rPr>
                <w:rStyle w:val="s1"/>
                <w:b w:val="0"/>
                <w:bCs w:val="0"/>
              </w:rPr>
            </w:pPr>
            <w:r w:rsidRPr="005473D4">
              <w:rPr>
                <w:rStyle w:val="s1"/>
              </w:rPr>
              <w:t>1) Приказ Министра образования и науки Республики Казахстанот 7 августа 2013 года № 323</w:t>
            </w:r>
          </w:p>
          <w:p w:rsidR="00824119" w:rsidRPr="005473D4" w:rsidRDefault="00824119" w:rsidP="00824119">
            <w:pPr>
              <w:pStyle w:val="a3"/>
              <w:rPr>
                <w:rStyle w:val="s1"/>
                <w:b w:val="0"/>
                <w:bCs w:val="0"/>
              </w:rPr>
            </w:pPr>
            <w:r w:rsidRPr="005473D4">
              <w:rPr>
                <w:rStyle w:val="s1"/>
              </w:rPr>
              <w:t xml:space="preserve"> 2) Правила аттестации</w:t>
            </w:r>
          </w:p>
          <w:p w:rsidR="00824119" w:rsidRPr="005473D4" w:rsidRDefault="00824119" w:rsidP="00824119">
            <w:pPr>
              <w:pStyle w:val="a3"/>
              <w:rPr>
                <w:rStyle w:val="s1"/>
                <w:b w:val="0"/>
                <w:bCs w:val="0"/>
              </w:rPr>
            </w:pPr>
            <w:r w:rsidRPr="005473D4">
              <w:rPr>
                <w:rStyle w:val="s1"/>
              </w:rPr>
              <w:t>педагогических работников</w:t>
            </w:r>
          </w:p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3D4">
              <w:rPr>
                <w:rStyle w:val="s1"/>
              </w:rPr>
              <w:t>3)</w:t>
            </w:r>
            <w:r w:rsidRPr="005473D4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 по</w:t>
            </w:r>
          </w:p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содержанию  и  оформлению  «Портфолио»  педагога</w:t>
            </w:r>
          </w:p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>4) Квалификационные требования</w:t>
            </w:r>
          </w:p>
        </w:tc>
        <w:tc>
          <w:tcPr>
            <w:tcW w:w="1388" w:type="dxa"/>
          </w:tcPr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824119" w:rsidRPr="00B87B33" w:rsidTr="00B87B33">
        <w:tc>
          <w:tcPr>
            <w:tcW w:w="567" w:type="dxa"/>
          </w:tcPr>
          <w:p w:rsidR="00824119" w:rsidRPr="005473D4" w:rsidRDefault="00824119" w:rsidP="00824119">
            <w:pPr>
              <w:ind w:right="-1"/>
              <w:jc w:val="center"/>
              <w:rPr>
                <w:sz w:val="28"/>
                <w:szCs w:val="28"/>
              </w:rPr>
            </w:pPr>
          </w:p>
          <w:p w:rsidR="00824119" w:rsidRPr="005473D4" w:rsidRDefault="00824119" w:rsidP="00824119">
            <w:pPr>
              <w:ind w:right="-1"/>
              <w:jc w:val="center"/>
              <w:rPr>
                <w:sz w:val="28"/>
                <w:szCs w:val="28"/>
              </w:rPr>
            </w:pPr>
            <w:r w:rsidRPr="005473D4">
              <w:rPr>
                <w:sz w:val="28"/>
                <w:szCs w:val="28"/>
              </w:rPr>
              <w:t>6</w:t>
            </w:r>
          </w:p>
        </w:tc>
        <w:tc>
          <w:tcPr>
            <w:tcW w:w="4707" w:type="dxa"/>
          </w:tcPr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совещание с аттестуемыми о форме аттестации, о квалификационных требованиях, об определении аттестуемых, где они </w:t>
            </w:r>
            <w:r w:rsidRPr="00547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будут проходить аттестацию</w:t>
            </w:r>
          </w:p>
        </w:tc>
        <w:tc>
          <w:tcPr>
            <w:tcW w:w="1388" w:type="dxa"/>
          </w:tcPr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>аттестационной</w:t>
            </w:r>
          </w:p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824119" w:rsidRPr="00B87B33" w:rsidTr="00B87B33">
        <w:tc>
          <w:tcPr>
            <w:tcW w:w="567" w:type="dxa"/>
          </w:tcPr>
          <w:p w:rsidR="00824119" w:rsidRPr="005473D4" w:rsidRDefault="00824119" w:rsidP="00824119">
            <w:pPr>
              <w:ind w:right="-1"/>
              <w:jc w:val="center"/>
              <w:rPr>
                <w:sz w:val="28"/>
                <w:szCs w:val="28"/>
              </w:rPr>
            </w:pPr>
            <w:r w:rsidRPr="005473D4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707" w:type="dxa"/>
          </w:tcPr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>Завести папку в методическом кабинете по аттестации</w:t>
            </w:r>
          </w:p>
        </w:tc>
        <w:tc>
          <w:tcPr>
            <w:tcW w:w="1388" w:type="dxa"/>
          </w:tcPr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824119" w:rsidRPr="00B87B33" w:rsidTr="00B87B33">
        <w:tc>
          <w:tcPr>
            <w:tcW w:w="567" w:type="dxa"/>
          </w:tcPr>
          <w:p w:rsidR="00824119" w:rsidRPr="005473D4" w:rsidRDefault="00824119" w:rsidP="00824119">
            <w:pPr>
              <w:ind w:right="-1"/>
              <w:jc w:val="center"/>
              <w:rPr>
                <w:sz w:val="28"/>
                <w:szCs w:val="28"/>
              </w:rPr>
            </w:pPr>
          </w:p>
          <w:p w:rsidR="00824119" w:rsidRPr="005473D4" w:rsidRDefault="00824119" w:rsidP="00824119">
            <w:pPr>
              <w:ind w:right="-1"/>
              <w:jc w:val="center"/>
              <w:rPr>
                <w:sz w:val="28"/>
                <w:szCs w:val="28"/>
              </w:rPr>
            </w:pPr>
            <w:r w:rsidRPr="005473D4">
              <w:rPr>
                <w:sz w:val="28"/>
                <w:szCs w:val="28"/>
              </w:rPr>
              <w:t>8</w:t>
            </w:r>
          </w:p>
        </w:tc>
        <w:tc>
          <w:tcPr>
            <w:tcW w:w="4707" w:type="dxa"/>
          </w:tcPr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>Организовать постоянно действующий семинар по вопросам педагогики и психологии для педработников, проходящих аттестацию</w:t>
            </w:r>
          </w:p>
        </w:tc>
        <w:tc>
          <w:tcPr>
            <w:tcW w:w="1388" w:type="dxa"/>
          </w:tcPr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>с января по апрель</w:t>
            </w:r>
          </w:p>
        </w:tc>
        <w:tc>
          <w:tcPr>
            <w:tcW w:w="2835" w:type="dxa"/>
          </w:tcPr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>Заведующая школы</w:t>
            </w:r>
          </w:p>
        </w:tc>
      </w:tr>
      <w:tr w:rsidR="00824119" w:rsidRPr="00B87B33" w:rsidTr="00B87B33">
        <w:tc>
          <w:tcPr>
            <w:tcW w:w="567" w:type="dxa"/>
          </w:tcPr>
          <w:p w:rsidR="00824119" w:rsidRPr="005473D4" w:rsidRDefault="00824119" w:rsidP="00824119">
            <w:pPr>
              <w:ind w:right="-1"/>
              <w:jc w:val="center"/>
              <w:rPr>
                <w:sz w:val="28"/>
                <w:szCs w:val="28"/>
              </w:rPr>
            </w:pPr>
            <w:r w:rsidRPr="005473D4">
              <w:rPr>
                <w:sz w:val="28"/>
                <w:szCs w:val="28"/>
              </w:rPr>
              <w:t>9</w:t>
            </w:r>
          </w:p>
        </w:tc>
        <w:tc>
          <w:tcPr>
            <w:tcW w:w="4707" w:type="dxa"/>
          </w:tcPr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>Провести инструктаж с аттестационной комиссией</w:t>
            </w:r>
          </w:p>
        </w:tc>
        <w:tc>
          <w:tcPr>
            <w:tcW w:w="1388" w:type="dxa"/>
          </w:tcPr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школы</w:t>
            </w:r>
          </w:p>
        </w:tc>
      </w:tr>
      <w:tr w:rsidR="00824119" w:rsidRPr="00B87B33" w:rsidTr="00B87B33">
        <w:tc>
          <w:tcPr>
            <w:tcW w:w="567" w:type="dxa"/>
          </w:tcPr>
          <w:p w:rsidR="00824119" w:rsidRPr="005473D4" w:rsidRDefault="00824119" w:rsidP="00824119">
            <w:pPr>
              <w:ind w:right="-1"/>
              <w:jc w:val="center"/>
              <w:rPr>
                <w:sz w:val="28"/>
                <w:szCs w:val="28"/>
              </w:rPr>
            </w:pPr>
          </w:p>
          <w:p w:rsidR="00824119" w:rsidRPr="005473D4" w:rsidRDefault="00824119" w:rsidP="00824119">
            <w:pPr>
              <w:ind w:right="-1"/>
              <w:jc w:val="center"/>
              <w:rPr>
                <w:sz w:val="28"/>
                <w:szCs w:val="28"/>
              </w:rPr>
            </w:pPr>
            <w:r w:rsidRPr="005473D4">
              <w:rPr>
                <w:sz w:val="28"/>
                <w:szCs w:val="28"/>
              </w:rPr>
              <w:t>10</w:t>
            </w:r>
          </w:p>
        </w:tc>
        <w:tc>
          <w:tcPr>
            <w:tcW w:w="4707" w:type="dxa"/>
          </w:tcPr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>Педагогическим работникам, проходящим аттестацию, представить свои работы в аттестационную комиссию</w:t>
            </w:r>
          </w:p>
        </w:tc>
        <w:tc>
          <w:tcPr>
            <w:tcW w:w="1388" w:type="dxa"/>
          </w:tcPr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>аттестуемые</w:t>
            </w:r>
          </w:p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824119" w:rsidRPr="00B87B33" w:rsidTr="00B87B33">
        <w:tc>
          <w:tcPr>
            <w:tcW w:w="567" w:type="dxa"/>
          </w:tcPr>
          <w:p w:rsidR="00824119" w:rsidRPr="005473D4" w:rsidRDefault="00824119" w:rsidP="00824119">
            <w:pPr>
              <w:ind w:right="-1"/>
              <w:jc w:val="center"/>
              <w:rPr>
                <w:sz w:val="28"/>
                <w:szCs w:val="28"/>
              </w:rPr>
            </w:pPr>
          </w:p>
          <w:p w:rsidR="00824119" w:rsidRPr="005473D4" w:rsidRDefault="00824119" w:rsidP="00824119">
            <w:pPr>
              <w:ind w:right="-1"/>
              <w:jc w:val="center"/>
              <w:rPr>
                <w:sz w:val="28"/>
                <w:szCs w:val="28"/>
              </w:rPr>
            </w:pPr>
            <w:r w:rsidRPr="005473D4">
              <w:rPr>
                <w:sz w:val="28"/>
                <w:szCs w:val="28"/>
              </w:rPr>
              <w:t>11</w:t>
            </w:r>
          </w:p>
        </w:tc>
        <w:tc>
          <w:tcPr>
            <w:tcW w:w="4707" w:type="dxa"/>
          </w:tcPr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>Подготовить квалификационные характеристики на аттестуемых</w:t>
            </w:r>
          </w:p>
        </w:tc>
        <w:tc>
          <w:tcPr>
            <w:tcW w:w="1388" w:type="dxa"/>
          </w:tcPr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824119" w:rsidRPr="00B87B33" w:rsidTr="00B87B33">
        <w:tc>
          <w:tcPr>
            <w:tcW w:w="567" w:type="dxa"/>
          </w:tcPr>
          <w:p w:rsidR="00824119" w:rsidRPr="005473D4" w:rsidRDefault="00824119" w:rsidP="00824119">
            <w:pPr>
              <w:ind w:right="-1"/>
              <w:rPr>
                <w:sz w:val="28"/>
                <w:szCs w:val="28"/>
              </w:rPr>
            </w:pPr>
          </w:p>
          <w:p w:rsidR="00824119" w:rsidRPr="005473D4" w:rsidRDefault="00824119" w:rsidP="00824119">
            <w:pPr>
              <w:ind w:right="-1"/>
              <w:rPr>
                <w:sz w:val="28"/>
                <w:szCs w:val="28"/>
              </w:rPr>
            </w:pPr>
            <w:r w:rsidRPr="005473D4">
              <w:rPr>
                <w:sz w:val="28"/>
                <w:szCs w:val="28"/>
              </w:rPr>
              <w:t>12</w:t>
            </w:r>
          </w:p>
        </w:tc>
        <w:tc>
          <w:tcPr>
            <w:tcW w:w="4707" w:type="dxa"/>
          </w:tcPr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>Проводить заседания школьной аттестационной комиссии</w:t>
            </w:r>
          </w:p>
        </w:tc>
        <w:tc>
          <w:tcPr>
            <w:tcW w:w="1388" w:type="dxa"/>
          </w:tcPr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</w:tcPr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>аттестационной</w:t>
            </w:r>
          </w:p>
          <w:p w:rsidR="00824119" w:rsidRPr="005473D4" w:rsidRDefault="00824119" w:rsidP="00824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3D4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</w:tbl>
    <w:p w:rsidR="00C86408" w:rsidRPr="00963898" w:rsidRDefault="00C86408" w:rsidP="00C86408">
      <w:pPr>
        <w:ind w:right="-709"/>
        <w:rPr>
          <w:sz w:val="28"/>
          <w:szCs w:val="28"/>
          <w:lang w:val="kk-KZ"/>
        </w:rPr>
      </w:pPr>
    </w:p>
    <w:p w:rsidR="00C86408" w:rsidRPr="00963898" w:rsidRDefault="00C86408" w:rsidP="00C86408">
      <w:pPr>
        <w:ind w:right="-709"/>
        <w:jc w:val="center"/>
        <w:rPr>
          <w:sz w:val="28"/>
          <w:szCs w:val="28"/>
          <w:lang w:val="kk-KZ"/>
        </w:rPr>
      </w:pPr>
      <w:r w:rsidRPr="00963898">
        <w:rPr>
          <w:bCs/>
          <w:sz w:val="28"/>
          <w:szCs w:val="28"/>
        </w:rPr>
        <w:t>План заседаний аттестационной комиссии</w:t>
      </w:r>
    </w:p>
    <w:p w:rsidR="00C86408" w:rsidRPr="00963898" w:rsidRDefault="00C86408" w:rsidP="00C86408">
      <w:pPr>
        <w:ind w:right="-709"/>
        <w:jc w:val="center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678"/>
        <w:gridCol w:w="1559"/>
        <w:gridCol w:w="2693"/>
      </w:tblGrid>
      <w:tr w:rsidR="00C86408" w:rsidRPr="00B87B33" w:rsidTr="005473D4">
        <w:tc>
          <w:tcPr>
            <w:tcW w:w="567" w:type="dxa"/>
          </w:tcPr>
          <w:p w:rsidR="00C86408" w:rsidRPr="00B87B33" w:rsidRDefault="00C86408" w:rsidP="00C86408">
            <w:pPr>
              <w:ind w:right="-301"/>
              <w:jc w:val="center"/>
              <w:rPr>
                <w:b/>
                <w:bCs/>
                <w:color w:val="000000"/>
              </w:rPr>
            </w:pPr>
            <w:r w:rsidRPr="00B87B33">
              <w:rPr>
                <w:b/>
                <w:bCs/>
                <w:color w:val="000000"/>
              </w:rPr>
              <w:t>№</w:t>
            </w:r>
          </w:p>
        </w:tc>
        <w:tc>
          <w:tcPr>
            <w:tcW w:w="4678" w:type="dxa"/>
          </w:tcPr>
          <w:p w:rsidR="00C86408" w:rsidRPr="00B87B33" w:rsidRDefault="00C86408" w:rsidP="00C86408">
            <w:pPr>
              <w:pStyle w:val="2"/>
              <w:ind w:right="-301"/>
              <w:rPr>
                <w:b/>
                <w:bCs/>
                <w:sz w:val="24"/>
                <w:szCs w:val="24"/>
              </w:rPr>
            </w:pPr>
            <w:r w:rsidRPr="00B87B33">
              <w:rPr>
                <w:b/>
                <w:bCs/>
                <w:sz w:val="24"/>
                <w:szCs w:val="24"/>
              </w:rPr>
              <w:t>Заседания</w:t>
            </w:r>
          </w:p>
        </w:tc>
        <w:tc>
          <w:tcPr>
            <w:tcW w:w="1559" w:type="dxa"/>
          </w:tcPr>
          <w:p w:rsidR="00C86408" w:rsidRPr="00B87B33" w:rsidRDefault="00C86408" w:rsidP="00C86408">
            <w:pPr>
              <w:ind w:right="-301"/>
              <w:jc w:val="center"/>
              <w:rPr>
                <w:b/>
                <w:bCs/>
                <w:color w:val="000000"/>
              </w:rPr>
            </w:pPr>
            <w:r w:rsidRPr="00B87B33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2693" w:type="dxa"/>
          </w:tcPr>
          <w:p w:rsidR="00C86408" w:rsidRPr="00B87B33" w:rsidRDefault="00C86408" w:rsidP="00C86408">
            <w:pPr>
              <w:ind w:right="-301"/>
              <w:jc w:val="center"/>
              <w:rPr>
                <w:b/>
                <w:bCs/>
                <w:color w:val="000000"/>
              </w:rPr>
            </w:pPr>
            <w:r w:rsidRPr="00B87B33">
              <w:rPr>
                <w:b/>
                <w:bCs/>
                <w:color w:val="000000"/>
              </w:rPr>
              <w:t>Ответствен</w:t>
            </w:r>
          </w:p>
          <w:p w:rsidR="00C86408" w:rsidRPr="00B87B33" w:rsidRDefault="00C86408" w:rsidP="00C86408">
            <w:pPr>
              <w:ind w:right="-301"/>
              <w:jc w:val="center"/>
              <w:rPr>
                <w:b/>
                <w:bCs/>
                <w:color w:val="000000"/>
              </w:rPr>
            </w:pPr>
            <w:r w:rsidRPr="00B87B33">
              <w:rPr>
                <w:b/>
                <w:bCs/>
                <w:color w:val="000000"/>
              </w:rPr>
              <w:t>ные</w:t>
            </w:r>
          </w:p>
        </w:tc>
      </w:tr>
      <w:tr w:rsidR="00824119" w:rsidRPr="005473D4" w:rsidTr="005473D4">
        <w:tc>
          <w:tcPr>
            <w:tcW w:w="567" w:type="dxa"/>
          </w:tcPr>
          <w:p w:rsidR="00824119" w:rsidRPr="005473D4" w:rsidRDefault="00824119" w:rsidP="00824119">
            <w:pPr>
              <w:ind w:right="-301"/>
              <w:jc w:val="center"/>
              <w:rPr>
                <w:color w:val="000000"/>
                <w:sz w:val="28"/>
                <w:szCs w:val="28"/>
              </w:rPr>
            </w:pPr>
          </w:p>
          <w:p w:rsidR="00824119" w:rsidRPr="005473D4" w:rsidRDefault="00824119" w:rsidP="00824119">
            <w:pPr>
              <w:ind w:right="-301"/>
              <w:rPr>
                <w:color w:val="000000"/>
                <w:sz w:val="28"/>
                <w:szCs w:val="28"/>
              </w:rPr>
            </w:pPr>
            <w:r w:rsidRPr="005473D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824119" w:rsidRPr="005473D4" w:rsidRDefault="00824119" w:rsidP="00824119">
            <w:pPr>
              <w:pStyle w:val="3"/>
              <w:ind w:right="-301"/>
              <w:rPr>
                <w:szCs w:val="28"/>
              </w:rPr>
            </w:pPr>
            <w:r w:rsidRPr="005473D4">
              <w:rPr>
                <w:szCs w:val="28"/>
              </w:rPr>
              <w:t>1.Прием заявлений на аттестацию</w:t>
            </w:r>
          </w:p>
          <w:p w:rsidR="00824119" w:rsidRPr="005473D4" w:rsidRDefault="00824119" w:rsidP="00824119">
            <w:pPr>
              <w:pStyle w:val="3"/>
              <w:ind w:right="-301"/>
              <w:rPr>
                <w:szCs w:val="28"/>
              </w:rPr>
            </w:pPr>
            <w:r w:rsidRPr="005473D4">
              <w:rPr>
                <w:szCs w:val="28"/>
              </w:rPr>
              <w:t>2.Утверждение списка аттестуемых</w:t>
            </w:r>
          </w:p>
        </w:tc>
        <w:tc>
          <w:tcPr>
            <w:tcW w:w="1559" w:type="dxa"/>
          </w:tcPr>
          <w:p w:rsidR="00824119" w:rsidRPr="005473D4" w:rsidRDefault="00824119" w:rsidP="00824119">
            <w:pPr>
              <w:ind w:right="-301"/>
              <w:jc w:val="center"/>
              <w:rPr>
                <w:color w:val="000000"/>
                <w:sz w:val="28"/>
                <w:szCs w:val="28"/>
              </w:rPr>
            </w:pPr>
          </w:p>
          <w:p w:rsidR="00824119" w:rsidRPr="005473D4" w:rsidRDefault="00824119" w:rsidP="00824119">
            <w:pPr>
              <w:ind w:right="-301"/>
              <w:jc w:val="center"/>
              <w:rPr>
                <w:color w:val="000000"/>
                <w:sz w:val="28"/>
                <w:szCs w:val="28"/>
              </w:rPr>
            </w:pPr>
            <w:r w:rsidRPr="005473D4">
              <w:rPr>
                <w:color w:val="000000"/>
                <w:sz w:val="28"/>
                <w:szCs w:val="28"/>
              </w:rPr>
              <w:t>до 25 мая</w:t>
            </w:r>
          </w:p>
        </w:tc>
        <w:tc>
          <w:tcPr>
            <w:tcW w:w="2693" w:type="dxa"/>
          </w:tcPr>
          <w:p w:rsidR="00824119" w:rsidRPr="005473D4" w:rsidRDefault="00824119" w:rsidP="00824119">
            <w:pPr>
              <w:rPr>
                <w:sz w:val="28"/>
                <w:szCs w:val="28"/>
              </w:rPr>
            </w:pPr>
            <w:r w:rsidRPr="005473D4">
              <w:rPr>
                <w:sz w:val="28"/>
                <w:szCs w:val="28"/>
              </w:rPr>
              <w:t>Заведующая школы</w:t>
            </w:r>
          </w:p>
        </w:tc>
      </w:tr>
      <w:tr w:rsidR="00824119" w:rsidRPr="005473D4" w:rsidTr="005473D4">
        <w:tc>
          <w:tcPr>
            <w:tcW w:w="567" w:type="dxa"/>
          </w:tcPr>
          <w:p w:rsidR="00824119" w:rsidRPr="005473D4" w:rsidRDefault="00824119" w:rsidP="00824119">
            <w:pPr>
              <w:ind w:right="-301"/>
              <w:jc w:val="center"/>
              <w:rPr>
                <w:color w:val="000000"/>
                <w:sz w:val="28"/>
                <w:szCs w:val="28"/>
              </w:rPr>
            </w:pPr>
          </w:p>
          <w:p w:rsidR="00824119" w:rsidRPr="005473D4" w:rsidRDefault="00824119" w:rsidP="00824119">
            <w:pPr>
              <w:ind w:right="-301"/>
              <w:jc w:val="center"/>
              <w:rPr>
                <w:color w:val="000000"/>
                <w:sz w:val="28"/>
                <w:szCs w:val="28"/>
              </w:rPr>
            </w:pPr>
          </w:p>
          <w:p w:rsidR="00824119" w:rsidRPr="005473D4" w:rsidRDefault="00824119" w:rsidP="00824119">
            <w:pPr>
              <w:ind w:right="-301"/>
              <w:rPr>
                <w:color w:val="000000"/>
                <w:sz w:val="28"/>
                <w:szCs w:val="28"/>
              </w:rPr>
            </w:pPr>
            <w:r w:rsidRPr="005473D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824119" w:rsidRPr="005473D4" w:rsidRDefault="00824119" w:rsidP="00824119">
            <w:pPr>
              <w:pStyle w:val="3"/>
              <w:ind w:right="-301"/>
              <w:rPr>
                <w:szCs w:val="28"/>
              </w:rPr>
            </w:pPr>
            <w:r w:rsidRPr="005473D4">
              <w:rPr>
                <w:szCs w:val="28"/>
              </w:rPr>
              <w:t xml:space="preserve">1.Провести совещание с аттестуемыми о форме аттестации, о квалификационных требованиях, об определении аттестуемых, </w:t>
            </w:r>
          </w:p>
          <w:p w:rsidR="00824119" w:rsidRPr="005473D4" w:rsidRDefault="00824119" w:rsidP="00824119">
            <w:pPr>
              <w:pStyle w:val="3"/>
              <w:ind w:right="-301"/>
              <w:rPr>
                <w:szCs w:val="28"/>
              </w:rPr>
            </w:pPr>
            <w:r w:rsidRPr="005473D4">
              <w:rPr>
                <w:szCs w:val="28"/>
              </w:rPr>
              <w:t>где они будут проходить аттестацию</w:t>
            </w:r>
          </w:p>
          <w:p w:rsidR="00824119" w:rsidRPr="005473D4" w:rsidRDefault="00824119" w:rsidP="00824119">
            <w:pPr>
              <w:ind w:right="-301"/>
              <w:rPr>
                <w:sz w:val="28"/>
                <w:szCs w:val="28"/>
              </w:rPr>
            </w:pPr>
            <w:r w:rsidRPr="005473D4">
              <w:rPr>
                <w:color w:val="000000"/>
                <w:sz w:val="28"/>
                <w:szCs w:val="28"/>
              </w:rPr>
              <w:t>2.Подготовка приказа о проведении аттестации</w:t>
            </w:r>
          </w:p>
        </w:tc>
        <w:tc>
          <w:tcPr>
            <w:tcW w:w="1559" w:type="dxa"/>
          </w:tcPr>
          <w:p w:rsidR="00824119" w:rsidRPr="005473D4" w:rsidRDefault="00824119" w:rsidP="00824119">
            <w:pPr>
              <w:ind w:right="-301"/>
              <w:jc w:val="center"/>
              <w:rPr>
                <w:color w:val="000000"/>
                <w:sz w:val="28"/>
                <w:szCs w:val="28"/>
              </w:rPr>
            </w:pPr>
          </w:p>
          <w:p w:rsidR="00824119" w:rsidRPr="005473D4" w:rsidRDefault="00824119" w:rsidP="00824119">
            <w:pPr>
              <w:ind w:right="-301"/>
              <w:jc w:val="center"/>
              <w:rPr>
                <w:color w:val="000000"/>
                <w:sz w:val="28"/>
                <w:szCs w:val="28"/>
              </w:rPr>
            </w:pPr>
            <w:r w:rsidRPr="005473D4">
              <w:rPr>
                <w:color w:val="000000"/>
                <w:sz w:val="28"/>
                <w:szCs w:val="28"/>
              </w:rPr>
              <w:t>до 1 июня</w:t>
            </w:r>
          </w:p>
          <w:p w:rsidR="00824119" w:rsidRPr="005473D4" w:rsidRDefault="00824119" w:rsidP="00824119">
            <w:pPr>
              <w:ind w:right="-301"/>
              <w:jc w:val="center"/>
              <w:rPr>
                <w:color w:val="000000"/>
                <w:sz w:val="28"/>
                <w:szCs w:val="28"/>
              </w:rPr>
            </w:pPr>
          </w:p>
          <w:p w:rsidR="00824119" w:rsidRPr="005473D4" w:rsidRDefault="00824119" w:rsidP="00824119">
            <w:pPr>
              <w:ind w:right="-301"/>
              <w:jc w:val="center"/>
              <w:rPr>
                <w:color w:val="000000"/>
                <w:sz w:val="28"/>
                <w:szCs w:val="28"/>
              </w:rPr>
            </w:pPr>
            <w:r w:rsidRPr="005473D4">
              <w:rPr>
                <w:color w:val="000000"/>
                <w:sz w:val="28"/>
                <w:szCs w:val="28"/>
              </w:rPr>
              <w:t>начало учебного</w:t>
            </w:r>
          </w:p>
          <w:p w:rsidR="00824119" w:rsidRPr="005473D4" w:rsidRDefault="00824119" w:rsidP="00824119">
            <w:pPr>
              <w:ind w:right="-301"/>
              <w:jc w:val="center"/>
              <w:rPr>
                <w:color w:val="000000"/>
                <w:sz w:val="28"/>
                <w:szCs w:val="28"/>
              </w:rPr>
            </w:pPr>
            <w:r w:rsidRPr="005473D4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824119" w:rsidRPr="005473D4" w:rsidRDefault="00824119" w:rsidP="00824119">
            <w:pPr>
              <w:rPr>
                <w:sz w:val="28"/>
                <w:szCs w:val="28"/>
              </w:rPr>
            </w:pPr>
            <w:r w:rsidRPr="005473D4">
              <w:rPr>
                <w:sz w:val="28"/>
                <w:szCs w:val="28"/>
              </w:rPr>
              <w:t>Заведующая школы</w:t>
            </w:r>
          </w:p>
        </w:tc>
      </w:tr>
      <w:tr w:rsidR="00824119" w:rsidRPr="005473D4" w:rsidTr="005473D4">
        <w:tc>
          <w:tcPr>
            <w:tcW w:w="567" w:type="dxa"/>
          </w:tcPr>
          <w:p w:rsidR="00824119" w:rsidRPr="005473D4" w:rsidRDefault="00824119" w:rsidP="00824119">
            <w:pPr>
              <w:ind w:right="-301"/>
              <w:jc w:val="center"/>
              <w:rPr>
                <w:color w:val="000000"/>
                <w:sz w:val="28"/>
                <w:szCs w:val="28"/>
              </w:rPr>
            </w:pPr>
          </w:p>
          <w:p w:rsidR="00824119" w:rsidRPr="005473D4" w:rsidRDefault="00824119" w:rsidP="00824119">
            <w:pPr>
              <w:ind w:right="-301"/>
              <w:rPr>
                <w:color w:val="000000"/>
                <w:sz w:val="28"/>
                <w:szCs w:val="28"/>
              </w:rPr>
            </w:pPr>
            <w:r w:rsidRPr="005473D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824119" w:rsidRPr="005473D4" w:rsidRDefault="00824119" w:rsidP="00824119">
            <w:pPr>
              <w:ind w:right="-301"/>
              <w:rPr>
                <w:color w:val="000000"/>
                <w:sz w:val="28"/>
                <w:szCs w:val="28"/>
              </w:rPr>
            </w:pPr>
            <w:r w:rsidRPr="005473D4">
              <w:rPr>
                <w:color w:val="000000"/>
                <w:sz w:val="28"/>
                <w:szCs w:val="28"/>
              </w:rPr>
              <w:t>1.Предварительное посещение уроков у  аттестующихся учителей</w:t>
            </w:r>
          </w:p>
          <w:p w:rsidR="00824119" w:rsidRPr="005473D4" w:rsidRDefault="00824119" w:rsidP="00824119">
            <w:pPr>
              <w:ind w:right="-301"/>
              <w:rPr>
                <w:color w:val="000000"/>
                <w:sz w:val="28"/>
                <w:szCs w:val="28"/>
              </w:rPr>
            </w:pPr>
            <w:r w:rsidRPr="005473D4">
              <w:rPr>
                <w:color w:val="000000"/>
                <w:sz w:val="28"/>
                <w:szCs w:val="28"/>
              </w:rPr>
              <w:t>2.Составление графика открытых уроков и внеклассных мероприятий</w:t>
            </w:r>
          </w:p>
        </w:tc>
        <w:tc>
          <w:tcPr>
            <w:tcW w:w="1559" w:type="dxa"/>
          </w:tcPr>
          <w:p w:rsidR="00824119" w:rsidRPr="005473D4" w:rsidRDefault="00824119" w:rsidP="00824119">
            <w:pPr>
              <w:ind w:right="-301"/>
              <w:jc w:val="center"/>
              <w:rPr>
                <w:color w:val="000000"/>
                <w:sz w:val="28"/>
                <w:szCs w:val="28"/>
              </w:rPr>
            </w:pPr>
          </w:p>
          <w:p w:rsidR="00824119" w:rsidRPr="005473D4" w:rsidRDefault="00824119" w:rsidP="00824119">
            <w:pPr>
              <w:ind w:right="-301"/>
              <w:jc w:val="center"/>
              <w:rPr>
                <w:color w:val="000000"/>
                <w:sz w:val="28"/>
                <w:szCs w:val="28"/>
              </w:rPr>
            </w:pPr>
            <w:r w:rsidRPr="005473D4">
              <w:rPr>
                <w:color w:val="000000"/>
                <w:sz w:val="28"/>
                <w:szCs w:val="28"/>
              </w:rPr>
              <w:t>в теч.года</w:t>
            </w:r>
          </w:p>
          <w:p w:rsidR="00824119" w:rsidRPr="005473D4" w:rsidRDefault="00824119" w:rsidP="00824119">
            <w:pPr>
              <w:ind w:right="-30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24119" w:rsidRPr="005473D4" w:rsidRDefault="00824119" w:rsidP="00824119">
            <w:pPr>
              <w:rPr>
                <w:sz w:val="28"/>
                <w:szCs w:val="28"/>
              </w:rPr>
            </w:pPr>
            <w:r w:rsidRPr="005473D4">
              <w:rPr>
                <w:sz w:val="28"/>
                <w:szCs w:val="28"/>
              </w:rPr>
              <w:t>Заведующая школы</w:t>
            </w:r>
          </w:p>
        </w:tc>
      </w:tr>
      <w:tr w:rsidR="00824119" w:rsidRPr="005473D4" w:rsidTr="005473D4">
        <w:tc>
          <w:tcPr>
            <w:tcW w:w="567" w:type="dxa"/>
          </w:tcPr>
          <w:p w:rsidR="00824119" w:rsidRPr="005473D4" w:rsidRDefault="00824119" w:rsidP="00824119">
            <w:pPr>
              <w:ind w:right="-301"/>
              <w:rPr>
                <w:color w:val="000000"/>
                <w:sz w:val="28"/>
                <w:szCs w:val="28"/>
              </w:rPr>
            </w:pPr>
            <w:r w:rsidRPr="005473D4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824119" w:rsidRPr="005473D4" w:rsidRDefault="00824119" w:rsidP="00824119">
            <w:pPr>
              <w:ind w:right="-301"/>
              <w:rPr>
                <w:color w:val="000000"/>
                <w:sz w:val="28"/>
                <w:szCs w:val="28"/>
              </w:rPr>
            </w:pPr>
            <w:r w:rsidRPr="005473D4">
              <w:rPr>
                <w:color w:val="000000"/>
                <w:sz w:val="28"/>
                <w:szCs w:val="28"/>
              </w:rPr>
              <w:t>1.Творческий отчет аттестующегося учителя</w:t>
            </w:r>
          </w:p>
          <w:p w:rsidR="00824119" w:rsidRPr="005473D4" w:rsidRDefault="00824119" w:rsidP="00824119">
            <w:pPr>
              <w:ind w:right="-301"/>
              <w:rPr>
                <w:color w:val="000000"/>
                <w:sz w:val="28"/>
                <w:szCs w:val="28"/>
              </w:rPr>
            </w:pPr>
            <w:r w:rsidRPr="005473D4">
              <w:rPr>
                <w:color w:val="000000"/>
                <w:sz w:val="28"/>
                <w:szCs w:val="28"/>
              </w:rPr>
              <w:t>2.Подготовка ходатайства аттестационной комиссии</w:t>
            </w:r>
          </w:p>
        </w:tc>
        <w:tc>
          <w:tcPr>
            <w:tcW w:w="1559" w:type="dxa"/>
          </w:tcPr>
          <w:p w:rsidR="00824119" w:rsidRPr="005473D4" w:rsidRDefault="00824119" w:rsidP="00824119">
            <w:pPr>
              <w:ind w:right="-301"/>
              <w:rPr>
                <w:color w:val="000000"/>
                <w:sz w:val="28"/>
                <w:szCs w:val="28"/>
              </w:rPr>
            </w:pPr>
          </w:p>
          <w:p w:rsidR="00824119" w:rsidRPr="005473D4" w:rsidRDefault="00824119" w:rsidP="00824119">
            <w:pPr>
              <w:ind w:right="-301"/>
              <w:jc w:val="center"/>
              <w:rPr>
                <w:color w:val="000000"/>
                <w:sz w:val="28"/>
                <w:szCs w:val="28"/>
              </w:rPr>
            </w:pPr>
            <w:r w:rsidRPr="005473D4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824119" w:rsidRPr="005473D4" w:rsidRDefault="00824119" w:rsidP="00824119">
            <w:pPr>
              <w:rPr>
                <w:sz w:val="28"/>
                <w:szCs w:val="28"/>
              </w:rPr>
            </w:pPr>
            <w:r w:rsidRPr="005473D4">
              <w:rPr>
                <w:sz w:val="28"/>
                <w:szCs w:val="28"/>
              </w:rPr>
              <w:t>Заведующая школы</w:t>
            </w:r>
          </w:p>
        </w:tc>
      </w:tr>
      <w:tr w:rsidR="00C86408" w:rsidRPr="005473D4" w:rsidTr="005473D4">
        <w:tc>
          <w:tcPr>
            <w:tcW w:w="567" w:type="dxa"/>
          </w:tcPr>
          <w:p w:rsidR="00C86408" w:rsidRPr="005473D4" w:rsidRDefault="00C86408" w:rsidP="00C86408">
            <w:pPr>
              <w:ind w:right="-301"/>
              <w:rPr>
                <w:color w:val="000000"/>
                <w:sz w:val="28"/>
                <w:szCs w:val="28"/>
              </w:rPr>
            </w:pPr>
            <w:r w:rsidRPr="005473D4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C86408" w:rsidRPr="005473D4" w:rsidRDefault="00C86408" w:rsidP="00C86408">
            <w:pPr>
              <w:ind w:right="-301"/>
              <w:rPr>
                <w:color w:val="000000"/>
                <w:sz w:val="28"/>
                <w:szCs w:val="28"/>
              </w:rPr>
            </w:pPr>
            <w:r w:rsidRPr="005473D4">
              <w:rPr>
                <w:color w:val="000000"/>
                <w:sz w:val="28"/>
                <w:szCs w:val="28"/>
              </w:rPr>
              <w:t>1.Издание приказа по итогам аттестации. Внести соответствующие записи в трудовые книжки.</w:t>
            </w:r>
          </w:p>
          <w:p w:rsidR="00C86408" w:rsidRPr="005473D4" w:rsidRDefault="00C86408" w:rsidP="00C86408">
            <w:pPr>
              <w:ind w:right="-301"/>
              <w:rPr>
                <w:color w:val="000000"/>
                <w:sz w:val="28"/>
                <w:szCs w:val="28"/>
              </w:rPr>
            </w:pPr>
            <w:r w:rsidRPr="005473D4">
              <w:rPr>
                <w:color w:val="000000"/>
                <w:sz w:val="28"/>
                <w:szCs w:val="28"/>
              </w:rPr>
              <w:t>2.</w:t>
            </w:r>
            <w:r w:rsidRPr="005473D4">
              <w:rPr>
                <w:sz w:val="28"/>
                <w:szCs w:val="28"/>
              </w:rPr>
              <w:t xml:space="preserve"> Заключительное заседание школьной </w:t>
            </w:r>
            <w:r w:rsidRPr="005473D4">
              <w:rPr>
                <w:sz w:val="28"/>
                <w:szCs w:val="28"/>
              </w:rPr>
              <w:lastRenderedPageBreak/>
              <w:t>аттестационной комиссии</w:t>
            </w:r>
          </w:p>
        </w:tc>
        <w:tc>
          <w:tcPr>
            <w:tcW w:w="1559" w:type="dxa"/>
          </w:tcPr>
          <w:p w:rsidR="00C86408" w:rsidRPr="005473D4" w:rsidRDefault="00C86408" w:rsidP="00C86408">
            <w:pPr>
              <w:ind w:right="-301"/>
              <w:jc w:val="center"/>
              <w:rPr>
                <w:color w:val="000000"/>
                <w:sz w:val="28"/>
                <w:szCs w:val="28"/>
              </w:rPr>
            </w:pPr>
          </w:p>
          <w:p w:rsidR="00C86408" w:rsidRPr="005473D4" w:rsidRDefault="00C86408" w:rsidP="00C86408">
            <w:pPr>
              <w:ind w:right="-301"/>
              <w:jc w:val="center"/>
              <w:rPr>
                <w:color w:val="000000"/>
                <w:sz w:val="28"/>
                <w:szCs w:val="28"/>
              </w:rPr>
            </w:pPr>
            <w:r w:rsidRPr="005473D4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C86408" w:rsidRPr="005473D4" w:rsidRDefault="00C86408" w:rsidP="00C86408">
            <w:pPr>
              <w:ind w:right="-301"/>
              <w:rPr>
                <w:sz w:val="28"/>
                <w:szCs w:val="28"/>
              </w:rPr>
            </w:pPr>
            <w:r w:rsidRPr="005473D4">
              <w:rPr>
                <w:sz w:val="28"/>
                <w:szCs w:val="28"/>
              </w:rPr>
              <w:t xml:space="preserve">председатель </w:t>
            </w:r>
          </w:p>
          <w:p w:rsidR="00C86408" w:rsidRPr="005473D4" w:rsidRDefault="00C86408" w:rsidP="00C86408">
            <w:pPr>
              <w:ind w:right="-301"/>
              <w:rPr>
                <w:sz w:val="28"/>
                <w:szCs w:val="28"/>
              </w:rPr>
            </w:pPr>
            <w:r w:rsidRPr="005473D4">
              <w:rPr>
                <w:sz w:val="28"/>
                <w:szCs w:val="28"/>
              </w:rPr>
              <w:t>аттестационной</w:t>
            </w:r>
          </w:p>
          <w:p w:rsidR="00C86408" w:rsidRPr="005473D4" w:rsidRDefault="00C86408" w:rsidP="00C86408">
            <w:pPr>
              <w:ind w:right="-301"/>
              <w:rPr>
                <w:color w:val="000000"/>
                <w:sz w:val="28"/>
                <w:szCs w:val="28"/>
              </w:rPr>
            </w:pPr>
            <w:r w:rsidRPr="005473D4">
              <w:rPr>
                <w:sz w:val="28"/>
                <w:szCs w:val="28"/>
              </w:rPr>
              <w:t xml:space="preserve">     комиссии</w:t>
            </w:r>
          </w:p>
        </w:tc>
      </w:tr>
    </w:tbl>
    <w:p w:rsidR="00C86408" w:rsidRPr="005473D4" w:rsidRDefault="00C86408" w:rsidP="00C86408">
      <w:pPr>
        <w:pStyle w:val="1"/>
        <w:ind w:right="-709"/>
        <w:rPr>
          <w:b w:val="0"/>
        </w:rPr>
      </w:pPr>
    </w:p>
    <w:p w:rsidR="00C86408" w:rsidRPr="005473D4" w:rsidRDefault="00C86408" w:rsidP="00B87B33">
      <w:pPr>
        <w:pStyle w:val="1"/>
        <w:ind w:right="-709"/>
        <w:jc w:val="center"/>
        <w:rPr>
          <w:b w:val="0"/>
        </w:rPr>
      </w:pPr>
      <w:r w:rsidRPr="005473D4">
        <w:rPr>
          <w:b w:val="0"/>
        </w:rPr>
        <w:t>План повышения квалификации  учителей</w:t>
      </w:r>
    </w:p>
    <w:p w:rsidR="00B87B33" w:rsidRPr="005473D4" w:rsidRDefault="00B87B33" w:rsidP="00B87B33">
      <w:pPr>
        <w:rPr>
          <w:sz w:val="28"/>
          <w:szCs w:val="28"/>
        </w:rPr>
      </w:pPr>
    </w:p>
    <w:tbl>
      <w:tblPr>
        <w:tblW w:w="102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3222"/>
        <w:gridCol w:w="1995"/>
        <w:gridCol w:w="3069"/>
        <w:gridCol w:w="1534"/>
      </w:tblGrid>
      <w:tr w:rsidR="00C86408" w:rsidRPr="005473D4" w:rsidTr="0060317A">
        <w:trPr>
          <w:trHeight w:val="312"/>
        </w:trPr>
        <w:tc>
          <w:tcPr>
            <w:tcW w:w="460" w:type="dxa"/>
          </w:tcPr>
          <w:p w:rsidR="00C86408" w:rsidRPr="005473D4" w:rsidRDefault="00C86408" w:rsidP="00C86408">
            <w:pPr>
              <w:ind w:right="-108"/>
              <w:jc w:val="center"/>
              <w:rPr>
                <w:b/>
                <w:color w:val="333333"/>
                <w:sz w:val="28"/>
                <w:szCs w:val="28"/>
              </w:rPr>
            </w:pPr>
            <w:r w:rsidRPr="005473D4">
              <w:rPr>
                <w:b/>
                <w:color w:val="333333"/>
                <w:sz w:val="28"/>
                <w:szCs w:val="28"/>
              </w:rPr>
              <w:t>№</w:t>
            </w:r>
          </w:p>
        </w:tc>
        <w:tc>
          <w:tcPr>
            <w:tcW w:w="3222" w:type="dxa"/>
          </w:tcPr>
          <w:p w:rsidR="00C86408" w:rsidRPr="005473D4" w:rsidRDefault="00C86408" w:rsidP="00C86408">
            <w:pPr>
              <w:ind w:right="-108"/>
              <w:jc w:val="center"/>
              <w:rPr>
                <w:b/>
                <w:color w:val="333333"/>
                <w:sz w:val="28"/>
                <w:szCs w:val="28"/>
              </w:rPr>
            </w:pPr>
            <w:r w:rsidRPr="005473D4">
              <w:rPr>
                <w:b/>
                <w:color w:val="333333"/>
                <w:sz w:val="28"/>
                <w:szCs w:val="28"/>
              </w:rPr>
              <w:t>ФИО</w:t>
            </w:r>
          </w:p>
        </w:tc>
        <w:tc>
          <w:tcPr>
            <w:tcW w:w="1995" w:type="dxa"/>
          </w:tcPr>
          <w:p w:rsidR="00C86408" w:rsidRPr="005473D4" w:rsidRDefault="00C86408" w:rsidP="00C86408">
            <w:pPr>
              <w:ind w:right="-108"/>
              <w:jc w:val="center"/>
              <w:rPr>
                <w:b/>
                <w:color w:val="333333"/>
                <w:sz w:val="28"/>
                <w:szCs w:val="28"/>
              </w:rPr>
            </w:pPr>
            <w:r w:rsidRPr="005473D4">
              <w:rPr>
                <w:b/>
                <w:color w:val="333333"/>
                <w:sz w:val="28"/>
                <w:szCs w:val="28"/>
              </w:rPr>
              <w:t>образование</w:t>
            </w:r>
          </w:p>
        </w:tc>
        <w:tc>
          <w:tcPr>
            <w:tcW w:w="3069" w:type="dxa"/>
          </w:tcPr>
          <w:p w:rsidR="00C86408" w:rsidRPr="005473D4" w:rsidRDefault="00C86408" w:rsidP="00C86408">
            <w:pPr>
              <w:ind w:right="-108"/>
              <w:jc w:val="center"/>
              <w:rPr>
                <w:b/>
                <w:color w:val="333333"/>
                <w:sz w:val="28"/>
                <w:szCs w:val="28"/>
              </w:rPr>
            </w:pPr>
            <w:r w:rsidRPr="005473D4">
              <w:rPr>
                <w:b/>
                <w:color w:val="333333"/>
                <w:sz w:val="28"/>
                <w:szCs w:val="28"/>
              </w:rPr>
              <w:t>предмет</w:t>
            </w:r>
          </w:p>
        </w:tc>
        <w:tc>
          <w:tcPr>
            <w:tcW w:w="1534" w:type="dxa"/>
          </w:tcPr>
          <w:p w:rsidR="00C86408" w:rsidRPr="005473D4" w:rsidRDefault="00C86408" w:rsidP="00C86408">
            <w:pPr>
              <w:ind w:right="-108"/>
              <w:jc w:val="center"/>
              <w:rPr>
                <w:b/>
                <w:color w:val="333333"/>
                <w:sz w:val="28"/>
                <w:szCs w:val="28"/>
              </w:rPr>
            </w:pPr>
            <w:r w:rsidRPr="005473D4">
              <w:rPr>
                <w:b/>
                <w:color w:val="333333"/>
                <w:sz w:val="28"/>
                <w:szCs w:val="28"/>
              </w:rPr>
              <w:t>курсы</w:t>
            </w:r>
          </w:p>
        </w:tc>
      </w:tr>
      <w:tr w:rsidR="00824119" w:rsidRPr="005473D4" w:rsidTr="0060317A">
        <w:trPr>
          <w:trHeight w:val="312"/>
        </w:trPr>
        <w:tc>
          <w:tcPr>
            <w:tcW w:w="460" w:type="dxa"/>
          </w:tcPr>
          <w:p w:rsidR="00824119" w:rsidRPr="005473D4" w:rsidRDefault="00824119" w:rsidP="00824119">
            <w:pPr>
              <w:ind w:right="-108"/>
              <w:jc w:val="center"/>
              <w:rPr>
                <w:color w:val="333333"/>
                <w:sz w:val="28"/>
                <w:szCs w:val="28"/>
              </w:rPr>
            </w:pPr>
            <w:r w:rsidRPr="005473D4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3222" w:type="dxa"/>
            <w:shd w:val="clear" w:color="auto" w:fill="FFFFFF" w:themeFill="background1"/>
          </w:tcPr>
          <w:p w:rsidR="00824119" w:rsidRPr="005473D4" w:rsidRDefault="00824119" w:rsidP="00824119">
            <w:pPr>
              <w:ind w:right="-1"/>
              <w:rPr>
                <w:bCs/>
                <w:sz w:val="28"/>
                <w:szCs w:val="28"/>
                <w:lang w:val="kk-KZ"/>
              </w:rPr>
            </w:pPr>
            <w:r w:rsidRPr="005473D4">
              <w:rPr>
                <w:bCs/>
                <w:sz w:val="28"/>
                <w:szCs w:val="28"/>
                <w:lang w:val="kk-KZ"/>
              </w:rPr>
              <w:t>Рамазанова Б.У.</w:t>
            </w:r>
          </w:p>
        </w:tc>
        <w:tc>
          <w:tcPr>
            <w:tcW w:w="1995" w:type="dxa"/>
          </w:tcPr>
          <w:p w:rsidR="00824119" w:rsidRPr="005473D4" w:rsidRDefault="00824119" w:rsidP="00824119">
            <w:pPr>
              <w:ind w:right="-108"/>
              <w:jc w:val="center"/>
              <w:rPr>
                <w:sz w:val="28"/>
                <w:szCs w:val="28"/>
              </w:rPr>
            </w:pPr>
            <w:r w:rsidRPr="005473D4">
              <w:rPr>
                <w:color w:val="333333"/>
                <w:sz w:val="28"/>
                <w:szCs w:val="28"/>
              </w:rPr>
              <w:t>с\спец</w:t>
            </w:r>
          </w:p>
        </w:tc>
        <w:tc>
          <w:tcPr>
            <w:tcW w:w="3069" w:type="dxa"/>
          </w:tcPr>
          <w:p w:rsidR="00824119" w:rsidRPr="005473D4" w:rsidRDefault="00824119" w:rsidP="00824119">
            <w:pPr>
              <w:ind w:right="-108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534" w:type="dxa"/>
          </w:tcPr>
          <w:p w:rsidR="00824119" w:rsidRPr="005473D4" w:rsidRDefault="00824119" w:rsidP="00824119">
            <w:pPr>
              <w:ind w:right="-108"/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5473D4">
              <w:rPr>
                <w:color w:val="333333"/>
                <w:sz w:val="28"/>
                <w:szCs w:val="28"/>
                <w:lang w:val="kk-KZ"/>
              </w:rPr>
              <w:t>0</w:t>
            </w:r>
          </w:p>
        </w:tc>
      </w:tr>
      <w:tr w:rsidR="00824119" w:rsidRPr="005473D4" w:rsidTr="0060317A">
        <w:trPr>
          <w:trHeight w:val="964"/>
        </w:trPr>
        <w:tc>
          <w:tcPr>
            <w:tcW w:w="460" w:type="dxa"/>
          </w:tcPr>
          <w:p w:rsidR="00824119" w:rsidRPr="005473D4" w:rsidRDefault="00824119" w:rsidP="00824119">
            <w:pPr>
              <w:ind w:right="-108"/>
              <w:jc w:val="center"/>
              <w:rPr>
                <w:color w:val="333333"/>
                <w:sz w:val="28"/>
                <w:szCs w:val="28"/>
              </w:rPr>
            </w:pPr>
            <w:r w:rsidRPr="005473D4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3222" w:type="dxa"/>
          </w:tcPr>
          <w:p w:rsidR="00824119" w:rsidRPr="005473D4" w:rsidRDefault="00824119" w:rsidP="00824119">
            <w:pPr>
              <w:ind w:right="-1"/>
              <w:rPr>
                <w:bCs/>
                <w:sz w:val="28"/>
                <w:szCs w:val="28"/>
                <w:lang w:val="kk-KZ"/>
              </w:rPr>
            </w:pPr>
            <w:r w:rsidRPr="005473D4">
              <w:rPr>
                <w:bCs/>
                <w:sz w:val="28"/>
                <w:szCs w:val="28"/>
                <w:lang w:val="kk-KZ"/>
              </w:rPr>
              <w:t>Жумабаева А.М.</w:t>
            </w:r>
          </w:p>
        </w:tc>
        <w:tc>
          <w:tcPr>
            <w:tcW w:w="1995" w:type="dxa"/>
          </w:tcPr>
          <w:p w:rsidR="00824119" w:rsidRPr="005473D4" w:rsidRDefault="00824119" w:rsidP="00824119">
            <w:pPr>
              <w:ind w:right="-108"/>
              <w:jc w:val="center"/>
              <w:rPr>
                <w:color w:val="333333"/>
                <w:sz w:val="28"/>
                <w:szCs w:val="28"/>
              </w:rPr>
            </w:pPr>
            <w:r w:rsidRPr="005473D4">
              <w:rPr>
                <w:color w:val="333333"/>
                <w:sz w:val="28"/>
                <w:szCs w:val="28"/>
              </w:rPr>
              <w:t>с\спец</w:t>
            </w:r>
          </w:p>
        </w:tc>
        <w:tc>
          <w:tcPr>
            <w:tcW w:w="3069" w:type="dxa"/>
          </w:tcPr>
          <w:p w:rsidR="00824119" w:rsidRPr="005473D4" w:rsidRDefault="00DE2A9C" w:rsidP="00824119">
            <w:pPr>
              <w:ind w:right="-108"/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5473D4">
              <w:rPr>
                <w:sz w:val="28"/>
                <w:szCs w:val="28"/>
              </w:rPr>
              <w:t>Урок в начальной школе: фокусы и стратегии улучшений</w:t>
            </w:r>
            <w:r w:rsidRPr="005473D4">
              <w:rPr>
                <w:color w:val="333333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34" w:type="dxa"/>
          </w:tcPr>
          <w:p w:rsidR="00824119" w:rsidRPr="005473D4" w:rsidRDefault="00824119" w:rsidP="00824119">
            <w:pPr>
              <w:ind w:right="-108"/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5473D4">
              <w:rPr>
                <w:color w:val="333333"/>
                <w:sz w:val="28"/>
                <w:szCs w:val="28"/>
                <w:lang w:val="kk-KZ"/>
              </w:rPr>
              <w:t>2023</w:t>
            </w:r>
          </w:p>
        </w:tc>
      </w:tr>
      <w:tr w:rsidR="00824119" w:rsidRPr="005473D4" w:rsidTr="0060317A">
        <w:trPr>
          <w:trHeight w:val="2210"/>
        </w:trPr>
        <w:tc>
          <w:tcPr>
            <w:tcW w:w="460" w:type="dxa"/>
          </w:tcPr>
          <w:p w:rsidR="00824119" w:rsidRPr="005473D4" w:rsidRDefault="00824119" w:rsidP="00824119">
            <w:pPr>
              <w:ind w:right="-108"/>
              <w:jc w:val="center"/>
              <w:rPr>
                <w:color w:val="333333"/>
                <w:sz w:val="28"/>
                <w:szCs w:val="28"/>
              </w:rPr>
            </w:pPr>
            <w:r w:rsidRPr="005473D4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3222" w:type="dxa"/>
          </w:tcPr>
          <w:p w:rsidR="00824119" w:rsidRPr="005473D4" w:rsidRDefault="00824119" w:rsidP="00824119">
            <w:pPr>
              <w:ind w:right="-1"/>
              <w:rPr>
                <w:bCs/>
                <w:sz w:val="28"/>
                <w:szCs w:val="28"/>
                <w:lang w:val="kk-KZ"/>
              </w:rPr>
            </w:pPr>
            <w:r w:rsidRPr="005473D4">
              <w:rPr>
                <w:bCs/>
                <w:sz w:val="28"/>
                <w:szCs w:val="28"/>
                <w:lang w:val="kk-KZ"/>
              </w:rPr>
              <w:t>Тлепова Ш.О.</w:t>
            </w:r>
          </w:p>
        </w:tc>
        <w:tc>
          <w:tcPr>
            <w:tcW w:w="1995" w:type="dxa"/>
          </w:tcPr>
          <w:p w:rsidR="00824119" w:rsidRPr="005473D4" w:rsidRDefault="00824119" w:rsidP="00824119">
            <w:pPr>
              <w:ind w:right="-108"/>
              <w:jc w:val="center"/>
              <w:rPr>
                <w:color w:val="333333"/>
                <w:sz w:val="28"/>
                <w:szCs w:val="28"/>
              </w:rPr>
            </w:pPr>
            <w:r w:rsidRPr="005473D4">
              <w:rPr>
                <w:color w:val="333333"/>
                <w:sz w:val="28"/>
                <w:szCs w:val="28"/>
              </w:rPr>
              <w:t>высшее</w:t>
            </w:r>
          </w:p>
        </w:tc>
        <w:tc>
          <w:tcPr>
            <w:tcW w:w="3069" w:type="dxa"/>
          </w:tcPr>
          <w:p w:rsidR="00824119" w:rsidRPr="005473D4" w:rsidRDefault="00DE2A9C" w:rsidP="00824119">
            <w:pPr>
              <w:ind w:right="-108"/>
              <w:jc w:val="center"/>
              <w:rPr>
                <w:sz w:val="28"/>
                <w:szCs w:val="28"/>
                <w:lang w:val="kk-KZ"/>
              </w:rPr>
            </w:pPr>
            <w:r w:rsidRPr="005473D4">
              <w:rPr>
                <w:color w:val="000000"/>
                <w:sz w:val="28"/>
                <w:szCs w:val="28"/>
                <w:lang w:val="kk-KZ"/>
              </w:rPr>
              <w:t>«Бастауыш сынып мұғалімдерінің математика, Қазақ тілі және Әдебиеттік оқу пәндері бойынша құзыреттіліктерін дамыту»</w:t>
            </w:r>
          </w:p>
        </w:tc>
        <w:tc>
          <w:tcPr>
            <w:tcW w:w="1534" w:type="dxa"/>
          </w:tcPr>
          <w:p w:rsidR="00824119" w:rsidRPr="005473D4" w:rsidRDefault="00824119" w:rsidP="00824119">
            <w:pPr>
              <w:ind w:right="-108"/>
              <w:jc w:val="center"/>
              <w:rPr>
                <w:color w:val="333333"/>
                <w:sz w:val="28"/>
                <w:szCs w:val="28"/>
              </w:rPr>
            </w:pPr>
            <w:r w:rsidRPr="005473D4">
              <w:rPr>
                <w:color w:val="333333"/>
                <w:sz w:val="28"/>
                <w:szCs w:val="28"/>
              </w:rPr>
              <w:t>2023</w:t>
            </w:r>
          </w:p>
        </w:tc>
      </w:tr>
      <w:tr w:rsidR="00824119" w:rsidRPr="005473D4" w:rsidTr="0060317A">
        <w:trPr>
          <w:trHeight w:val="2878"/>
        </w:trPr>
        <w:tc>
          <w:tcPr>
            <w:tcW w:w="460" w:type="dxa"/>
          </w:tcPr>
          <w:p w:rsidR="00824119" w:rsidRPr="005473D4" w:rsidRDefault="00824119" w:rsidP="00824119">
            <w:pPr>
              <w:ind w:right="-108"/>
              <w:jc w:val="center"/>
              <w:rPr>
                <w:color w:val="333333"/>
                <w:sz w:val="28"/>
                <w:szCs w:val="28"/>
              </w:rPr>
            </w:pPr>
            <w:r w:rsidRPr="005473D4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3222" w:type="dxa"/>
          </w:tcPr>
          <w:p w:rsidR="00824119" w:rsidRPr="005473D4" w:rsidRDefault="00824119" w:rsidP="00824119">
            <w:pPr>
              <w:ind w:right="-1"/>
              <w:rPr>
                <w:bCs/>
                <w:sz w:val="28"/>
                <w:szCs w:val="28"/>
                <w:lang w:val="kk-KZ"/>
              </w:rPr>
            </w:pPr>
            <w:r w:rsidRPr="005473D4">
              <w:rPr>
                <w:bCs/>
                <w:sz w:val="28"/>
                <w:szCs w:val="28"/>
                <w:lang w:val="kk-KZ"/>
              </w:rPr>
              <w:t>Неволько Е.В.</w:t>
            </w:r>
          </w:p>
        </w:tc>
        <w:tc>
          <w:tcPr>
            <w:tcW w:w="1995" w:type="dxa"/>
          </w:tcPr>
          <w:p w:rsidR="00824119" w:rsidRPr="005473D4" w:rsidRDefault="00824119" w:rsidP="00824119">
            <w:pPr>
              <w:jc w:val="center"/>
              <w:rPr>
                <w:sz w:val="28"/>
                <w:szCs w:val="28"/>
              </w:rPr>
            </w:pPr>
            <w:r w:rsidRPr="005473D4">
              <w:rPr>
                <w:color w:val="333333"/>
                <w:sz w:val="28"/>
                <w:szCs w:val="28"/>
              </w:rPr>
              <w:t>высшее</w:t>
            </w:r>
          </w:p>
        </w:tc>
        <w:tc>
          <w:tcPr>
            <w:tcW w:w="3069" w:type="dxa"/>
          </w:tcPr>
          <w:p w:rsidR="00824119" w:rsidRPr="005473D4" w:rsidRDefault="00DE2A9C" w:rsidP="00824119">
            <w:pPr>
              <w:ind w:right="-108"/>
              <w:jc w:val="center"/>
              <w:rPr>
                <w:sz w:val="28"/>
                <w:szCs w:val="28"/>
                <w:lang w:val="kk-KZ"/>
              </w:rPr>
            </w:pPr>
            <w:r w:rsidRPr="005473D4">
              <w:rPr>
                <w:color w:val="000000"/>
                <w:sz w:val="28"/>
                <w:szCs w:val="28"/>
              </w:rPr>
              <w:t>«Развитие предметных компетенций по предметам «Математика», «Русский язык» и «Литературное чтение» учителей начальных классов»</w:t>
            </w:r>
          </w:p>
        </w:tc>
        <w:tc>
          <w:tcPr>
            <w:tcW w:w="1534" w:type="dxa"/>
          </w:tcPr>
          <w:p w:rsidR="00824119" w:rsidRPr="005473D4" w:rsidRDefault="00824119" w:rsidP="00824119">
            <w:pPr>
              <w:ind w:right="-108"/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5473D4">
              <w:rPr>
                <w:color w:val="333333"/>
                <w:sz w:val="28"/>
                <w:szCs w:val="28"/>
                <w:lang w:val="kk-KZ"/>
              </w:rPr>
              <w:t>2023</w:t>
            </w:r>
          </w:p>
        </w:tc>
      </w:tr>
    </w:tbl>
    <w:p w:rsidR="00C86408" w:rsidRPr="00963898" w:rsidRDefault="00C86408" w:rsidP="00C86408">
      <w:pPr>
        <w:ind w:right="-709"/>
        <w:rPr>
          <w:sz w:val="28"/>
          <w:szCs w:val="28"/>
        </w:rPr>
      </w:pPr>
    </w:p>
    <w:p w:rsidR="00223684" w:rsidRDefault="00223684" w:rsidP="00C0145F">
      <w:pPr>
        <w:ind w:right="-709"/>
        <w:jc w:val="center"/>
        <w:rPr>
          <w:sz w:val="28"/>
          <w:szCs w:val="28"/>
        </w:rPr>
      </w:pPr>
    </w:p>
    <w:p w:rsidR="00223684" w:rsidRDefault="00223684" w:rsidP="00C0145F">
      <w:pPr>
        <w:ind w:right="-709"/>
        <w:jc w:val="center"/>
        <w:rPr>
          <w:sz w:val="28"/>
          <w:szCs w:val="28"/>
        </w:rPr>
      </w:pPr>
    </w:p>
    <w:p w:rsidR="00223684" w:rsidRDefault="00223684" w:rsidP="00C0145F">
      <w:pPr>
        <w:ind w:right="-709"/>
        <w:jc w:val="center"/>
        <w:rPr>
          <w:sz w:val="28"/>
          <w:szCs w:val="28"/>
        </w:rPr>
      </w:pPr>
    </w:p>
    <w:p w:rsidR="00223684" w:rsidRDefault="00223684" w:rsidP="00C0145F">
      <w:pPr>
        <w:ind w:right="-709"/>
        <w:jc w:val="center"/>
        <w:rPr>
          <w:sz w:val="28"/>
          <w:szCs w:val="28"/>
        </w:rPr>
      </w:pPr>
    </w:p>
    <w:p w:rsidR="00223684" w:rsidRDefault="00223684" w:rsidP="00C0145F">
      <w:pPr>
        <w:ind w:right="-709"/>
        <w:jc w:val="center"/>
        <w:rPr>
          <w:sz w:val="28"/>
          <w:szCs w:val="28"/>
        </w:rPr>
      </w:pPr>
    </w:p>
    <w:p w:rsidR="00DE62F3" w:rsidRDefault="00DE62F3" w:rsidP="00C0145F">
      <w:pPr>
        <w:ind w:right="-709"/>
        <w:jc w:val="center"/>
        <w:rPr>
          <w:sz w:val="28"/>
          <w:szCs w:val="28"/>
        </w:rPr>
      </w:pPr>
    </w:p>
    <w:p w:rsidR="0060317A" w:rsidRDefault="0060317A" w:rsidP="00C0145F">
      <w:pPr>
        <w:ind w:right="-709"/>
        <w:jc w:val="center"/>
        <w:rPr>
          <w:sz w:val="28"/>
          <w:szCs w:val="28"/>
        </w:rPr>
      </w:pPr>
    </w:p>
    <w:p w:rsidR="0060317A" w:rsidRDefault="0060317A" w:rsidP="00C0145F">
      <w:pPr>
        <w:ind w:right="-709"/>
        <w:jc w:val="center"/>
        <w:rPr>
          <w:sz w:val="28"/>
          <w:szCs w:val="28"/>
        </w:rPr>
      </w:pPr>
    </w:p>
    <w:p w:rsidR="0060317A" w:rsidRDefault="0060317A" w:rsidP="00C0145F">
      <w:pPr>
        <w:ind w:right="-709"/>
        <w:jc w:val="center"/>
        <w:rPr>
          <w:sz w:val="28"/>
          <w:szCs w:val="28"/>
        </w:rPr>
      </w:pPr>
    </w:p>
    <w:p w:rsidR="0060317A" w:rsidRDefault="0060317A" w:rsidP="00C0145F">
      <w:pPr>
        <w:ind w:right="-709"/>
        <w:jc w:val="center"/>
        <w:rPr>
          <w:sz w:val="28"/>
          <w:szCs w:val="28"/>
        </w:rPr>
      </w:pPr>
    </w:p>
    <w:p w:rsidR="0060317A" w:rsidRDefault="0060317A" w:rsidP="00C0145F">
      <w:pPr>
        <w:ind w:right="-709"/>
        <w:jc w:val="center"/>
        <w:rPr>
          <w:sz w:val="28"/>
          <w:szCs w:val="28"/>
        </w:rPr>
      </w:pPr>
    </w:p>
    <w:p w:rsidR="0060317A" w:rsidRDefault="0060317A" w:rsidP="00C0145F">
      <w:pPr>
        <w:ind w:right="-709"/>
        <w:jc w:val="center"/>
        <w:rPr>
          <w:sz w:val="28"/>
          <w:szCs w:val="28"/>
        </w:rPr>
      </w:pPr>
    </w:p>
    <w:p w:rsidR="0060317A" w:rsidRDefault="0060317A" w:rsidP="00C0145F">
      <w:pPr>
        <w:ind w:right="-709"/>
        <w:jc w:val="center"/>
        <w:rPr>
          <w:sz w:val="28"/>
          <w:szCs w:val="28"/>
        </w:rPr>
      </w:pPr>
    </w:p>
    <w:p w:rsidR="0060317A" w:rsidRDefault="0060317A" w:rsidP="00C0145F">
      <w:pPr>
        <w:ind w:right="-709"/>
        <w:jc w:val="center"/>
        <w:rPr>
          <w:sz w:val="28"/>
          <w:szCs w:val="28"/>
        </w:rPr>
      </w:pPr>
    </w:p>
    <w:p w:rsidR="0060317A" w:rsidRDefault="0060317A" w:rsidP="00C0145F">
      <w:pPr>
        <w:ind w:right="-709"/>
        <w:jc w:val="center"/>
        <w:rPr>
          <w:sz w:val="28"/>
          <w:szCs w:val="28"/>
        </w:rPr>
      </w:pPr>
    </w:p>
    <w:p w:rsidR="0060317A" w:rsidRDefault="0060317A" w:rsidP="00C0145F">
      <w:pPr>
        <w:ind w:right="-709"/>
        <w:jc w:val="center"/>
        <w:rPr>
          <w:sz w:val="28"/>
          <w:szCs w:val="28"/>
        </w:rPr>
      </w:pPr>
    </w:p>
    <w:p w:rsidR="0060317A" w:rsidRDefault="0060317A" w:rsidP="00C0145F">
      <w:pPr>
        <w:ind w:right="-709"/>
        <w:jc w:val="center"/>
        <w:rPr>
          <w:sz w:val="28"/>
          <w:szCs w:val="28"/>
        </w:rPr>
      </w:pPr>
    </w:p>
    <w:p w:rsidR="00DE62F3" w:rsidRDefault="00DE62F3" w:rsidP="00C0145F">
      <w:pPr>
        <w:ind w:right="-709"/>
        <w:jc w:val="center"/>
        <w:rPr>
          <w:sz w:val="28"/>
          <w:szCs w:val="28"/>
        </w:rPr>
      </w:pPr>
    </w:p>
    <w:p w:rsidR="005473D4" w:rsidRDefault="005473D4" w:rsidP="00C0145F">
      <w:pPr>
        <w:ind w:right="-709"/>
        <w:jc w:val="center"/>
        <w:rPr>
          <w:sz w:val="28"/>
          <w:szCs w:val="28"/>
        </w:rPr>
      </w:pPr>
    </w:p>
    <w:p w:rsidR="00C86408" w:rsidRPr="00C0145F" w:rsidRDefault="00223684" w:rsidP="00C0145F">
      <w:pPr>
        <w:ind w:right="-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C0145F">
        <w:rPr>
          <w:sz w:val="28"/>
          <w:szCs w:val="28"/>
        </w:rPr>
        <w:t>Основные задачи НОУ</w:t>
      </w:r>
    </w:p>
    <w:p w:rsidR="00C86408" w:rsidRPr="00963898" w:rsidRDefault="00C86408" w:rsidP="008850F0">
      <w:pPr>
        <w:pStyle w:val="aa"/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</w:rPr>
      </w:pPr>
      <w:r w:rsidRPr="00963898">
        <w:rPr>
          <w:sz w:val="28"/>
          <w:szCs w:val="28"/>
        </w:rPr>
        <w:t>Развитие интеллектуальных, творческих способностей учащихся, поддержка научно-исследовательской работы в школе.</w:t>
      </w:r>
    </w:p>
    <w:p w:rsidR="00C86408" w:rsidRPr="00963898" w:rsidRDefault="00C86408" w:rsidP="008850F0">
      <w:pPr>
        <w:pStyle w:val="aa"/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</w:rPr>
      </w:pPr>
      <w:r w:rsidRPr="00963898">
        <w:rPr>
          <w:sz w:val="28"/>
          <w:szCs w:val="28"/>
        </w:rPr>
        <w:t>Формирование и развитие у учащихся навыков исследовательской работы с учетом индивидуальных наклонностей и способностей.</w:t>
      </w:r>
    </w:p>
    <w:p w:rsidR="00C86408" w:rsidRPr="00963898" w:rsidRDefault="00C86408" w:rsidP="008850F0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63898">
        <w:rPr>
          <w:sz w:val="28"/>
          <w:szCs w:val="28"/>
        </w:rPr>
        <w:t xml:space="preserve">Создавать условия, способствующие повышению уровня образованности учащихся. </w:t>
      </w:r>
    </w:p>
    <w:p w:rsidR="00C86408" w:rsidRPr="00C0145F" w:rsidRDefault="00C86408" w:rsidP="008850F0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63898">
        <w:rPr>
          <w:sz w:val="28"/>
          <w:szCs w:val="28"/>
        </w:rPr>
        <w:t xml:space="preserve">Развивать социальные компетенции: умение работать в команде и индивидуально, планировать деятельность, презентовать свои достижения и находки, отстаивать свою позицию, вести дискуссию и диалог. </w:t>
      </w:r>
    </w:p>
    <w:p w:rsidR="00C86408" w:rsidRPr="00963898" w:rsidRDefault="00C86408" w:rsidP="002B0A8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Устав НОУ </w:t>
      </w:r>
      <w:r w:rsidR="00B87B33">
        <w:rPr>
          <w:sz w:val="28"/>
          <w:szCs w:val="28"/>
        </w:rPr>
        <w:t xml:space="preserve">«Зерде»   </w:t>
      </w:r>
    </w:p>
    <w:p w:rsidR="00C86408" w:rsidRPr="00963898" w:rsidRDefault="00C86408" w:rsidP="00C0145F">
      <w:pPr>
        <w:jc w:val="both"/>
        <w:rPr>
          <w:sz w:val="28"/>
          <w:szCs w:val="28"/>
        </w:rPr>
      </w:pPr>
      <w:r w:rsidRPr="00963898">
        <w:rPr>
          <w:sz w:val="28"/>
          <w:szCs w:val="28"/>
        </w:rPr>
        <w:t xml:space="preserve">Научное общество учащихся «Зерде»– это добровольное, творческое  общество объединение учащихся молодежи, стремящиеся развивать свой  </w:t>
      </w:r>
    </w:p>
    <w:p w:rsidR="00C86408" w:rsidRPr="00963898" w:rsidRDefault="00C86408" w:rsidP="00C0145F">
      <w:pPr>
        <w:jc w:val="both"/>
        <w:rPr>
          <w:sz w:val="28"/>
          <w:szCs w:val="28"/>
        </w:rPr>
      </w:pPr>
      <w:r w:rsidRPr="00963898">
        <w:rPr>
          <w:sz w:val="28"/>
          <w:szCs w:val="28"/>
        </w:rPr>
        <w:t>интеллект, совершенствовать свои знания в определенных областях науки. Возраст  вступления в НОУ с семи лет.</w:t>
      </w:r>
    </w:p>
    <w:p w:rsidR="00C86408" w:rsidRPr="00963898" w:rsidRDefault="00C86408" w:rsidP="00C0145F">
      <w:pPr>
        <w:jc w:val="both"/>
        <w:rPr>
          <w:b/>
          <w:bCs/>
          <w:sz w:val="28"/>
          <w:szCs w:val="28"/>
        </w:rPr>
      </w:pPr>
    </w:p>
    <w:p w:rsidR="00C86408" w:rsidRPr="00963898" w:rsidRDefault="00C86408" w:rsidP="00C0145F">
      <w:pPr>
        <w:jc w:val="both"/>
        <w:rPr>
          <w:sz w:val="28"/>
          <w:szCs w:val="28"/>
        </w:rPr>
      </w:pPr>
      <w:r w:rsidRPr="00963898">
        <w:rPr>
          <w:sz w:val="28"/>
          <w:szCs w:val="28"/>
        </w:rPr>
        <w:t>Ученик, участвующий  в работе НОУ, имеют право:</w:t>
      </w:r>
    </w:p>
    <w:p w:rsidR="00C86408" w:rsidRPr="00963898" w:rsidRDefault="00C86408" w:rsidP="00C0145F">
      <w:pPr>
        <w:jc w:val="both"/>
        <w:rPr>
          <w:b/>
          <w:bCs/>
          <w:sz w:val="28"/>
          <w:szCs w:val="28"/>
        </w:rPr>
      </w:pPr>
      <w:r w:rsidRPr="00963898">
        <w:rPr>
          <w:sz w:val="28"/>
          <w:szCs w:val="28"/>
        </w:rPr>
        <w:t xml:space="preserve">      - выбрать форму выполнения научной работы (реферат, доклад и т.д.);</w:t>
      </w:r>
    </w:p>
    <w:p w:rsidR="00C86408" w:rsidRPr="00963898" w:rsidRDefault="00C86408" w:rsidP="00C0145F">
      <w:pPr>
        <w:jc w:val="both"/>
        <w:rPr>
          <w:b/>
          <w:bCs/>
          <w:sz w:val="28"/>
          <w:szCs w:val="28"/>
        </w:rPr>
      </w:pPr>
      <w:r w:rsidRPr="00963898">
        <w:rPr>
          <w:sz w:val="28"/>
          <w:szCs w:val="28"/>
        </w:rPr>
        <w:t xml:space="preserve">      - получать необходимую консультацию у своего руководителя;     </w:t>
      </w:r>
    </w:p>
    <w:p w:rsidR="00C86408" w:rsidRPr="00963898" w:rsidRDefault="00C86408" w:rsidP="00C0145F">
      <w:pPr>
        <w:jc w:val="both"/>
        <w:rPr>
          <w:b/>
          <w:bCs/>
          <w:sz w:val="28"/>
          <w:szCs w:val="28"/>
        </w:rPr>
      </w:pPr>
      <w:r w:rsidRPr="00963898">
        <w:rPr>
          <w:sz w:val="28"/>
          <w:szCs w:val="28"/>
        </w:rPr>
        <w:t xml:space="preserve">      - иметь индивидуальный график консультаций в процессе создания</w:t>
      </w:r>
    </w:p>
    <w:p w:rsidR="00E730B8" w:rsidRPr="002B0A85" w:rsidRDefault="00C86408" w:rsidP="00C0145F">
      <w:pPr>
        <w:jc w:val="both"/>
        <w:rPr>
          <w:sz w:val="28"/>
          <w:szCs w:val="28"/>
        </w:rPr>
      </w:pPr>
      <w:r w:rsidRPr="00963898">
        <w:rPr>
          <w:sz w:val="28"/>
          <w:szCs w:val="28"/>
        </w:rPr>
        <w:t xml:space="preserve">        научной работы;</w:t>
      </w:r>
    </w:p>
    <w:p w:rsidR="00C86408" w:rsidRPr="00963898" w:rsidRDefault="00C86408" w:rsidP="00C0145F">
      <w:pPr>
        <w:jc w:val="both"/>
        <w:rPr>
          <w:b/>
          <w:bCs/>
          <w:sz w:val="28"/>
          <w:szCs w:val="28"/>
        </w:rPr>
      </w:pPr>
      <w:r w:rsidRPr="00963898">
        <w:rPr>
          <w:sz w:val="28"/>
          <w:szCs w:val="28"/>
        </w:rPr>
        <w:t xml:space="preserve">      - получить рецензию на написанную научную работу у педагогов</w:t>
      </w:r>
    </w:p>
    <w:p w:rsidR="00C86408" w:rsidRPr="00963898" w:rsidRDefault="00C86408" w:rsidP="00C0145F">
      <w:pPr>
        <w:jc w:val="both"/>
        <w:rPr>
          <w:b/>
          <w:bCs/>
          <w:sz w:val="28"/>
          <w:szCs w:val="28"/>
        </w:rPr>
      </w:pPr>
      <w:r w:rsidRPr="00963898">
        <w:rPr>
          <w:sz w:val="28"/>
          <w:szCs w:val="28"/>
        </w:rPr>
        <w:t>компетентных  в данной теме;</w:t>
      </w:r>
    </w:p>
    <w:p w:rsidR="00C86408" w:rsidRPr="00963898" w:rsidRDefault="00C86408" w:rsidP="00C0145F">
      <w:pPr>
        <w:jc w:val="both"/>
        <w:rPr>
          <w:b/>
          <w:bCs/>
          <w:sz w:val="28"/>
          <w:szCs w:val="28"/>
        </w:rPr>
      </w:pPr>
      <w:r w:rsidRPr="00963898">
        <w:rPr>
          <w:sz w:val="28"/>
          <w:szCs w:val="28"/>
        </w:rPr>
        <w:t xml:space="preserve">      - выступить на научной – исследовательской конференциях;</w:t>
      </w:r>
    </w:p>
    <w:p w:rsidR="00C86408" w:rsidRPr="00963898" w:rsidRDefault="00C86408" w:rsidP="00C0145F">
      <w:pPr>
        <w:ind w:firstLine="567"/>
        <w:jc w:val="both"/>
        <w:rPr>
          <w:sz w:val="28"/>
          <w:szCs w:val="28"/>
        </w:rPr>
      </w:pPr>
      <w:r w:rsidRPr="00963898">
        <w:rPr>
          <w:sz w:val="28"/>
          <w:szCs w:val="28"/>
        </w:rPr>
        <w:t xml:space="preserve">Ученик, получивший высокую оценку своей научной деятельности, получает дополнительный балл по учебному предмету, с которым связана тема его научной работы. </w:t>
      </w:r>
    </w:p>
    <w:p w:rsidR="00C86408" w:rsidRPr="00963898" w:rsidRDefault="00C86408" w:rsidP="00C0145F">
      <w:pPr>
        <w:jc w:val="both"/>
        <w:rPr>
          <w:b/>
          <w:bCs/>
          <w:sz w:val="28"/>
          <w:szCs w:val="28"/>
        </w:rPr>
      </w:pPr>
    </w:p>
    <w:p w:rsidR="00C86408" w:rsidRPr="00963898" w:rsidRDefault="00C86408" w:rsidP="00C0145F">
      <w:pPr>
        <w:jc w:val="both"/>
        <w:rPr>
          <w:b/>
          <w:bCs/>
          <w:sz w:val="28"/>
          <w:szCs w:val="28"/>
        </w:rPr>
      </w:pPr>
      <w:r w:rsidRPr="00963898">
        <w:rPr>
          <w:sz w:val="28"/>
          <w:szCs w:val="28"/>
        </w:rPr>
        <w:t>Педагог – руководитель научной работой учащегося, которая получила высокую оценку, имеет право на вознаграждение.</w:t>
      </w:r>
    </w:p>
    <w:p w:rsidR="00C86408" w:rsidRPr="002B0A85" w:rsidRDefault="00C86408" w:rsidP="00C0145F">
      <w:pPr>
        <w:jc w:val="both"/>
        <w:rPr>
          <w:sz w:val="28"/>
          <w:szCs w:val="28"/>
        </w:rPr>
      </w:pPr>
      <w:r w:rsidRPr="00963898">
        <w:rPr>
          <w:sz w:val="28"/>
          <w:szCs w:val="28"/>
        </w:rPr>
        <w:t>Уче</w:t>
      </w:r>
      <w:r w:rsidR="002B0A85">
        <w:rPr>
          <w:sz w:val="28"/>
          <w:szCs w:val="28"/>
        </w:rPr>
        <w:t>ник, участвующий в НОУ, обязан:</w:t>
      </w:r>
    </w:p>
    <w:p w:rsidR="00C86408" w:rsidRPr="00963898" w:rsidRDefault="00C86408" w:rsidP="00C0145F">
      <w:pPr>
        <w:jc w:val="both"/>
        <w:rPr>
          <w:b/>
          <w:bCs/>
          <w:sz w:val="28"/>
          <w:szCs w:val="28"/>
        </w:rPr>
      </w:pPr>
      <w:r w:rsidRPr="00963898">
        <w:rPr>
          <w:sz w:val="28"/>
          <w:szCs w:val="28"/>
        </w:rPr>
        <w:t xml:space="preserve">     - регулярно и активно участвовать в заседаниях научного общества в </w:t>
      </w:r>
    </w:p>
    <w:p w:rsidR="00C86408" w:rsidRPr="00963898" w:rsidRDefault="00C86408" w:rsidP="00C0145F">
      <w:pPr>
        <w:jc w:val="both"/>
        <w:rPr>
          <w:b/>
          <w:bCs/>
          <w:sz w:val="28"/>
          <w:szCs w:val="28"/>
        </w:rPr>
      </w:pPr>
      <w:r w:rsidRPr="00963898">
        <w:rPr>
          <w:sz w:val="28"/>
          <w:szCs w:val="28"/>
        </w:rPr>
        <w:t xml:space="preserve">       своей секции;</w:t>
      </w:r>
    </w:p>
    <w:p w:rsidR="00C86408" w:rsidRPr="00963898" w:rsidRDefault="00C86408" w:rsidP="00C0145F">
      <w:pPr>
        <w:jc w:val="both"/>
        <w:rPr>
          <w:b/>
          <w:bCs/>
          <w:sz w:val="28"/>
          <w:szCs w:val="28"/>
        </w:rPr>
      </w:pPr>
      <w:r w:rsidRPr="00963898">
        <w:rPr>
          <w:sz w:val="28"/>
          <w:szCs w:val="28"/>
        </w:rPr>
        <w:t xml:space="preserve">    - периодически сообщать о промежуточных результатах своих</w:t>
      </w:r>
    </w:p>
    <w:p w:rsidR="00C86408" w:rsidRPr="00963898" w:rsidRDefault="00C86408" w:rsidP="00C0145F">
      <w:pPr>
        <w:jc w:val="both"/>
        <w:rPr>
          <w:b/>
          <w:bCs/>
          <w:sz w:val="28"/>
          <w:szCs w:val="28"/>
        </w:rPr>
      </w:pPr>
      <w:r w:rsidRPr="00963898">
        <w:rPr>
          <w:sz w:val="28"/>
          <w:szCs w:val="28"/>
        </w:rPr>
        <w:t xml:space="preserve">       исследований на заседании своих секций; </w:t>
      </w:r>
    </w:p>
    <w:p w:rsidR="00C86408" w:rsidRPr="00963898" w:rsidRDefault="00C86408" w:rsidP="00C0145F">
      <w:pPr>
        <w:jc w:val="both"/>
        <w:rPr>
          <w:b/>
          <w:bCs/>
          <w:sz w:val="28"/>
          <w:szCs w:val="28"/>
        </w:rPr>
      </w:pPr>
      <w:r w:rsidRPr="00963898">
        <w:rPr>
          <w:sz w:val="28"/>
          <w:szCs w:val="28"/>
        </w:rPr>
        <w:t xml:space="preserve">    - активно участвовать на внутришкольных, кустовых,  на районных</w:t>
      </w:r>
    </w:p>
    <w:p w:rsidR="00C86408" w:rsidRPr="00963898" w:rsidRDefault="00C86408" w:rsidP="00C0145F">
      <w:pPr>
        <w:jc w:val="both"/>
        <w:rPr>
          <w:b/>
          <w:bCs/>
          <w:sz w:val="28"/>
          <w:szCs w:val="28"/>
        </w:rPr>
      </w:pPr>
      <w:r w:rsidRPr="00963898">
        <w:rPr>
          <w:sz w:val="28"/>
          <w:szCs w:val="28"/>
        </w:rPr>
        <w:t xml:space="preserve">       олимпиадах, конференциях;</w:t>
      </w:r>
    </w:p>
    <w:p w:rsidR="00C86408" w:rsidRPr="00963898" w:rsidRDefault="00C86408" w:rsidP="00C0145F">
      <w:pPr>
        <w:jc w:val="both"/>
        <w:rPr>
          <w:b/>
          <w:bCs/>
          <w:sz w:val="28"/>
          <w:szCs w:val="28"/>
        </w:rPr>
      </w:pPr>
      <w:r w:rsidRPr="00963898">
        <w:rPr>
          <w:sz w:val="28"/>
          <w:szCs w:val="28"/>
        </w:rPr>
        <w:t xml:space="preserve">     - строго выполнять требования к оформлению научной работы.</w:t>
      </w:r>
    </w:p>
    <w:p w:rsidR="00C86408" w:rsidRPr="0012311E" w:rsidRDefault="00C86408" w:rsidP="00C0145F">
      <w:pPr>
        <w:pStyle w:val="af3"/>
        <w:spacing w:after="0"/>
        <w:jc w:val="both"/>
        <w:rPr>
          <w:sz w:val="28"/>
          <w:szCs w:val="28"/>
        </w:rPr>
      </w:pPr>
      <w:r w:rsidRPr="00963898">
        <w:rPr>
          <w:sz w:val="28"/>
          <w:szCs w:val="28"/>
        </w:rPr>
        <w:t>Запись в НОУ определяется на основании желания учащихся участвовать в научно – исследовательской работе.</w:t>
      </w:r>
    </w:p>
    <w:p w:rsidR="00C86408" w:rsidRPr="00963898" w:rsidRDefault="00C86408" w:rsidP="00C0145F">
      <w:pPr>
        <w:jc w:val="both"/>
        <w:rPr>
          <w:b/>
          <w:bCs/>
          <w:sz w:val="28"/>
          <w:szCs w:val="28"/>
        </w:rPr>
      </w:pPr>
      <w:r w:rsidRPr="00963898">
        <w:rPr>
          <w:sz w:val="28"/>
          <w:szCs w:val="28"/>
        </w:rPr>
        <w:t>Совет НОУ рассматривает и утверждает тематику каждой секции.</w:t>
      </w:r>
    </w:p>
    <w:p w:rsidR="00C86408" w:rsidRPr="00963898" w:rsidRDefault="00C86408" w:rsidP="00C0145F">
      <w:pPr>
        <w:jc w:val="both"/>
        <w:rPr>
          <w:b/>
          <w:bCs/>
          <w:sz w:val="28"/>
          <w:szCs w:val="28"/>
        </w:rPr>
      </w:pPr>
      <w:r w:rsidRPr="00963898">
        <w:rPr>
          <w:sz w:val="28"/>
          <w:szCs w:val="28"/>
        </w:rPr>
        <w:t xml:space="preserve">В каждой секции для учащихся проводятся занятия и консультации. </w:t>
      </w:r>
    </w:p>
    <w:p w:rsidR="00C86408" w:rsidRPr="00963898" w:rsidRDefault="00C86408" w:rsidP="00C86408">
      <w:pPr>
        <w:ind w:right="-709"/>
        <w:rPr>
          <w:sz w:val="28"/>
          <w:szCs w:val="28"/>
        </w:rPr>
      </w:pPr>
    </w:p>
    <w:p w:rsidR="00223684" w:rsidRDefault="00223684" w:rsidP="00C86408">
      <w:pPr>
        <w:ind w:left="-567" w:right="-709"/>
        <w:jc w:val="center"/>
        <w:rPr>
          <w:sz w:val="28"/>
          <w:szCs w:val="28"/>
        </w:rPr>
      </w:pPr>
    </w:p>
    <w:p w:rsidR="00223684" w:rsidRDefault="00223684" w:rsidP="00C86408">
      <w:pPr>
        <w:ind w:left="-567" w:right="-709"/>
        <w:jc w:val="center"/>
        <w:rPr>
          <w:sz w:val="28"/>
          <w:szCs w:val="28"/>
        </w:rPr>
      </w:pPr>
    </w:p>
    <w:p w:rsidR="00223684" w:rsidRDefault="00223684" w:rsidP="00C86408">
      <w:pPr>
        <w:ind w:left="-567" w:right="-709"/>
        <w:jc w:val="center"/>
        <w:rPr>
          <w:sz w:val="28"/>
          <w:szCs w:val="28"/>
        </w:rPr>
      </w:pPr>
    </w:p>
    <w:p w:rsidR="00C86408" w:rsidRPr="000A5E0B" w:rsidRDefault="00C86408" w:rsidP="00C86408">
      <w:pPr>
        <w:ind w:left="-567" w:right="-709"/>
        <w:jc w:val="center"/>
        <w:rPr>
          <w:b/>
          <w:sz w:val="28"/>
          <w:szCs w:val="28"/>
        </w:rPr>
      </w:pPr>
      <w:r w:rsidRPr="005473D4">
        <w:rPr>
          <w:sz w:val="28"/>
          <w:szCs w:val="28"/>
        </w:rPr>
        <w:t xml:space="preserve">  </w:t>
      </w:r>
      <w:r w:rsidRPr="000A5E0B">
        <w:rPr>
          <w:b/>
          <w:sz w:val="28"/>
          <w:szCs w:val="28"/>
        </w:rPr>
        <w:t>Совет НОУ</w:t>
      </w:r>
    </w:p>
    <w:p w:rsidR="00C86408" w:rsidRPr="005473D4" w:rsidRDefault="00652FAE" w:rsidP="00C0145F">
      <w:pPr>
        <w:ind w:left="-567" w:right="-709"/>
        <w:jc w:val="center"/>
        <w:rPr>
          <w:b/>
          <w:sz w:val="28"/>
          <w:szCs w:val="28"/>
        </w:rPr>
      </w:pPr>
      <w:r w:rsidRPr="005473D4">
        <w:rPr>
          <w:sz w:val="28"/>
          <w:szCs w:val="28"/>
        </w:rPr>
        <w:t>на 202</w:t>
      </w:r>
      <w:r w:rsidR="00223684" w:rsidRPr="005473D4">
        <w:rPr>
          <w:sz w:val="28"/>
          <w:szCs w:val="28"/>
        </w:rPr>
        <w:t>3</w:t>
      </w:r>
      <w:r w:rsidR="00C86408" w:rsidRPr="005473D4">
        <w:rPr>
          <w:sz w:val="28"/>
          <w:szCs w:val="28"/>
        </w:rPr>
        <w:t xml:space="preserve"> -</w:t>
      </w:r>
      <w:r w:rsidRPr="005473D4">
        <w:rPr>
          <w:sz w:val="28"/>
          <w:szCs w:val="28"/>
        </w:rPr>
        <w:t xml:space="preserve"> 202</w:t>
      </w:r>
      <w:r w:rsidR="00223684" w:rsidRPr="005473D4">
        <w:rPr>
          <w:sz w:val="28"/>
          <w:szCs w:val="28"/>
        </w:rPr>
        <w:t>4</w:t>
      </w:r>
      <w:r w:rsidR="00C86408" w:rsidRPr="005473D4">
        <w:rPr>
          <w:sz w:val="28"/>
          <w:szCs w:val="28"/>
        </w:rPr>
        <w:t xml:space="preserve"> учебный год</w:t>
      </w:r>
    </w:p>
    <w:p w:rsidR="00C86408" w:rsidRPr="005473D4" w:rsidRDefault="0060317A" w:rsidP="00C86408">
      <w:pPr>
        <w:pStyle w:val="aa"/>
        <w:ind w:left="-567" w:right="-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</w:t>
      </w:r>
      <w:r w:rsidR="00DE62F3" w:rsidRPr="005473D4">
        <w:rPr>
          <w:sz w:val="28"/>
          <w:szCs w:val="28"/>
          <w:lang w:val="kk-KZ"/>
        </w:rPr>
        <w:t>Тлепова Ш.О. - руководитель научного проекта</w:t>
      </w:r>
    </w:p>
    <w:p w:rsidR="00DE62F3" w:rsidRPr="005473D4" w:rsidRDefault="0060317A" w:rsidP="0060317A">
      <w:pPr>
        <w:pStyle w:val="aa"/>
        <w:ind w:left="-142" w:right="-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DE62F3" w:rsidRPr="005473D4">
        <w:rPr>
          <w:sz w:val="28"/>
          <w:szCs w:val="28"/>
          <w:lang w:val="kk-KZ"/>
        </w:rPr>
        <w:t>Неволько Е.В. - руководитель научного проекта</w:t>
      </w:r>
    </w:p>
    <w:p w:rsidR="00DE62F3" w:rsidRPr="005473D4" w:rsidRDefault="0060317A" w:rsidP="0060317A">
      <w:pPr>
        <w:pStyle w:val="aa"/>
        <w:ind w:left="-142" w:right="-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DE62F3" w:rsidRPr="005473D4">
        <w:rPr>
          <w:sz w:val="28"/>
          <w:szCs w:val="28"/>
          <w:lang w:val="kk-KZ"/>
        </w:rPr>
        <w:t>Рамазанова Б.У. - руководитель научного проекта</w:t>
      </w:r>
    </w:p>
    <w:p w:rsidR="00C86408" w:rsidRPr="005473D4" w:rsidRDefault="00C86408" w:rsidP="00C86408">
      <w:pPr>
        <w:ind w:right="-709"/>
        <w:rPr>
          <w:sz w:val="28"/>
          <w:szCs w:val="28"/>
        </w:rPr>
      </w:pPr>
    </w:p>
    <w:p w:rsidR="00C86408" w:rsidRPr="005473D4" w:rsidRDefault="00C86408" w:rsidP="00C86408">
      <w:pPr>
        <w:pStyle w:val="2"/>
        <w:ind w:left="-567" w:right="-709"/>
        <w:rPr>
          <w:bCs/>
          <w:i/>
          <w:color w:val="auto"/>
          <w:szCs w:val="28"/>
        </w:rPr>
      </w:pPr>
      <w:r w:rsidRPr="005473D4">
        <w:rPr>
          <w:color w:val="auto"/>
          <w:szCs w:val="28"/>
        </w:rPr>
        <w:t>План работы</w:t>
      </w:r>
    </w:p>
    <w:p w:rsidR="00C86408" w:rsidRPr="005473D4" w:rsidRDefault="00C86408" w:rsidP="00C86408">
      <w:pPr>
        <w:pStyle w:val="2"/>
        <w:ind w:left="-567" w:right="-709"/>
        <w:rPr>
          <w:bCs/>
          <w:i/>
          <w:color w:val="auto"/>
          <w:szCs w:val="28"/>
        </w:rPr>
      </w:pPr>
      <w:r w:rsidRPr="005473D4">
        <w:rPr>
          <w:color w:val="auto"/>
          <w:szCs w:val="28"/>
        </w:rPr>
        <w:t xml:space="preserve">научного общества учащихся «Зерде»  </w:t>
      </w:r>
    </w:p>
    <w:p w:rsidR="00C86408" w:rsidRPr="005473D4" w:rsidRDefault="00652FAE" w:rsidP="00C86408">
      <w:pPr>
        <w:pStyle w:val="2"/>
        <w:ind w:left="-567" w:right="-709"/>
        <w:rPr>
          <w:color w:val="auto"/>
          <w:szCs w:val="28"/>
        </w:rPr>
      </w:pPr>
      <w:r w:rsidRPr="005473D4">
        <w:rPr>
          <w:color w:val="auto"/>
          <w:szCs w:val="28"/>
        </w:rPr>
        <w:t>на 202</w:t>
      </w:r>
      <w:r w:rsidR="00223684" w:rsidRPr="005473D4">
        <w:rPr>
          <w:color w:val="auto"/>
          <w:szCs w:val="28"/>
        </w:rPr>
        <w:t>3</w:t>
      </w:r>
      <w:r w:rsidRPr="005473D4">
        <w:rPr>
          <w:color w:val="auto"/>
          <w:szCs w:val="28"/>
        </w:rPr>
        <w:t>-202</w:t>
      </w:r>
      <w:r w:rsidR="00223684" w:rsidRPr="005473D4">
        <w:rPr>
          <w:color w:val="auto"/>
          <w:szCs w:val="28"/>
        </w:rPr>
        <w:t>4</w:t>
      </w:r>
      <w:r w:rsidR="00C86408" w:rsidRPr="005473D4">
        <w:rPr>
          <w:color w:val="auto"/>
          <w:szCs w:val="28"/>
        </w:rPr>
        <w:t xml:space="preserve"> учебный год</w:t>
      </w:r>
    </w:p>
    <w:p w:rsidR="00C86408" w:rsidRPr="005473D4" w:rsidRDefault="00C86408" w:rsidP="00C86408">
      <w:pPr>
        <w:rPr>
          <w:sz w:val="28"/>
          <w:szCs w:val="28"/>
        </w:rPr>
      </w:pPr>
    </w:p>
    <w:tbl>
      <w:tblPr>
        <w:tblW w:w="4857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57"/>
        <w:gridCol w:w="9039"/>
      </w:tblGrid>
      <w:tr w:rsidR="00C86408" w:rsidRPr="005473D4" w:rsidTr="000A5E0B">
        <w:trPr>
          <w:trHeight w:val="408"/>
          <w:tblCellSpacing w:w="0" w:type="dxa"/>
          <w:jc w:val="center"/>
        </w:trPr>
        <w:tc>
          <w:tcPr>
            <w:tcW w:w="11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408" w:rsidRPr="005473D4" w:rsidRDefault="00C86408" w:rsidP="00C86408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5473D4">
              <w:rPr>
                <w:rStyle w:val="afb"/>
                <w:sz w:val="28"/>
                <w:szCs w:val="28"/>
              </w:rPr>
              <w:t>Месяц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6408" w:rsidRPr="005473D4" w:rsidRDefault="00C86408" w:rsidP="00C86408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5473D4">
              <w:rPr>
                <w:rStyle w:val="afb"/>
                <w:sz w:val="28"/>
                <w:szCs w:val="28"/>
              </w:rPr>
              <w:t>Направление работы</w:t>
            </w:r>
          </w:p>
        </w:tc>
      </w:tr>
      <w:tr w:rsidR="00C86408" w:rsidRPr="005473D4" w:rsidTr="000A5E0B">
        <w:trPr>
          <w:trHeight w:val="2392"/>
          <w:tblCellSpacing w:w="0" w:type="dxa"/>
          <w:jc w:val="center"/>
        </w:trPr>
        <w:tc>
          <w:tcPr>
            <w:tcW w:w="11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408" w:rsidRPr="005473D4" w:rsidRDefault="00C86408" w:rsidP="00C86408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5473D4">
              <w:rPr>
                <w:sz w:val="28"/>
                <w:szCs w:val="28"/>
              </w:rPr>
              <w:t>сентябрь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6408" w:rsidRPr="005473D4" w:rsidRDefault="00C86408" w:rsidP="00C86408">
            <w:pPr>
              <w:ind w:right="-1"/>
              <w:rPr>
                <w:b/>
                <w:sz w:val="28"/>
                <w:szCs w:val="28"/>
              </w:rPr>
            </w:pPr>
            <w:r w:rsidRPr="005473D4">
              <w:rPr>
                <w:rStyle w:val="a9"/>
                <w:sz w:val="28"/>
                <w:szCs w:val="28"/>
              </w:rPr>
              <w:t xml:space="preserve">     Заседание НОУ № 1</w:t>
            </w:r>
          </w:p>
          <w:p w:rsidR="00C86408" w:rsidRPr="005473D4" w:rsidRDefault="00C86408" w:rsidP="00C86408">
            <w:pPr>
              <w:ind w:right="-1"/>
              <w:rPr>
                <w:b/>
                <w:sz w:val="28"/>
                <w:szCs w:val="28"/>
              </w:rPr>
            </w:pPr>
            <w:r w:rsidRPr="005473D4">
              <w:rPr>
                <w:rStyle w:val="afb"/>
                <w:sz w:val="28"/>
                <w:szCs w:val="28"/>
              </w:rPr>
              <w:t xml:space="preserve">   Рассматриваемые вопросы:</w:t>
            </w:r>
          </w:p>
          <w:p w:rsidR="00C86408" w:rsidRPr="005473D4" w:rsidRDefault="00C86408" w:rsidP="00C86408">
            <w:pPr>
              <w:rPr>
                <w:sz w:val="28"/>
                <w:szCs w:val="28"/>
              </w:rPr>
            </w:pPr>
            <w:r w:rsidRPr="005473D4">
              <w:rPr>
                <w:sz w:val="28"/>
                <w:szCs w:val="28"/>
              </w:rPr>
              <w:t>1.  Работа педагогов по привлечению учащихся школы к работе в НОУ.</w:t>
            </w:r>
          </w:p>
          <w:p w:rsidR="00C86408" w:rsidRPr="005473D4" w:rsidRDefault="00C86408" w:rsidP="00C86408">
            <w:pPr>
              <w:ind w:right="-1"/>
              <w:rPr>
                <w:b/>
                <w:sz w:val="28"/>
                <w:szCs w:val="28"/>
              </w:rPr>
            </w:pPr>
            <w:r w:rsidRPr="005473D4">
              <w:rPr>
                <w:sz w:val="28"/>
                <w:szCs w:val="28"/>
              </w:rPr>
              <w:t>2.Выбор  и работа над проектами</w:t>
            </w:r>
          </w:p>
          <w:p w:rsidR="00C86408" w:rsidRPr="005473D4" w:rsidRDefault="00C86408" w:rsidP="00C86408">
            <w:pPr>
              <w:ind w:right="-1"/>
              <w:rPr>
                <w:b/>
                <w:sz w:val="28"/>
                <w:szCs w:val="28"/>
              </w:rPr>
            </w:pPr>
            <w:r w:rsidRPr="005473D4">
              <w:rPr>
                <w:sz w:val="28"/>
                <w:szCs w:val="28"/>
              </w:rPr>
              <w:t>3. Составление списка участников НОУ в новом учебном году.</w:t>
            </w:r>
          </w:p>
          <w:p w:rsidR="00C86408" w:rsidRPr="005473D4" w:rsidRDefault="00C86408" w:rsidP="00C86408">
            <w:pPr>
              <w:ind w:right="-1"/>
              <w:rPr>
                <w:b/>
                <w:sz w:val="28"/>
                <w:szCs w:val="28"/>
              </w:rPr>
            </w:pPr>
            <w:r w:rsidRPr="005473D4">
              <w:rPr>
                <w:sz w:val="28"/>
                <w:szCs w:val="28"/>
              </w:rPr>
              <w:t>4.</w:t>
            </w:r>
            <w:r w:rsidRPr="005473D4">
              <w:rPr>
                <w:rStyle w:val="apple-converted-space"/>
                <w:sz w:val="28"/>
                <w:szCs w:val="28"/>
              </w:rPr>
              <w:t> </w:t>
            </w:r>
            <w:r w:rsidRPr="005473D4">
              <w:rPr>
                <w:sz w:val="28"/>
                <w:szCs w:val="28"/>
              </w:rPr>
              <w:t xml:space="preserve">Утверждение графика занятий и консультаций.  </w:t>
            </w:r>
          </w:p>
        </w:tc>
      </w:tr>
      <w:tr w:rsidR="00C86408" w:rsidRPr="005473D4" w:rsidTr="000A5E0B">
        <w:trPr>
          <w:trHeight w:val="2781"/>
          <w:tblCellSpacing w:w="0" w:type="dxa"/>
          <w:jc w:val="center"/>
        </w:trPr>
        <w:tc>
          <w:tcPr>
            <w:tcW w:w="11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408" w:rsidRPr="005473D4" w:rsidRDefault="00C86408" w:rsidP="00C86408">
            <w:pPr>
              <w:ind w:right="-1"/>
              <w:rPr>
                <w:sz w:val="28"/>
                <w:szCs w:val="28"/>
              </w:rPr>
            </w:pPr>
          </w:p>
          <w:p w:rsidR="00C86408" w:rsidRPr="005473D4" w:rsidRDefault="00C86408" w:rsidP="00C86408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5473D4">
              <w:rPr>
                <w:sz w:val="28"/>
                <w:szCs w:val="28"/>
              </w:rPr>
              <w:t>январь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6408" w:rsidRPr="005473D4" w:rsidRDefault="00C86408" w:rsidP="00C86408">
            <w:pPr>
              <w:ind w:right="-1"/>
              <w:rPr>
                <w:b/>
                <w:sz w:val="28"/>
                <w:szCs w:val="28"/>
              </w:rPr>
            </w:pPr>
            <w:r w:rsidRPr="005473D4">
              <w:rPr>
                <w:rStyle w:val="a9"/>
                <w:sz w:val="28"/>
                <w:szCs w:val="28"/>
              </w:rPr>
              <w:t>Заседание НОУ № 2</w:t>
            </w:r>
          </w:p>
          <w:p w:rsidR="00C86408" w:rsidRPr="005473D4" w:rsidRDefault="00C86408" w:rsidP="00C86408">
            <w:pPr>
              <w:ind w:right="-1"/>
              <w:rPr>
                <w:sz w:val="28"/>
                <w:szCs w:val="28"/>
              </w:rPr>
            </w:pPr>
            <w:r w:rsidRPr="005473D4">
              <w:rPr>
                <w:sz w:val="28"/>
                <w:szCs w:val="28"/>
              </w:rPr>
              <w:t>1. Консультации для учащихся по вопросам выполнения основных частей проектов</w:t>
            </w:r>
          </w:p>
          <w:p w:rsidR="00C86408" w:rsidRPr="005473D4" w:rsidRDefault="00C86408" w:rsidP="00C86408">
            <w:pPr>
              <w:ind w:right="-1"/>
              <w:rPr>
                <w:sz w:val="28"/>
                <w:szCs w:val="28"/>
              </w:rPr>
            </w:pPr>
            <w:r w:rsidRPr="005473D4">
              <w:rPr>
                <w:sz w:val="28"/>
                <w:szCs w:val="28"/>
              </w:rPr>
              <w:t>2. Оформление проектов, исследовательских работ в соответствии с требованиями.</w:t>
            </w:r>
          </w:p>
          <w:p w:rsidR="00C86408" w:rsidRPr="005473D4" w:rsidRDefault="00C86408" w:rsidP="00C86408">
            <w:pPr>
              <w:ind w:right="-1"/>
              <w:rPr>
                <w:sz w:val="28"/>
                <w:szCs w:val="28"/>
              </w:rPr>
            </w:pPr>
            <w:r w:rsidRPr="005473D4">
              <w:rPr>
                <w:sz w:val="28"/>
                <w:szCs w:val="28"/>
              </w:rPr>
              <w:t>3.Участие в кустовых и районных олимпиадах</w:t>
            </w:r>
          </w:p>
          <w:p w:rsidR="00C86408" w:rsidRPr="005473D4" w:rsidRDefault="00C86408" w:rsidP="00C8640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5473D4">
              <w:rPr>
                <w:sz w:val="28"/>
                <w:szCs w:val="28"/>
              </w:rPr>
              <w:t>4.Практические занятия «Требования к исследовательской работе».</w:t>
            </w:r>
          </w:p>
        </w:tc>
      </w:tr>
      <w:tr w:rsidR="00C86408" w:rsidRPr="005473D4" w:rsidTr="000A5E0B">
        <w:trPr>
          <w:trHeight w:val="2003"/>
          <w:tblCellSpacing w:w="0" w:type="dxa"/>
          <w:jc w:val="center"/>
        </w:trPr>
        <w:tc>
          <w:tcPr>
            <w:tcW w:w="11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408" w:rsidRPr="005473D4" w:rsidRDefault="00DA5D4A" w:rsidP="00C86408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5473D4">
              <w:rPr>
                <w:sz w:val="28"/>
                <w:szCs w:val="28"/>
              </w:rPr>
              <w:t>М</w:t>
            </w:r>
            <w:r w:rsidR="00C86408" w:rsidRPr="005473D4">
              <w:rPr>
                <w:sz w:val="28"/>
                <w:szCs w:val="28"/>
              </w:rPr>
              <w:t>арт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6408" w:rsidRPr="005473D4" w:rsidRDefault="00C86408" w:rsidP="00C86408">
            <w:pPr>
              <w:ind w:right="-1"/>
              <w:rPr>
                <w:b/>
                <w:sz w:val="28"/>
                <w:szCs w:val="28"/>
              </w:rPr>
            </w:pPr>
            <w:r w:rsidRPr="005473D4">
              <w:rPr>
                <w:rStyle w:val="a9"/>
                <w:sz w:val="28"/>
                <w:szCs w:val="28"/>
              </w:rPr>
              <w:t>Заседание НОУ № 3</w:t>
            </w:r>
          </w:p>
          <w:p w:rsidR="00C86408" w:rsidRPr="005473D4" w:rsidRDefault="00C86408" w:rsidP="00C86408">
            <w:pPr>
              <w:pStyle w:val="aa"/>
              <w:ind w:left="0" w:right="-1"/>
              <w:rPr>
                <w:sz w:val="28"/>
                <w:szCs w:val="28"/>
              </w:rPr>
            </w:pPr>
            <w:r w:rsidRPr="005473D4">
              <w:rPr>
                <w:sz w:val="28"/>
                <w:szCs w:val="28"/>
              </w:rPr>
              <w:t>1.Обсуждение плана проведения конференции</w:t>
            </w:r>
          </w:p>
          <w:p w:rsidR="00C86408" w:rsidRPr="005473D4" w:rsidRDefault="00C86408" w:rsidP="00C86408">
            <w:pPr>
              <w:pStyle w:val="aa"/>
              <w:ind w:left="0" w:right="-1"/>
              <w:rPr>
                <w:sz w:val="28"/>
                <w:szCs w:val="28"/>
              </w:rPr>
            </w:pPr>
            <w:r w:rsidRPr="005473D4">
              <w:rPr>
                <w:sz w:val="28"/>
                <w:szCs w:val="28"/>
              </w:rPr>
              <w:t>2.Формированиежюри из числа учителей и учащихся</w:t>
            </w:r>
          </w:p>
          <w:p w:rsidR="00C86408" w:rsidRPr="005473D4" w:rsidRDefault="00C86408" w:rsidP="00C86408">
            <w:pPr>
              <w:pStyle w:val="aa"/>
              <w:ind w:left="0" w:right="-1"/>
              <w:rPr>
                <w:sz w:val="28"/>
                <w:szCs w:val="28"/>
              </w:rPr>
            </w:pPr>
            <w:r w:rsidRPr="005473D4">
              <w:rPr>
                <w:sz w:val="28"/>
                <w:szCs w:val="28"/>
              </w:rPr>
              <w:t>3.Процедура награждения участников конференции</w:t>
            </w:r>
          </w:p>
          <w:p w:rsidR="00C86408" w:rsidRPr="005473D4" w:rsidRDefault="00C86408" w:rsidP="00C86408">
            <w:pPr>
              <w:pStyle w:val="aa"/>
              <w:ind w:left="0" w:right="-1"/>
              <w:rPr>
                <w:sz w:val="28"/>
                <w:szCs w:val="28"/>
              </w:rPr>
            </w:pPr>
          </w:p>
        </w:tc>
      </w:tr>
      <w:tr w:rsidR="00C86408" w:rsidRPr="005473D4" w:rsidTr="000A5E0B">
        <w:trPr>
          <w:trHeight w:val="941"/>
          <w:tblCellSpacing w:w="0" w:type="dxa"/>
          <w:jc w:val="center"/>
        </w:trPr>
        <w:tc>
          <w:tcPr>
            <w:tcW w:w="11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408" w:rsidRPr="005473D4" w:rsidRDefault="00DA5D4A" w:rsidP="00C86408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5473D4">
              <w:rPr>
                <w:b/>
                <w:sz w:val="28"/>
                <w:szCs w:val="28"/>
              </w:rPr>
              <w:t>М</w:t>
            </w:r>
            <w:r w:rsidR="00C86408" w:rsidRPr="005473D4">
              <w:rPr>
                <w:b/>
                <w:sz w:val="28"/>
                <w:szCs w:val="28"/>
              </w:rPr>
              <w:t>ай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6408" w:rsidRPr="005473D4" w:rsidRDefault="00C86408" w:rsidP="00C86408">
            <w:pPr>
              <w:ind w:right="-1"/>
              <w:rPr>
                <w:b/>
                <w:sz w:val="28"/>
                <w:szCs w:val="28"/>
              </w:rPr>
            </w:pPr>
            <w:r w:rsidRPr="005473D4">
              <w:rPr>
                <w:rStyle w:val="a9"/>
                <w:sz w:val="28"/>
                <w:szCs w:val="28"/>
              </w:rPr>
              <w:t>Заседание НОУ № 4</w:t>
            </w:r>
          </w:p>
          <w:p w:rsidR="00C86408" w:rsidRPr="005473D4" w:rsidRDefault="00FA2D47" w:rsidP="00C86408">
            <w:pPr>
              <w:ind w:right="-1"/>
              <w:rPr>
                <w:sz w:val="28"/>
                <w:szCs w:val="28"/>
              </w:rPr>
            </w:pPr>
            <w:r w:rsidRPr="005473D4">
              <w:rPr>
                <w:sz w:val="28"/>
                <w:szCs w:val="28"/>
              </w:rPr>
              <w:t>1.Итоги работы НОУ за 202</w:t>
            </w:r>
            <w:r w:rsidR="000E4419" w:rsidRPr="005473D4">
              <w:rPr>
                <w:sz w:val="28"/>
                <w:szCs w:val="28"/>
              </w:rPr>
              <w:t>2</w:t>
            </w:r>
            <w:r w:rsidRPr="005473D4">
              <w:rPr>
                <w:sz w:val="28"/>
                <w:szCs w:val="28"/>
              </w:rPr>
              <w:t>-202</w:t>
            </w:r>
            <w:r w:rsidR="000E4419" w:rsidRPr="005473D4">
              <w:rPr>
                <w:sz w:val="28"/>
                <w:szCs w:val="28"/>
              </w:rPr>
              <w:t>3</w:t>
            </w:r>
            <w:r w:rsidR="00C86408" w:rsidRPr="005473D4">
              <w:rPr>
                <w:sz w:val="28"/>
                <w:szCs w:val="28"/>
              </w:rPr>
              <w:t>уч.год</w:t>
            </w:r>
          </w:p>
        </w:tc>
      </w:tr>
    </w:tbl>
    <w:p w:rsidR="005473D4" w:rsidRDefault="005473D4" w:rsidP="00C86408">
      <w:pPr>
        <w:ind w:right="-1"/>
        <w:jc w:val="center"/>
        <w:rPr>
          <w:b/>
          <w:sz w:val="28"/>
          <w:szCs w:val="28"/>
        </w:rPr>
      </w:pPr>
    </w:p>
    <w:p w:rsidR="000A5E0B" w:rsidRDefault="000A5E0B" w:rsidP="00C86408">
      <w:pPr>
        <w:ind w:right="-1"/>
        <w:jc w:val="center"/>
        <w:rPr>
          <w:b/>
          <w:sz w:val="28"/>
          <w:szCs w:val="28"/>
        </w:rPr>
      </w:pPr>
    </w:p>
    <w:p w:rsidR="000A5E0B" w:rsidRDefault="000A5E0B" w:rsidP="00C86408">
      <w:pPr>
        <w:ind w:right="-1"/>
        <w:jc w:val="center"/>
        <w:rPr>
          <w:b/>
          <w:sz w:val="28"/>
          <w:szCs w:val="28"/>
        </w:rPr>
      </w:pPr>
    </w:p>
    <w:p w:rsidR="000A5E0B" w:rsidRDefault="000A5E0B" w:rsidP="00C86408">
      <w:pPr>
        <w:ind w:right="-1"/>
        <w:jc w:val="center"/>
        <w:rPr>
          <w:b/>
          <w:sz w:val="28"/>
          <w:szCs w:val="28"/>
        </w:rPr>
      </w:pPr>
    </w:p>
    <w:p w:rsidR="000A5E0B" w:rsidRDefault="000A5E0B" w:rsidP="00C86408">
      <w:pPr>
        <w:ind w:right="-1"/>
        <w:jc w:val="center"/>
        <w:rPr>
          <w:b/>
          <w:sz w:val="28"/>
          <w:szCs w:val="28"/>
        </w:rPr>
      </w:pPr>
    </w:p>
    <w:p w:rsidR="000A5E0B" w:rsidRDefault="000A5E0B" w:rsidP="00C86408">
      <w:pPr>
        <w:ind w:right="-1"/>
        <w:jc w:val="center"/>
        <w:rPr>
          <w:b/>
          <w:sz w:val="28"/>
          <w:szCs w:val="28"/>
        </w:rPr>
      </w:pPr>
    </w:p>
    <w:p w:rsidR="000A5E0B" w:rsidRDefault="000A5E0B" w:rsidP="00C86408">
      <w:pPr>
        <w:ind w:right="-1"/>
        <w:jc w:val="center"/>
        <w:rPr>
          <w:b/>
          <w:sz w:val="28"/>
          <w:szCs w:val="28"/>
        </w:rPr>
      </w:pPr>
    </w:p>
    <w:p w:rsidR="000A5E0B" w:rsidRDefault="000A5E0B" w:rsidP="000A5E0B">
      <w:pPr>
        <w:ind w:right="-1"/>
        <w:rPr>
          <w:b/>
          <w:sz w:val="28"/>
          <w:szCs w:val="28"/>
        </w:rPr>
      </w:pPr>
    </w:p>
    <w:p w:rsidR="00C86408" w:rsidRPr="00DE62F3" w:rsidRDefault="00A97815" w:rsidP="00C86408">
      <w:pPr>
        <w:ind w:right="-1"/>
        <w:jc w:val="center"/>
        <w:rPr>
          <w:b/>
          <w:sz w:val="28"/>
          <w:szCs w:val="28"/>
        </w:rPr>
      </w:pPr>
      <w:r w:rsidRPr="00DE62F3">
        <w:rPr>
          <w:b/>
          <w:sz w:val="28"/>
          <w:szCs w:val="28"/>
        </w:rPr>
        <w:t>Темы научных проектов на 202</w:t>
      </w:r>
      <w:r w:rsidR="00762344" w:rsidRPr="00DE62F3">
        <w:rPr>
          <w:b/>
          <w:sz w:val="28"/>
          <w:szCs w:val="28"/>
        </w:rPr>
        <w:t>1</w:t>
      </w:r>
      <w:r w:rsidRPr="00DE62F3">
        <w:rPr>
          <w:b/>
          <w:sz w:val="28"/>
          <w:szCs w:val="28"/>
        </w:rPr>
        <w:t>-202</w:t>
      </w:r>
      <w:r w:rsidR="00762344" w:rsidRPr="00DE62F3">
        <w:rPr>
          <w:b/>
          <w:sz w:val="28"/>
          <w:szCs w:val="28"/>
        </w:rPr>
        <w:t>2</w:t>
      </w:r>
      <w:r w:rsidR="00C86408" w:rsidRPr="00DE62F3">
        <w:rPr>
          <w:b/>
          <w:sz w:val="28"/>
          <w:szCs w:val="28"/>
        </w:rPr>
        <w:t>учебный год</w:t>
      </w:r>
    </w:p>
    <w:p w:rsidR="00C86408" w:rsidRPr="00DE62F3" w:rsidRDefault="00C86408" w:rsidP="00C86408">
      <w:pPr>
        <w:ind w:right="-1"/>
        <w:jc w:val="center"/>
        <w:rPr>
          <w:b/>
          <w:sz w:val="28"/>
          <w:szCs w:val="28"/>
          <w:lang w:val="kk-KZ"/>
        </w:rPr>
      </w:pPr>
    </w:p>
    <w:tbl>
      <w:tblPr>
        <w:tblStyle w:val="af9"/>
        <w:tblW w:w="0" w:type="auto"/>
        <w:tblInd w:w="108" w:type="dxa"/>
        <w:tblLook w:val="04A0"/>
      </w:tblPr>
      <w:tblGrid>
        <w:gridCol w:w="484"/>
        <w:gridCol w:w="2968"/>
        <w:gridCol w:w="2599"/>
        <w:gridCol w:w="1959"/>
        <w:gridCol w:w="1453"/>
      </w:tblGrid>
      <w:tr w:rsidR="00C86408" w:rsidRPr="00DE62F3" w:rsidTr="00C86408">
        <w:tc>
          <w:tcPr>
            <w:tcW w:w="484" w:type="dxa"/>
          </w:tcPr>
          <w:p w:rsidR="00C86408" w:rsidRPr="0053064B" w:rsidRDefault="00C86408" w:rsidP="00C86408">
            <w:pPr>
              <w:jc w:val="center"/>
              <w:rPr>
                <w:sz w:val="28"/>
                <w:szCs w:val="28"/>
                <w:lang w:val="kk-KZ"/>
              </w:rPr>
            </w:pPr>
            <w:r w:rsidRPr="0053064B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2968" w:type="dxa"/>
          </w:tcPr>
          <w:p w:rsidR="00C86408" w:rsidRPr="0053064B" w:rsidRDefault="00C86408" w:rsidP="00C86408">
            <w:pPr>
              <w:jc w:val="center"/>
              <w:rPr>
                <w:sz w:val="28"/>
                <w:szCs w:val="28"/>
                <w:lang w:val="kk-KZ"/>
              </w:rPr>
            </w:pPr>
            <w:r w:rsidRPr="0053064B">
              <w:rPr>
                <w:sz w:val="28"/>
                <w:szCs w:val="28"/>
                <w:lang w:val="kk-KZ"/>
              </w:rPr>
              <w:t>Тема проекта</w:t>
            </w:r>
          </w:p>
        </w:tc>
        <w:tc>
          <w:tcPr>
            <w:tcW w:w="2599" w:type="dxa"/>
          </w:tcPr>
          <w:p w:rsidR="00A665DD" w:rsidRPr="0053064B" w:rsidRDefault="00C86408" w:rsidP="00C86408">
            <w:pPr>
              <w:jc w:val="center"/>
              <w:rPr>
                <w:sz w:val="28"/>
                <w:szCs w:val="28"/>
                <w:lang w:val="kk-KZ"/>
              </w:rPr>
            </w:pPr>
            <w:r w:rsidRPr="0053064B">
              <w:rPr>
                <w:sz w:val="28"/>
                <w:szCs w:val="28"/>
                <w:lang w:val="kk-KZ"/>
              </w:rPr>
              <w:t>ФИО уч-ся,</w:t>
            </w:r>
          </w:p>
          <w:p w:rsidR="00C86408" w:rsidRPr="0053064B" w:rsidRDefault="00C0145F" w:rsidP="00C86408">
            <w:pPr>
              <w:jc w:val="center"/>
              <w:rPr>
                <w:sz w:val="28"/>
                <w:szCs w:val="28"/>
                <w:lang w:val="kk-KZ"/>
              </w:rPr>
            </w:pPr>
            <w:r w:rsidRPr="0053064B">
              <w:rPr>
                <w:sz w:val="28"/>
                <w:szCs w:val="28"/>
                <w:lang w:val="kk-KZ"/>
              </w:rPr>
              <w:t>К</w:t>
            </w:r>
            <w:r w:rsidR="00C86408" w:rsidRPr="0053064B">
              <w:rPr>
                <w:sz w:val="28"/>
                <w:szCs w:val="28"/>
                <w:lang w:val="kk-KZ"/>
              </w:rPr>
              <w:t>ласс</w:t>
            </w:r>
          </w:p>
        </w:tc>
        <w:tc>
          <w:tcPr>
            <w:tcW w:w="1959" w:type="dxa"/>
          </w:tcPr>
          <w:p w:rsidR="00C86408" w:rsidRPr="0053064B" w:rsidRDefault="00C86408" w:rsidP="00C86408">
            <w:pPr>
              <w:jc w:val="center"/>
              <w:rPr>
                <w:sz w:val="28"/>
                <w:szCs w:val="28"/>
                <w:lang w:val="kk-KZ"/>
              </w:rPr>
            </w:pPr>
            <w:r w:rsidRPr="0053064B">
              <w:rPr>
                <w:sz w:val="28"/>
                <w:szCs w:val="28"/>
                <w:lang w:val="kk-KZ"/>
              </w:rPr>
              <w:t>ФИО руководителя проекта</w:t>
            </w:r>
          </w:p>
        </w:tc>
        <w:tc>
          <w:tcPr>
            <w:tcW w:w="1453" w:type="dxa"/>
          </w:tcPr>
          <w:p w:rsidR="00C86408" w:rsidRPr="0053064B" w:rsidRDefault="00C86408" w:rsidP="00C86408">
            <w:pPr>
              <w:jc w:val="center"/>
              <w:rPr>
                <w:sz w:val="28"/>
                <w:szCs w:val="28"/>
                <w:lang w:val="kk-KZ"/>
              </w:rPr>
            </w:pPr>
            <w:r w:rsidRPr="0053064B">
              <w:rPr>
                <w:sz w:val="28"/>
                <w:szCs w:val="28"/>
                <w:lang w:val="kk-KZ"/>
              </w:rPr>
              <w:t>Начало работы проекта</w:t>
            </w:r>
          </w:p>
        </w:tc>
      </w:tr>
      <w:tr w:rsidR="00C86408" w:rsidRPr="00DE62F3" w:rsidTr="00C86408">
        <w:tc>
          <w:tcPr>
            <w:tcW w:w="484" w:type="dxa"/>
          </w:tcPr>
          <w:p w:rsidR="00C86408" w:rsidRPr="0053064B" w:rsidRDefault="00C86408" w:rsidP="00C86408">
            <w:pPr>
              <w:jc w:val="center"/>
              <w:rPr>
                <w:sz w:val="28"/>
                <w:szCs w:val="28"/>
                <w:lang w:val="kk-KZ"/>
              </w:rPr>
            </w:pPr>
            <w:r w:rsidRPr="0053064B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968" w:type="dxa"/>
          </w:tcPr>
          <w:p w:rsidR="00E730B8" w:rsidRPr="0053064B" w:rsidRDefault="00DE2A9C" w:rsidP="00652FAE">
            <w:pPr>
              <w:rPr>
                <w:sz w:val="28"/>
                <w:szCs w:val="28"/>
                <w:lang w:val="kk-KZ"/>
              </w:rPr>
            </w:pPr>
            <w:r w:rsidRPr="0053064B">
              <w:rPr>
                <w:sz w:val="28"/>
                <w:szCs w:val="28"/>
                <w:lang w:val="kk-KZ"/>
              </w:rPr>
              <w:t>«Кошки – лучшие друзья»</w:t>
            </w:r>
          </w:p>
        </w:tc>
        <w:tc>
          <w:tcPr>
            <w:tcW w:w="2599" w:type="dxa"/>
          </w:tcPr>
          <w:p w:rsidR="00C86408" w:rsidRPr="0053064B" w:rsidRDefault="00DE2A9C" w:rsidP="00C86408">
            <w:pPr>
              <w:jc w:val="center"/>
              <w:rPr>
                <w:sz w:val="28"/>
                <w:szCs w:val="28"/>
                <w:lang w:val="kk-KZ"/>
              </w:rPr>
            </w:pPr>
            <w:r w:rsidRPr="0053064B">
              <w:rPr>
                <w:sz w:val="28"/>
                <w:szCs w:val="28"/>
                <w:lang w:val="kk-KZ"/>
              </w:rPr>
              <w:t>3 класс</w:t>
            </w:r>
          </w:p>
        </w:tc>
        <w:tc>
          <w:tcPr>
            <w:tcW w:w="1959" w:type="dxa"/>
          </w:tcPr>
          <w:p w:rsidR="00C86408" w:rsidRPr="0053064B" w:rsidRDefault="00DE2A9C" w:rsidP="008A45F7">
            <w:pPr>
              <w:jc w:val="center"/>
              <w:rPr>
                <w:sz w:val="28"/>
                <w:szCs w:val="28"/>
                <w:lang w:val="kk-KZ"/>
              </w:rPr>
            </w:pPr>
            <w:r w:rsidRPr="0053064B">
              <w:rPr>
                <w:sz w:val="28"/>
                <w:szCs w:val="28"/>
                <w:lang w:val="kk-KZ"/>
              </w:rPr>
              <w:t>Неволько Е.В.</w:t>
            </w:r>
          </w:p>
        </w:tc>
        <w:tc>
          <w:tcPr>
            <w:tcW w:w="1453" w:type="dxa"/>
          </w:tcPr>
          <w:p w:rsidR="00C86408" w:rsidRPr="0053064B" w:rsidRDefault="00DE2A9C" w:rsidP="00C02415">
            <w:pPr>
              <w:jc w:val="center"/>
              <w:rPr>
                <w:sz w:val="28"/>
                <w:szCs w:val="28"/>
              </w:rPr>
            </w:pPr>
            <w:r w:rsidRPr="0053064B">
              <w:rPr>
                <w:sz w:val="28"/>
                <w:szCs w:val="28"/>
                <w:lang w:val="kk-KZ"/>
              </w:rPr>
              <w:t>2023</w:t>
            </w:r>
          </w:p>
        </w:tc>
      </w:tr>
      <w:tr w:rsidR="00C86408" w:rsidRPr="00DE62F3" w:rsidTr="00C86408">
        <w:tc>
          <w:tcPr>
            <w:tcW w:w="484" w:type="dxa"/>
          </w:tcPr>
          <w:p w:rsidR="00C86408" w:rsidRPr="0053064B" w:rsidRDefault="00C86408" w:rsidP="00C86408">
            <w:pPr>
              <w:jc w:val="center"/>
              <w:rPr>
                <w:sz w:val="28"/>
                <w:szCs w:val="28"/>
                <w:lang w:val="kk-KZ"/>
              </w:rPr>
            </w:pPr>
            <w:r w:rsidRPr="0053064B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968" w:type="dxa"/>
          </w:tcPr>
          <w:p w:rsidR="00E730B8" w:rsidRPr="0053064B" w:rsidRDefault="00DE2A9C" w:rsidP="002B0CE8">
            <w:pPr>
              <w:rPr>
                <w:sz w:val="28"/>
                <w:szCs w:val="28"/>
                <w:lang w:val="kk-KZ"/>
              </w:rPr>
            </w:pPr>
            <w:r w:rsidRPr="0053064B">
              <w:rPr>
                <w:sz w:val="28"/>
                <w:szCs w:val="28"/>
                <w:lang w:val="kk-KZ"/>
              </w:rPr>
              <w:t>«Бөлме өсімдіктері»</w:t>
            </w:r>
          </w:p>
        </w:tc>
        <w:tc>
          <w:tcPr>
            <w:tcW w:w="2599" w:type="dxa"/>
          </w:tcPr>
          <w:p w:rsidR="00C86408" w:rsidRDefault="00DE2A9C" w:rsidP="00C86408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53064B">
              <w:rPr>
                <w:bCs/>
                <w:sz w:val="28"/>
                <w:szCs w:val="28"/>
                <w:lang w:val="kk-KZ"/>
              </w:rPr>
              <w:t>4 сынып</w:t>
            </w:r>
          </w:p>
          <w:p w:rsidR="000A5E0B" w:rsidRPr="0053064B" w:rsidRDefault="000A5E0B" w:rsidP="00C86408">
            <w:pPr>
              <w:jc w:val="center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1959" w:type="dxa"/>
          </w:tcPr>
          <w:p w:rsidR="00C86408" w:rsidRPr="0053064B" w:rsidRDefault="00DE2A9C" w:rsidP="00C86408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53064B">
              <w:rPr>
                <w:bCs/>
                <w:sz w:val="28"/>
                <w:szCs w:val="28"/>
                <w:lang w:val="kk-KZ"/>
              </w:rPr>
              <w:t>Тлепова Ш.О.</w:t>
            </w:r>
          </w:p>
        </w:tc>
        <w:tc>
          <w:tcPr>
            <w:tcW w:w="1453" w:type="dxa"/>
          </w:tcPr>
          <w:p w:rsidR="00C86408" w:rsidRPr="0053064B" w:rsidRDefault="00DE2A9C" w:rsidP="00C02415">
            <w:pPr>
              <w:jc w:val="center"/>
              <w:rPr>
                <w:bCs/>
              </w:rPr>
            </w:pPr>
            <w:r w:rsidRPr="0053064B">
              <w:rPr>
                <w:bCs/>
              </w:rPr>
              <w:t>2023</w:t>
            </w:r>
          </w:p>
        </w:tc>
      </w:tr>
      <w:tr w:rsidR="008018FB" w:rsidRPr="00C67B4B" w:rsidTr="00C86408">
        <w:tc>
          <w:tcPr>
            <w:tcW w:w="484" w:type="dxa"/>
          </w:tcPr>
          <w:p w:rsidR="008018FB" w:rsidRPr="0053064B" w:rsidRDefault="008018FB" w:rsidP="00C86408">
            <w:pPr>
              <w:jc w:val="center"/>
              <w:rPr>
                <w:sz w:val="28"/>
                <w:szCs w:val="28"/>
                <w:lang w:val="kk-KZ"/>
              </w:rPr>
            </w:pPr>
            <w:r w:rsidRPr="0053064B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968" w:type="dxa"/>
          </w:tcPr>
          <w:p w:rsidR="008018FB" w:rsidRPr="0053064B" w:rsidRDefault="00DE62F3" w:rsidP="008B1231">
            <w:pPr>
              <w:rPr>
                <w:sz w:val="28"/>
                <w:szCs w:val="28"/>
                <w:lang w:val="kk-KZ"/>
              </w:rPr>
            </w:pPr>
            <w:r w:rsidRPr="0053064B">
              <w:rPr>
                <w:sz w:val="28"/>
                <w:szCs w:val="28"/>
                <w:lang w:val="kk-KZ"/>
              </w:rPr>
              <w:t>«</w:t>
            </w:r>
            <w:r w:rsidR="00DE2A9C" w:rsidRPr="0053064B">
              <w:rPr>
                <w:sz w:val="28"/>
                <w:szCs w:val="28"/>
                <w:lang w:val="kk-KZ"/>
              </w:rPr>
              <w:t>Үй жануарлары</w:t>
            </w:r>
            <w:r w:rsidR="002B0CE8" w:rsidRPr="0053064B"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2599" w:type="dxa"/>
          </w:tcPr>
          <w:p w:rsidR="008018FB" w:rsidRPr="0053064B" w:rsidRDefault="00DE62F3" w:rsidP="00C86408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53064B">
              <w:rPr>
                <w:bCs/>
                <w:sz w:val="28"/>
                <w:szCs w:val="28"/>
                <w:lang w:val="kk-KZ"/>
              </w:rPr>
              <w:t>1</w:t>
            </w:r>
            <w:r w:rsidR="002B0CE8" w:rsidRPr="0053064B">
              <w:rPr>
                <w:bCs/>
                <w:sz w:val="28"/>
                <w:szCs w:val="28"/>
                <w:lang w:val="kk-KZ"/>
              </w:rPr>
              <w:t xml:space="preserve"> сынып</w:t>
            </w:r>
          </w:p>
        </w:tc>
        <w:tc>
          <w:tcPr>
            <w:tcW w:w="1959" w:type="dxa"/>
          </w:tcPr>
          <w:p w:rsidR="008018FB" w:rsidRPr="0053064B" w:rsidRDefault="00C02415" w:rsidP="00C86408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53064B">
              <w:rPr>
                <w:bCs/>
                <w:sz w:val="28"/>
                <w:szCs w:val="28"/>
                <w:lang w:val="kk-KZ"/>
              </w:rPr>
              <w:t>Рамазанова Б.У.</w:t>
            </w:r>
          </w:p>
        </w:tc>
        <w:tc>
          <w:tcPr>
            <w:tcW w:w="1453" w:type="dxa"/>
          </w:tcPr>
          <w:p w:rsidR="008018FB" w:rsidRPr="0053064B" w:rsidRDefault="008018FB" w:rsidP="00C02415">
            <w:pPr>
              <w:jc w:val="center"/>
              <w:rPr>
                <w:bCs/>
                <w:sz w:val="28"/>
                <w:szCs w:val="28"/>
              </w:rPr>
            </w:pPr>
            <w:r w:rsidRPr="0053064B">
              <w:rPr>
                <w:bCs/>
                <w:sz w:val="28"/>
                <w:szCs w:val="28"/>
                <w:lang w:val="kk-KZ"/>
              </w:rPr>
              <w:t>202</w:t>
            </w:r>
            <w:r w:rsidR="00DE62F3" w:rsidRPr="0053064B">
              <w:rPr>
                <w:bCs/>
                <w:sz w:val="28"/>
                <w:szCs w:val="28"/>
              </w:rPr>
              <w:t>3</w:t>
            </w:r>
          </w:p>
          <w:p w:rsidR="00E730B8" w:rsidRPr="0053064B" w:rsidRDefault="00E730B8" w:rsidP="00C02415">
            <w:pPr>
              <w:jc w:val="center"/>
              <w:rPr>
                <w:bCs/>
                <w:sz w:val="28"/>
                <w:szCs w:val="28"/>
                <w:lang w:val="kk-KZ"/>
              </w:rPr>
            </w:pPr>
          </w:p>
        </w:tc>
      </w:tr>
    </w:tbl>
    <w:p w:rsidR="00223684" w:rsidRPr="00DE2A9C" w:rsidRDefault="00223684" w:rsidP="00DE2A9C">
      <w:pPr>
        <w:ind w:right="-1"/>
        <w:rPr>
          <w:sz w:val="28"/>
          <w:szCs w:val="28"/>
          <w:lang w:val="kk-KZ"/>
        </w:rPr>
      </w:pPr>
    </w:p>
    <w:p w:rsidR="00223684" w:rsidRDefault="00223684" w:rsidP="00C86408">
      <w:pPr>
        <w:ind w:right="-1"/>
        <w:jc w:val="center"/>
        <w:rPr>
          <w:sz w:val="28"/>
          <w:szCs w:val="28"/>
        </w:rPr>
      </w:pPr>
    </w:p>
    <w:p w:rsidR="00C86408" w:rsidRPr="005473D4" w:rsidRDefault="00C86408" w:rsidP="00C86408">
      <w:pPr>
        <w:ind w:right="-1"/>
        <w:jc w:val="center"/>
        <w:rPr>
          <w:b/>
          <w:sz w:val="28"/>
          <w:szCs w:val="28"/>
          <w:lang w:val="kk-KZ"/>
        </w:rPr>
      </w:pPr>
      <w:r w:rsidRPr="005473D4">
        <w:rPr>
          <w:b/>
          <w:sz w:val="28"/>
          <w:szCs w:val="28"/>
        </w:rPr>
        <w:t>Расписание занятий НОУ</w:t>
      </w:r>
      <w:r w:rsidRPr="005473D4">
        <w:rPr>
          <w:b/>
          <w:sz w:val="28"/>
          <w:szCs w:val="28"/>
          <w:lang w:val="kk-KZ"/>
        </w:rPr>
        <w:t xml:space="preserve">« Зерде» </w:t>
      </w:r>
    </w:p>
    <w:p w:rsidR="006040FE" w:rsidRPr="00223684" w:rsidRDefault="006040FE" w:rsidP="00C86408">
      <w:pPr>
        <w:ind w:right="-1"/>
        <w:jc w:val="center"/>
        <w:rPr>
          <w:color w:val="FF0000"/>
          <w:sz w:val="28"/>
          <w:szCs w:val="28"/>
          <w:lang w:val="kk-KZ"/>
        </w:rPr>
      </w:pPr>
    </w:p>
    <w:tbl>
      <w:tblPr>
        <w:tblW w:w="100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9"/>
        <w:gridCol w:w="2354"/>
        <w:gridCol w:w="1984"/>
        <w:gridCol w:w="1900"/>
        <w:gridCol w:w="1900"/>
      </w:tblGrid>
      <w:tr w:rsidR="00C86408" w:rsidRPr="004A4F02" w:rsidTr="005473D4">
        <w:trPr>
          <w:trHeight w:val="1288"/>
        </w:trPr>
        <w:tc>
          <w:tcPr>
            <w:tcW w:w="1899" w:type="dxa"/>
          </w:tcPr>
          <w:p w:rsidR="00C86408" w:rsidRPr="004A4F02" w:rsidRDefault="00C86408" w:rsidP="005473D4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4A4F02">
              <w:rPr>
                <w:sz w:val="28"/>
                <w:szCs w:val="28"/>
              </w:rPr>
              <w:t>№ п.п</w:t>
            </w:r>
          </w:p>
        </w:tc>
        <w:tc>
          <w:tcPr>
            <w:tcW w:w="2354" w:type="dxa"/>
          </w:tcPr>
          <w:p w:rsidR="00C86408" w:rsidRPr="004A4F02" w:rsidRDefault="00C86408" w:rsidP="005473D4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4A4F02">
              <w:rPr>
                <w:sz w:val="28"/>
                <w:szCs w:val="28"/>
              </w:rPr>
              <w:t>Ф.И.О. руководителя</w:t>
            </w:r>
          </w:p>
          <w:p w:rsidR="00C86408" w:rsidRPr="004A4F02" w:rsidRDefault="00C86408" w:rsidP="005473D4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86408" w:rsidRPr="004A4F02" w:rsidRDefault="00C86408" w:rsidP="005473D4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4A4F02">
              <w:rPr>
                <w:sz w:val="28"/>
                <w:szCs w:val="28"/>
              </w:rPr>
              <w:t>дни</w:t>
            </w:r>
          </w:p>
        </w:tc>
        <w:tc>
          <w:tcPr>
            <w:tcW w:w="1900" w:type="dxa"/>
          </w:tcPr>
          <w:p w:rsidR="00C86408" w:rsidRPr="004A4F02" w:rsidRDefault="00C86408" w:rsidP="005473D4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4A4F02">
              <w:rPr>
                <w:sz w:val="28"/>
                <w:szCs w:val="28"/>
              </w:rPr>
              <w:t>время</w:t>
            </w:r>
          </w:p>
        </w:tc>
        <w:tc>
          <w:tcPr>
            <w:tcW w:w="1900" w:type="dxa"/>
          </w:tcPr>
          <w:p w:rsidR="00C86408" w:rsidRPr="004A4F02" w:rsidRDefault="00C86408" w:rsidP="005473D4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4A4F02">
              <w:rPr>
                <w:sz w:val="28"/>
                <w:szCs w:val="28"/>
              </w:rPr>
              <w:t>классы</w:t>
            </w:r>
          </w:p>
        </w:tc>
      </w:tr>
      <w:tr w:rsidR="00C86408" w:rsidRPr="004A4F02" w:rsidTr="005473D4">
        <w:trPr>
          <w:trHeight w:val="660"/>
        </w:trPr>
        <w:tc>
          <w:tcPr>
            <w:tcW w:w="1899" w:type="dxa"/>
          </w:tcPr>
          <w:p w:rsidR="00C86408" w:rsidRPr="004A4F02" w:rsidRDefault="00F239C3" w:rsidP="005473D4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6408" w:rsidRPr="004A4F02">
              <w:rPr>
                <w:sz w:val="28"/>
                <w:szCs w:val="28"/>
              </w:rPr>
              <w:t>.</w:t>
            </w:r>
          </w:p>
        </w:tc>
        <w:tc>
          <w:tcPr>
            <w:tcW w:w="2354" w:type="dxa"/>
          </w:tcPr>
          <w:p w:rsidR="00C86408" w:rsidRPr="004A4F02" w:rsidRDefault="00DE2A9C" w:rsidP="005473D4">
            <w:pPr>
              <w:ind w:right="-1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Неволько Е.В.</w:t>
            </w:r>
          </w:p>
        </w:tc>
        <w:tc>
          <w:tcPr>
            <w:tcW w:w="1984" w:type="dxa"/>
          </w:tcPr>
          <w:p w:rsidR="00C86408" w:rsidRPr="004A4F02" w:rsidRDefault="00C86408" w:rsidP="005473D4">
            <w:pPr>
              <w:ind w:right="-1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вторник</w:t>
            </w:r>
          </w:p>
        </w:tc>
        <w:tc>
          <w:tcPr>
            <w:tcW w:w="1900" w:type="dxa"/>
          </w:tcPr>
          <w:p w:rsidR="00C86408" w:rsidRPr="004A4F02" w:rsidRDefault="00C86408" w:rsidP="005473D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900" w:type="dxa"/>
          </w:tcPr>
          <w:p w:rsidR="000101B1" w:rsidRPr="00DE2A9C" w:rsidRDefault="00DE2A9C" w:rsidP="005473D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3Б</w:t>
            </w:r>
          </w:p>
        </w:tc>
      </w:tr>
      <w:tr w:rsidR="00C86408" w:rsidRPr="004A4F02" w:rsidTr="005473D4">
        <w:trPr>
          <w:trHeight w:val="684"/>
        </w:trPr>
        <w:tc>
          <w:tcPr>
            <w:tcW w:w="1899" w:type="dxa"/>
          </w:tcPr>
          <w:p w:rsidR="00C86408" w:rsidRDefault="00F239C3" w:rsidP="005473D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6408" w:rsidRPr="004A4F02">
              <w:rPr>
                <w:sz w:val="28"/>
                <w:szCs w:val="28"/>
              </w:rPr>
              <w:t>.</w:t>
            </w:r>
          </w:p>
          <w:p w:rsidR="008B1231" w:rsidRPr="008B1231" w:rsidRDefault="008B1231" w:rsidP="005473D4">
            <w:pPr>
              <w:ind w:right="-1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354" w:type="dxa"/>
          </w:tcPr>
          <w:p w:rsidR="008B1231" w:rsidRPr="004A4F02" w:rsidRDefault="00DE2A9C" w:rsidP="005473D4">
            <w:pPr>
              <w:ind w:right="-1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Тлепова Ш.О.</w:t>
            </w:r>
          </w:p>
        </w:tc>
        <w:tc>
          <w:tcPr>
            <w:tcW w:w="1984" w:type="dxa"/>
          </w:tcPr>
          <w:p w:rsidR="00C86408" w:rsidRDefault="008B1231" w:rsidP="005473D4">
            <w:pPr>
              <w:ind w:right="-1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</w:t>
            </w:r>
            <w:r w:rsidR="00473BF9">
              <w:rPr>
                <w:sz w:val="28"/>
                <w:szCs w:val="28"/>
                <w:lang w:val="kk-KZ"/>
              </w:rPr>
              <w:t>реда</w:t>
            </w:r>
          </w:p>
          <w:p w:rsidR="008B1231" w:rsidRPr="004A4F02" w:rsidRDefault="008B1231" w:rsidP="005473D4">
            <w:pPr>
              <w:ind w:right="-1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00" w:type="dxa"/>
          </w:tcPr>
          <w:p w:rsidR="00C86408" w:rsidRPr="00220ABE" w:rsidRDefault="00C86408" w:rsidP="005473D4">
            <w:pPr>
              <w:ind w:right="-1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16.</w:t>
            </w:r>
            <w:r w:rsidR="000E71B1">
              <w:rPr>
                <w:sz w:val="28"/>
                <w:szCs w:val="28"/>
              </w:rPr>
              <w:t>0</w:t>
            </w:r>
            <w:r w:rsidR="00220ABE">
              <w:rPr>
                <w:sz w:val="28"/>
                <w:szCs w:val="28"/>
                <w:lang w:val="kk-KZ"/>
              </w:rPr>
              <w:t>0</w:t>
            </w:r>
          </w:p>
          <w:p w:rsidR="008B1231" w:rsidRPr="008B1231" w:rsidRDefault="008B1231" w:rsidP="005473D4">
            <w:pPr>
              <w:ind w:right="-1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00" w:type="dxa"/>
          </w:tcPr>
          <w:p w:rsidR="000101B1" w:rsidRPr="004A4F02" w:rsidRDefault="005473D4" w:rsidP="005473D4">
            <w:pPr>
              <w:ind w:right="-1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  <w:r w:rsidR="000E71B1">
              <w:rPr>
                <w:sz w:val="28"/>
                <w:szCs w:val="28"/>
                <w:lang w:val="kk-KZ"/>
              </w:rPr>
              <w:t>А</w:t>
            </w:r>
          </w:p>
        </w:tc>
      </w:tr>
      <w:tr w:rsidR="008018FB" w:rsidRPr="004A4F02" w:rsidTr="005473D4">
        <w:trPr>
          <w:trHeight w:val="708"/>
        </w:trPr>
        <w:tc>
          <w:tcPr>
            <w:tcW w:w="1899" w:type="dxa"/>
          </w:tcPr>
          <w:p w:rsidR="008018FB" w:rsidRPr="008018FB" w:rsidRDefault="008018FB" w:rsidP="005473D4">
            <w:pPr>
              <w:ind w:right="-1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</w:t>
            </w:r>
          </w:p>
        </w:tc>
        <w:tc>
          <w:tcPr>
            <w:tcW w:w="2354" w:type="dxa"/>
          </w:tcPr>
          <w:p w:rsidR="008018FB" w:rsidRDefault="00DE2A9C" w:rsidP="005473D4">
            <w:pPr>
              <w:ind w:right="-1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Рамазанова Б.У.</w:t>
            </w:r>
          </w:p>
        </w:tc>
        <w:tc>
          <w:tcPr>
            <w:tcW w:w="1984" w:type="dxa"/>
          </w:tcPr>
          <w:p w:rsidR="00E730B8" w:rsidRDefault="00E730B8" w:rsidP="005473D4">
            <w:pPr>
              <w:ind w:right="-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</w:t>
            </w:r>
            <w:r w:rsidR="008018FB">
              <w:rPr>
                <w:sz w:val="28"/>
                <w:szCs w:val="28"/>
                <w:lang w:val="kk-KZ"/>
              </w:rPr>
              <w:t>онедельник</w:t>
            </w:r>
          </w:p>
        </w:tc>
        <w:tc>
          <w:tcPr>
            <w:tcW w:w="1900" w:type="dxa"/>
          </w:tcPr>
          <w:p w:rsidR="008018FB" w:rsidRPr="008018FB" w:rsidRDefault="008018FB" w:rsidP="005473D4">
            <w:pPr>
              <w:ind w:right="-1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16.00</w:t>
            </w:r>
          </w:p>
        </w:tc>
        <w:tc>
          <w:tcPr>
            <w:tcW w:w="1900" w:type="dxa"/>
          </w:tcPr>
          <w:p w:rsidR="008018FB" w:rsidRDefault="005473D4" w:rsidP="005473D4">
            <w:pPr>
              <w:ind w:right="-1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1А</w:t>
            </w:r>
          </w:p>
        </w:tc>
      </w:tr>
    </w:tbl>
    <w:p w:rsidR="000101B1" w:rsidRDefault="000101B1" w:rsidP="008B1231">
      <w:pPr>
        <w:rPr>
          <w:sz w:val="28"/>
          <w:szCs w:val="28"/>
        </w:rPr>
      </w:pPr>
    </w:p>
    <w:p w:rsidR="00D3201A" w:rsidRDefault="00D3201A" w:rsidP="00605449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0F61" w:rsidRPr="00963898" w:rsidRDefault="00940F61" w:rsidP="006A79BB">
      <w:pPr>
        <w:ind w:left="-567" w:right="-709"/>
        <w:jc w:val="center"/>
        <w:rPr>
          <w:sz w:val="28"/>
          <w:szCs w:val="28"/>
          <w:lang w:val="kk-KZ"/>
        </w:rPr>
      </w:pPr>
    </w:p>
    <w:p w:rsidR="0012040C" w:rsidRPr="00963898" w:rsidRDefault="0012040C" w:rsidP="006A79BB">
      <w:pPr>
        <w:ind w:left="-567" w:right="-709"/>
        <w:rPr>
          <w:sz w:val="28"/>
          <w:szCs w:val="28"/>
          <w:lang w:val="kk-KZ"/>
        </w:rPr>
      </w:pPr>
    </w:p>
    <w:p w:rsidR="001C1B26" w:rsidRPr="00963898" w:rsidRDefault="001C1B26" w:rsidP="006A79BB">
      <w:pPr>
        <w:ind w:left="-567" w:right="-709"/>
        <w:rPr>
          <w:sz w:val="28"/>
          <w:szCs w:val="28"/>
          <w:lang w:val="kk-KZ"/>
        </w:rPr>
      </w:pPr>
    </w:p>
    <w:p w:rsidR="001C1B26" w:rsidRPr="00963898" w:rsidRDefault="001C1B26" w:rsidP="006A79BB">
      <w:pPr>
        <w:ind w:left="-567" w:right="-709"/>
        <w:rPr>
          <w:sz w:val="28"/>
          <w:szCs w:val="28"/>
          <w:lang w:val="kk-KZ"/>
        </w:rPr>
      </w:pPr>
    </w:p>
    <w:p w:rsidR="001C1B26" w:rsidRPr="00963898" w:rsidRDefault="001C1B26" w:rsidP="00444F8B">
      <w:pPr>
        <w:ind w:right="-709"/>
        <w:rPr>
          <w:sz w:val="28"/>
          <w:szCs w:val="28"/>
          <w:lang w:val="kk-KZ"/>
        </w:rPr>
      </w:pPr>
    </w:p>
    <w:p w:rsidR="001C1B26" w:rsidRPr="00963898" w:rsidRDefault="001C1B26" w:rsidP="006A79BB">
      <w:pPr>
        <w:ind w:left="-567" w:right="-709"/>
        <w:rPr>
          <w:sz w:val="28"/>
          <w:szCs w:val="28"/>
          <w:lang w:val="kk-KZ"/>
        </w:rPr>
      </w:pPr>
    </w:p>
    <w:p w:rsidR="001C1B26" w:rsidRPr="00963898" w:rsidRDefault="001C1B26" w:rsidP="007C684E">
      <w:pPr>
        <w:ind w:right="-709"/>
        <w:rPr>
          <w:sz w:val="28"/>
          <w:szCs w:val="28"/>
          <w:lang w:val="kk-KZ"/>
        </w:rPr>
      </w:pPr>
    </w:p>
    <w:p w:rsidR="00446DCD" w:rsidRDefault="00446DCD" w:rsidP="006A79BB">
      <w:pPr>
        <w:ind w:left="-567" w:right="-709"/>
        <w:rPr>
          <w:sz w:val="36"/>
          <w:szCs w:val="36"/>
          <w:lang w:val="kk-KZ"/>
        </w:rPr>
      </w:pPr>
    </w:p>
    <w:p w:rsidR="00223684" w:rsidRDefault="00223684" w:rsidP="006A79BB">
      <w:pPr>
        <w:ind w:left="-567" w:right="-709"/>
        <w:rPr>
          <w:sz w:val="36"/>
          <w:szCs w:val="36"/>
          <w:lang w:val="kk-KZ"/>
        </w:rPr>
      </w:pPr>
    </w:p>
    <w:p w:rsidR="00223684" w:rsidRDefault="00223684" w:rsidP="006A79BB">
      <w:pPr>
        <w:ind w:left="-567" w:right="-709"/>
        <w:rPr>
          <w:sz w:val="36"/>
          <w:szCs w:val="36"/>
          <w:lang w:val="kk-KZ"/>
        </w:rPr>
      </w:pPr>
    </w:p>
    <w:p w:rsidR="00223684" w:rsidRDefault="00223684" w:rsidP="006A79BB">
      <w:pPr>
        <w:ind w:left="-567" w:right="-709"/>
        <w:rPr>
          <w:sz w:val="36"/>
          <w:szCs w:val="36"/>
          <w:lang w:val="kk-KZ"/>
        </w:rPr>
      </w:pPr>
    </w:p>
    <w:p w:rsidR="00223684" w:rsidRDefault="00223684" w:rsidP="006A79BB">
      <w:pPr>
        <w:ind w:left="-567" w:right="-709"/>
        <w:rPr>
          <w:sz w:val="36"/>
          <w:szCs w:val="36"/>
          <w:lang w:val="kk-KZ"/>
        </w:rPr>
      </w:pPr>
    </w:p>
    <w:p w:rsidR="00223684" w:rsidRDefault="00223684" w:rsidP="006A79BB">
      <w:pPr>
        <w:ind w:left="-567" w:right="-709"/>
        <w:rPr>
          <w:sz w:val="36"/>
          <w:szCs w:val="36"/>
          <w:lang w:val="kk-KZ"/>
        </w:rPr>
      </w:pPr>
    </w:p>
    <w:p w:rsidR="00223684" w:rsidRDefault="00223684" w:rsidP="006A79BB">
      <w:pPr>
        <w:ind w:left="-567" w:right="-709"/>
        <w:rPr>
          <w:sz w:val="36"/>
          <w:szCs w:val="36"/>
          <w:lang w:val="kk-KZ"/>
        </w:rPr>
      </w:pPr>
    </w:p>
    <w:p w:rsidR="00223684" w:rsidRDefault="00223684" w:rsidP="006A79BB">
      <w:pPr>
        <w:ind w:left="-567" w:right="-709"/>
        <w:rPr>
          <w:sz w:val="36"/>
          <w:szCs w:val="36"/>
          <w:lang w:val="kk-KZ"/>
        </w:rPr>
      </w:pPr>
    </w:p>
    <w:p w:rsidR="00223684" w:rsidRDefault="00223684" w:rsidP="006A79BB">
      <w:pPr>
        <w:ind w:left="-567" w:right="-709"/>
        <w:rPr>
          <w:sz w:val="36"/>
          <w:szCs w:val="36"/>
          <w:lang w:val="kk-KZ"/>
        </w:rPr>
      </w:pPr>
    </w:p>
    <w:p w:rsidR="00223684" w:rsidRDefault="00223684" w:rsidP="006A79BB">
      <w:pPr>
        <w:ind w:left="-567" w:right="-709"/>
        <w:rPr>
          <w:sz w:val="36"/>
          <w:szCs w:val="36"/>
          <w:lang w:val="kk-KZ"/>
        </w:rPr>
      </w:pPr>
    </w:p>
    <w:p w:rsidR="00223684" w:rsidRDefault="00223684" w:rsidP="006A79BB">
      <w:pPr>
        <w:ind w:left="-567" w:right="-709"/>
        <w:rPr>
          <w:sz w:val="36"/>
          <w:szCs w:val="36"/>
          <w:lang w:val="kk-KZ"/>
        </w:rPr>
      </w:pPr>
    </w:p>
    <w:p w:rsidR="00223684" w:rsidRDefault="00223684" w:rsidP="000A5E0B">
      <w:pPr>
        <w:ind w:right="-709"/>
        <w:rPr>
          <w:sz w:val="36"/>
          <w:szCs w:val="36"/>
          <w:lang w:val="kk-KZ"/>
        </w:rPr>
      </w:pPr>
    </w:p>
    <w:p w:rsidR="00223684" w:rsidRDefault="00223684" w:rsidP="006A79BB">
      <w:pPr>
        <w:ind w:left="-567" w:right="-709"/>
        <w:rPr>
          <w:sz w:val="36"/>
          <w:szCs w:val="36"/>
          <w:lang w:val="kk-KZ"/>
        </w:rPr>
      </w:pPr>
    </w:p>
    <w:p w:rsidR="0060317A" w:rsidRDefault="0060317A" w:rsidP="006A79BB">
      <w:pPr>
        <w:ind w:left="-567" w:right="-709"/>
        <w:rPr>
          <w:sz w:val="36"/>
          <w:szCs w:val="36"/>
          <w:lang w:val="kk-KZ"/>
        </w:rPr>
      </w:pPr>
    </w:p>
    <w:p w:rsidR="0060317A" w:rsidRDefault="0060317A" w:rsidP="006A79BB">
      <w:pPr>
        <w:ind w:left="-567" w:right="-709"/>
        <w:rPr>
          <w:sz w:val="36"/>
          <w:szCs w:val="36"/>
          <w:lang w:val="kk-KZ"/>
        </w:rPr>
      </w:pPr>
    </w:p>
    <w:p w:rsidR="00223684" w:rsidRPr="00012542" w:rsidRDefault="00223684" w:rsidP="006A79BB">
      <w:pPr>
        <w:ind w:left="-567" w:right="-709"/>
        <w:rPr>
          <w:sz w:val="36"/>
          <w:szCs w:val="36"/>
          <w:lang w:val="kk-KZ"/>
        </w:rPr>
      </w:pPr>
    </w:p>
    <w:p w:rsidR="00167255" w:rsidRPr="001C40ED" w:rsidRDefault="00167255" w:rsidP="006A79BB">
      <w:pPr>
        <w:ind w:left="-567" w:right="-709"/>
        <w:jc w:val="center"/>
        <w:rPr>
          <w:b/>
          <w:sz w:val="72"/>
          <w:szCs w:val="72"/>
          <w:lang w:val="kk-KZ"/>
        </w:rPr>
      </w:pPr>
      <w:r w:rsidRPr="001C40ED">
        <w:rPr>
          <w:b/>
          <w:sz w:val="72"/>
          <w:szCs w:val="72"/>
          <w:lang w:val="kk-KZ"/>
        </w:rPr>
        <w:t>V</w:t>
      </w:r>
      <w:r w:rsidR="00223684">
        <w:rPr>
          <w:b/>
          <w:sz w:val="72"/>
          <w:szCs w:val="72"/>
          <w:lang w:val="kk-KZ"/>
        </w:rPr>
        <w:t>I</w:t>
      </w:r>
      <w:r w:rsidRPr="001C40ED">
        <w:rPr>
          <w:b/>
          <w:sz w:val="72"/>
          <w:szCs w:val="72"/>
          <w:lang w:val="kk-KZ"/>
        </w:rPr>
        <w:t xml:space="preserve"> Бөлім</w:t>
      </w:r>
    </w:p>
    <w:p w:rsidR="00167255" w:rsidRPr="001C40ED" w:rsidRDefault="00167255" w:rsidP="006A79BB">
      <w:pPr>
        <w:ind w:left="-567" w:right="-709"/>
        <w:jc w:val="center"/>
        <w:rPr>
          <w:b/>
          <w:sz w:val="72"/>
          <w:szCs w:val="72"/>
          <w:lang w:val="kk-KZ"/>
        </w:rPr>
      </w:pPr>
      <w:r w:rsidRPr="001C40ED">
        <w:rPr>
          <w:b/>
          <w:sz w:val="72"/>
          <w:szCs w:val="72"/>
          <w:lang w:val="kk-KZ"/>
        </w:rPr>
        <w:t>Раздел V</w:t>
      </w:r>
      <w:r w:rsidR="00223684">
        <w:rPr>
          <w:b/>
          <w:sz w:val="72"/>
          <w:szCs w:val="72"/>
          <w:lang w:val="kk-KZ"/>
        </w:rPr>
        <w:t>I</w:t>
      </w:r>
    </w:p>
    <w:p w:rsidR="00D363A5" w:rsidRPr="001C40ED" w:rsidRDefault="00D363A5" w:rsidP="006A79BB">
      <w:pPr>
        <w:ind w:left="-567" w:right="-709"/>
        <w:jc w:val="center"/>
        <w:rPr>
          <w:b/>
          <w:sz w:val="72"/>
          <w:szCs w:val="72"/>
          <w:lang w:val="kk-KZ"/>
        </w:rPr>
      </w:pPr>
    </w:p>
    <w:p w:rsidR="00167255" w:rsidRPr="005473D4" w:rsidRDefault="00167255" w:rsidP="006A79BB">
      <w:pPr>
        <w:ind w:left="-567" w:right="-709"/>
        <w:jc w:val="center"/>
        <w:rPr>
          <w:b/>
          <w:sz w:val="32"/>
          <w:szCs w:val="32"/>
          <w:lang w:val="kk-KZ"/>
        </w:rPr>
      </w:pPr>
      <w:r w:rsidRPr="005473D4">
        <w:rPr>
          <w:b/>
          <w:sz w:val="32"/>
          <w:szCs w:val="32"/>
          <w:lang w:val="kk-KZ"/>
        </w:rPr>
        <w:t>Тәрбие жұмысының жоспары</w:t>
      </w:r>
    </w:p>
    <w:p w:rsidR="00167255" w:rsidRPr="005473D4" w:rsidRDefault="00167255" w:rsidP="006A79BB">
      <w:pPr>
        <w:ind w:left="-567" w:right="-709"/>
        <w:jc w:val="center"/>
        <w:rPr>
          <w:b/>
          <w:sz w:val="32"/>
          <w:szCs w:val="32"/>
          <w:lang w:val="kk-KZ"/>
        </w:rPr>
      </w:pPr>
      <w:r w:rsidRPr="005473D4">
        <w:rPr>
          <w:b/>
          <w:sz w:val="32"/>
          <w:szCs w:val="32"/>
          <w:lang w:val="kk-KZ"/>
        </w:rPr>
        <w:t>План воспитательной работы</w:t>
      </w:r>
    </w:p>
    <w:p w:rsidR="00167255" w:rsidRPr="00012542" w:rsidRDefault="00167255" w:rsidP="006A79BB">
      <w:pPr>
        <w:ind w:left="-567" w:right="-709"/>
        <w:jc w:val="center"/>
        <w:rPr>
          <w:sz w:val="36"/>
          <w:szCs w:val="36"/>
          <w:lang w:val="kk-KZ"/>
        </w:rPr>
      </w:pPr>
    </w:p>
    <w:p w:rsidR="00167255" w:rsidRPr="00963898" w:rsidRDefault="00167255" w:rsidP="006A79BB">
      <w:pPr>
        <w:ind w:left="-567" w:right="-709"/>
        <w:jc w:val="center"/>
        <w:rPr>
          <w:sz w:val="28"/>
          <w:szCs w:val="28"/>
          <w:lang w:val="kk-KZ"/>
        </w:rPr>
      </w:pPr>
    </w:p>
    <w:p w:rsidR="00167255" w:rsidRPr="00963898" w:rsidRDefault="00167255" w:rsidP="006A79BB">
      <w:pPr>
        <w:ind w:left="-567" w:right="-709"/>
        <w:jc w:val="center"/>
        <w:rPr>
          <w:sz w:val="28"/>
          <w:szCs w:val="28"/>
          <w:lang w:val="kk-KZ"/>
        </w:rPr>
      </w:pPr>
    </w:p>
    <w:p w:rsidR="00BF2C8A" w:rsidRPr="00963898" w:rsidRDefault="00BF2C8A" w:rsidP="006A79BB">
      <w:pPr>
        <w:ind w:left="-567" w:right="-709"/>
        <w:rPr>
          <w:sz w:val="28"/>
          <w:szCs w:val="28"/>
          <w:lang w:val="kk-KZ"/>
        </w:rPr>
      </w:pPr>
    </w:p>
    <w:p w:rsidR="00FC3FE9" w:rsidRPr="00963898" w:rsidRDefault="00FC3FE9" w:rsidP="006A79BB">
      <w:pPr>
        <w:ind w:left="-567" w:right="-709"/>
        <w:rPr>
          <w:sz w:val="28"/>
          <w:szCs w:val="28"/>
          <w:lang w:val="kk-KZ"/>
        </w:rPr>
      </w:pPr>
    </w:p>
    <w:p w:rsidR="00FC3FE9" w:rsidRPr="00963898" w:rsidRDefault="00FC3FE9" w:rsidP="006A79BB">
      <w:pPr>
        <w:ind w:left="-567" w:right="-709"/>
        <w:rPr>
          <w:sz w:val="28"/>
          <w:szCs w:val="28"/>
          <w:lang w:val="kk-KZ"/>
        </w:rPr>
      </w:pPr>
    </w:p>
    <w:p w:rsidR="00FC3FE9" w:rsidRPr="00963898" w:rsidRDefault="00FC3FE9" w:rsidP="006A79BB">
      <w:pPr>
        <w:ind w:left="-567" w:right="-709"/>
        <w:rPr>
          <w:sz w:val="28"/>
          <w:szCs w:val="28"/>
          <w:lang w:val="kk-KZ"/>
        </w:rPr>
      </w:pPr>
    </w:p>
    <w:p w:rsidR="00FC3FE9" w:rsidRPr="00963898" w:rsidRDefault="00FC3FE9" w:rsidP="006A79BB">
      <w:pPr>
        <w:ind w:left="-567" w:right="-709"/>
        <w:rPr>
          <w:sz w:val="28"/>
          <w:szCs w:val="28"/>
          <w:lang w:val="kk-KZ"/>
        </w:rPr>
      </w:pPr>
    </w:p>
    <w:p w:rsidR="001C1B26" w:rsidRPr="00963898" w:rsidRDefault="001C1B26" w:rsidP="006A79BB">
      <w:pPr>
        <w:ind w:left="-567" w:right="-709"/>
        <w:rPr>
          <w:sz w:val="28"/>
          <w:szCs w:val="28"/>
          <w:lang w:val="kk-KZ"/>
        </w:rPr>
      </w:pPr>
    </w:p>
    <w:p w:rsidR="001C1B26" w:rsidRPr="00963898" w:rsidRDefault="001C1B26" w:rsidP="006A79BB">
      <w:pPr>
        <w:ind w:left="-567" w:right="-709"/>
        <w:rPr>
          <w:sz w:val="28"/>
          <w:szCs w:val="28"/>
          <w:lang w:val="kk-KZ"/>
        </w:rPr>
      </w:pPr>
    </w:p>
    <w:p w:rsidR="001C1B26" w:rsidRPr="00963898" w:rsidRDefault="001C1B26" w:rsidP="007C684E">
      <w:pPr>
        <w:ind w:right="-709" w:firstLine="567"/>
        <w:rPr>
          <w:sz w:val="28"/>
          <w:szCs w:val="28"/>
          <w:lang w:val="kk-KZ"/>
        </w:rPr>
      </w:pPr>
    </w:p>
    <w:p w:rsidR="001C1B26" w:rsidRPr="00963898" w:rsidRDefault="001C1B26" w:rsidP="006A79BB">
      <w:pPr>
        <w:ind w:left="-567" w:right="-709"/>
        <w:rPr>
          <w:sz w:val="28"/>
          <w:szCs w:val="28"/>
          <w:lang w:val="kk-KZ"/>
        </w:rPr>
      </w:pPr>
    </w:p>
    <w:p w:rsidR="001C1B26" w:rsidRDefault="001C1B26" w:rsidP="006A79BB">
      <w:pPr>
        <w:ind w:left="-567" w:right="-709"/>
        <w:rPr>
          <w:sz w:val="28"/>
          <w:szCs w:val="28"/>
          <w:lang w:val="kk-KZ"/>
        </w:rPr>
      </w:pPr>
    </w:p>
    <w:p w:rsidR="00C53237" w:rsidRDefault="00C53237" w:rsidP="006A79BB">
      <w:pPr>
        <w:ind w:left="-567" w:right="-709"/>
        <w:rPr>
          <w:sz w:val="28"/>
          <w:szCs w:val="28"/>
          <w:lang w:val="kk-KZ"/>
        </w:rPr>
      </w:pPr>
    </w:p>
    <w:p w:rsidR="00C53237" w:rsidRDefault="00C53237" w:rsidP="006A79BB">
      <w:pPr>
        <w:ind w:left="-567" w:right="-709"/>
        <w:rPr>
          <w:sz w:val="28"/>
          <w:szCs w:val="28"/>
          <w:lang w:val="kk-KZ"/>
        </w:rPr>
      </w:pPr>
    </w:p>
    <w:p w:rsidR="00C53237" w:rsidRDefault="00C53237" w:rsidP="006A79BB">
      <w:pPr>
        <w:ind w:left="-567" w:right="-709"/>
        <w:rPr>
          <w:sz w:val="28"/>
          <w:szCs w:val="28"/>
          <w:lang w:val="kk-KZ"/>
        </w:rPr>
      </w:pPr>
    </w:p>
    <w:p w:rsidR="005473D4" w:rsidRDefault="005473D4" w:rsidP="006A79BB">
      <w:pPr>
        <w:ind w:left="-567" w:right="-709"/>
        <w:rPr>
          <w:sz w:val="28"/>
          <w:szCs w:val="28"/>
          <w:lang w:val="kk-KZ"/>
        </w:rPr>
      </w:pPr>
    </w:p>
    <w:p w:rsidR="005473D4" w:rsidRDefault="005473D4" w:rsidP="006A79BB">
      <w:pPr>
        <w:ind w:left="-567" w:right="-709"/>
        <w:rPr>
          <w:sz w:val="28"/>
          <w:szCs w:val="28"/>
          <w:lang w:val="kk-KZ"/>
        </w:rPr>
      </w:pPr>
    </w:p>
    <w:p w:rsidR="005473D4" w:rsidRDefault="005473D4" w:rsidP="006A79BB">
      <w:pPr>
        <w:ind w:left="-567" w:right="-709"/>
        <w:rPr>
          <w:sz w:val="28"/>
          <w:szCs w:val="28"/>
          <w:lang w:val="kk-KZ"/>
        </w:rPr>
      </w:pPr>
    </w:p>
    <w:p w:rsidR="005473D4" w:rsidRDefault="005473D4" w:rsidP="006A79BB">
      <w:pPr>
        <w:ind w:left="-567" w:right="-709"/>
        <w:rPr>
          <w:sz w:val="28"/>
          <w:szCs w:val="28"/>
          <w:lang w:val="kk-KZ"/>
        </w:rPr>
      </w:pPr>
    </w:p>
    <w:p w:rsidR="005473D4" w:rsidRDefault="005473D4" w:rsidP="006A79BB">
      <w:pPr>
        <w:ind w:left="-567" w:right="-709"/>
        <w:rPr>
          <w:sz w:val="28"/>
          <w:szCs w:val="28"/>
          <w:lang w:val="kk-KZ"/>
        </w:rPr>
      </w:pPr>
    </w:p>
    <w:p w:rsidR="005473D4" w:rsidRDefault="005473D4" w:rsidP="006A79BB">
      <w:pPr>
        <w:ind w:left="-567" w:right="-709"/>
        <w:rPr>
          <w:sz w:val="28"/>
          <w:szCs w:val="28"/>
          <w:lang w:val="kk-KZ"/>
        </w:rPr>
      </w:pPr>
    </w:p>
    <w:p w:rsidR="005473D4" w:rsidRDefault="005473D4" w:rsidP="006A79BB">
      <w:pPr>
        <w:ind w:left="-567" w:right="-709"/>
        <w:rPr>
          <w:sz w:val="28"/>
          <w:szCs w:val="28"/>
          <w:lang w:val="kk-KZ"/>
        </w:rPr>
      </w:pPr>
    </w:p>
    <w:p w:rsidR="00562B34" w:rsidRPr="00223684" w:rsidRDefault="00562B34" w:rsidP="006A79BB">
      <w:pPr>
        <w:ind w:left="-567" w:right="-709"/>
        <w:jc w:val="center"/>
        <w:rPr>
          <w:b/>
          <w:sz w:val="72"/>
          <w:szCs w:val="72"/>
        </w:rPr>
      </w:pPr>
    </w:p>
    <w:p w:rsidR="00562B34" w:rsidRPr="00223684" w:rsidRDefault="00562B34" w:rsidP="006A79BB">
      <w:pPr>
        <w:ind w:left="-567" w:right="-709"/>
        <w:jc w:val="center"/>
        <w:rPr>
          <w:b/>
          <w:sz w:val="72"/>
          <w:szCs w:val="72"/>
        </w:rPr>
      </w:pPr>
    </w:p>
    <w:p w:rsidR="00223684" w:rsidRDefault="00223684" w:rsidP="006A79BB">
      <w:pPr>
        <w:ind w:left="-567" w:right="-709"/>
        <w:jc w:val="center"/>
        <w:rPr>
          <w:b/>
          <w:sz w:val="72"/>
          <w:szCs w:val="72"/>
        </w:rPr>
      </w:pPr>
    </w:p>
    <w:p w:rsidR="00223684" w:rsidRDefault="00223684" w:rsidP="006A79BB">
      <w:pPr>
        <w:ind w:left="-567" w:right="-709"/>
        <w:jc w:val="center"/>
        <w:rPr>
          <w:b/>
          <w:sz w:val="72"/>
          <w:szCs w:val="72"/>
        </w:rPr>
      </w:pPr>
    </w:p>
    <w:p w:rsidR="00223684" w:rsidRPr="00223684" w:rsidRDefault="00223684" w:rsidP="006A79BB">
      <w:pPr>
        <w:ind w:left="-567" w:right="-709"/>
        <w:jc w:val="center"/>
        <w:rPr>
          <w:b/>
          <w:sz w:val="72"/>
          <w:szCs w:val="72"/>
        </w:rPr>
      </w:pPr>
    </w:p>
    <w:p w:rsidR="00AB155F" w:rsidRPr="001C40ED" w:rsidRDefault="00AB155F" w:rsidP="00AB155F">
      <w:pPr>
        <w:ind w:left="-567" w:right="-709"/>
        <w:jc w:val="center"/>
        <w:rPr>
          <w:b/>
          <w:sz w:val="72"/>
          <w:szCs w:val="72"/>
          <w:lang w:val="kk-KZ"/>
        </w:rPr>
      </w:pPr>
      <w:r w:rsidRPr="001C40ED">
        <w:rPr>
          <w:b/>
          <w:sz w:val="72"/>
          <w:szCs w:val="72"/>
          <w:lang w:val="kk-KZ"/>
        </w:rPr>
        <w:t>V</w:t>
      </w:r>
      <w:r>
        <w:rPr>
          <w:b/>
          <w:sz w:val="72"/>
          <w:szCs w:val="72"/>
          <w:lang w:val="kk-KZ"/>
        </w:rPr>
        <w:t>I</w:t>
      </w:r>
      <w:r w:rsidRPr="00440A8F">
        <w:rPr>
          <w:b/>
          <w:sz w:val="72"/>
          <w:szCs w:val="72"/>
          <w:lang w:val="en-US"/>
        </w:rPr>
        <w:t>I</w:t>
      </w:r>
      <w:r w:rsidR="000A5E0B">
        <w:rPr>
          <w:b/>
          <w:sz w:val="72"/>
          <w:szCs w:val="72"/>
        </w:rPr>
        <w:t xml:space="preserve"> </w:t>
      </w:r>
      <w:r w:rsidRPr="001C40ED">
        <w:rPr>
          <w:b/>
          <w:sz w:val="72"/>
          <w:szCs w:val="72"/>
          <w:lang w:val="kk-KZ"/>
        </w:rPr>
        <w:t>Бөлім</w:t>
      </w:r>
    </w:p>
    <w:p w:rsidR="00FA1BF7" w:rsidRPr="006618A5" w:rsidRDefault="00AB155F" w:rsidP="00AB155F">
      <w:pPr>
        <w:ind w:left="-567" w:right="-709"/>
        <w:jc w:val="center"/>
        <w:rPr>
          <w:b/>
          <w:sz w:val="72"/>
          <w:szCs w:val="72"/>
        </w:rPr>
      </w:pPr>
      <w:r w:rsidRPr="001C40ED">
        <w:rPr>
          <w:b/>
          <w:sz w:val="72"/>
          <w:szCs w:val="72"/>
          <w:lang w:val="kk-KZ"/>
        </w:rPr>
        <w:t>Раздел V</w:t>
      </w:r>
      <w:r>
        <w:rPr>
          <w:b/>
          <w:sz w:val="72"/>
          <w:szCs w:val="72"/>
          <w:lang w:val="kk-KZ"/>
        </w:rPr>
        <w:t>I</w:t>
      </w:r>
      <w:r w:rsidR="00380144" w:rsidRPr="00440A8F">
        <w:rPr>
          <w:b/>
          <w:sz w:val="72"/>
          <w:szCs w:val="72"/>
          <w:lang w:val="en-US"/>
        </w:rPr>
        <w:t>I</w:t>
      </w:r>
    </w:p>
    <w:p w:rsidR="00AB155F" w:rsidRDefault="00AB155F" w:rsidP="00AB155F">
      <w:pPr>
        <w:ind w:left="-567" w:right="-709"/>
        <w:jc w:val="center"/>
        <w:rPr>
          <w:b/>
          <w:sz w:val="72"/>
          <w:szCs w:val="72"/>
          <w:lang w:val="kk-KZ"/>
        </w:rPr>
      </w:pPr>
    </w:p>
    <w:p w:rsidR="00AB155F" w:rsidRPr="00AB155F" w:rsidRDefault="00AB155F" w:rsidP="00AB155F">
      <w:pPr>
        <w:ind w:left="-567" w:right="-709"/>
        <w:jc w:val="center"/>
        <w:rPr>
          <w:b/>
          <w:sz w:val="72"/>
          <w:szCs w:val="72"/>
          <w:lang w:val="kk-KZ"/>
        </w:rPr>
      </w:pPr>
    </w:p>
    <w:p w:rsidR="00332A8C" w:rsidRPr="00AB155F" w:rsidRDefault="00AB155F" w:rsidP="00AB155F">
      <w:pPr>
        <w:ind w:left="-567" w:right="-709"/>
        <w:jc w:val="center"/>
        <w:rPr>
          <w:b/>
          <w:sz w:val="28"/>
          <w:szCs w:val="28"/>
          <w:lang w:val="kk-KZ"/>
        </w:rPr>
      </w:pPr>
      <w:r w:rsidRPr="00AB155F">
        <w:rPr>
          <w:b/>
          <w:sz w:val="28"/>
          <w:szCs w:val="28"/>
          <w:lang w:val="kk-KZ"/>
        </w:rPr>
        <w:t>Ата-аналармен, отбасымен және қоғаммен жұмыс</w:t>
      </w:r>
    </w:p>
    <w:p w:rsidR="00FA1BF7" w:rsidRPr="00AB155F" w:rsidRDefault="00FA1BF7" w:rsidP="00AB155F">
      <w:pPr>
        <w:pStyle w:val="af0"/>
        <w:spacing w:before="0" w:beforeAutospacing="0" w:after="0" w:afterAutospacing="0"/>
        <w:ind w:left="-567" w:right="-709"/>
        <w:jc w:val="center"/>
        <w:rPr>
          <w:b/>
          <w:sz w:val="28"/>
          <w:szCs w:val="28"/>
          <w:lang w:val="kk-KZ"/>
        </w:rPr>
      </w:pPr>
      <w:r w:rsidRPr="00AB155F">
        <w:rPr>
          <w:b/>
          <w:sz w:val="28"/>
          <w:szCs w:val="28"/>
        </w:rPr>
        <w:t>Работа с родит</w:t>
      </w:r>
      <w:r w:rsidR="00697EA0" w:rsidRPr="00AB155F">
        <w:rPr>
          <w:b/>
          <w:sz w:val="28"/>
          <w:szCs w:val="28"/>
        </w:rPr>
        <w:t>елями</w:t>
      </w:r>
      <w:r w:rsidR="00AB155F" w:rsidRPr="00AB155F">
        <w:rPr>
          <w:b/>
          <w:sz w:val="28"/>
          <w:szCs w:val="28"/>
        </w:rPr>
        <w:t>, семьей и общественностью</w:t>
      </w:r>
    </w:p>
    <w:p w:rsidR="00FA1BF7" w:rsidRDefault="00FA1BF7" w:rsidP="006A79BB">
      <w:pPr>
        <w:ind w:left="-567" w:right="-709"/>
        <w:jc w:val="center"/>
        <w:rPr>
          <w:sz w:val="28"/>
          <w:szCs w:val="28"/>
          <w:lang w:val="kk-KZ"/>
        </w:rPr>
      </w:pPr>
    </w:p>
    <w:p w:rsidR="00E663C1" w:rsidRDefault="00E663C1" w:rsidP="006A79BB">
      <w:pPr>
        <w:ind w:left="-567" w:right="-709"/>
        <w:jc w:val="center"/>
        <w:rPr>
          <w:sz w:val="28"/>
          <w:szCs w:val="28"/>
          <w:lang w:val="kk-KZ"/>
        </w:rPr>
      </w:pPr>
    </w:p>
    <w:p w:rsidR="00E663C1" w:rsidRDefault="00E663C1" w:rsidP="006A79BB">
      <w:pPr>
        <w:ind w:left="-567" w:right="-709"/>
        <w:jc w:val="center"/>
        <w:rPr>
          <w:sz w:val="28"/>
          <w:szCs w:val="28"/>
          <w:lang w:val="kk-KZ"/>
        </w:rPr>
      </w:pPr>
    </w:p>
    <w:p w:rsidR="00E663C1" w:rsidRDefault="00E663C1" w:rsidP="006A79BB">
      <w:pPr>
        <w:ind w:left="-567" w:right="-709"/>
        <w:jc w:val="center"/>
        <w:rPr>
          <w:sz w:val="28"/>
          <w:szCs w:val="28"/>
          <w:lang w:val="kk-KZ"/>
        </w:rPr>
      </w:pPr>
    </w:p>
    <w:p w:rsidR="00E663C1" w:rsidRDefault="00E663C1" w:rsidP="006A79BB">
      <w:pPr>
        <w:ind w:left="-567" w:right="-709"/>
        <w:jc w:val="center"/>
        <w:rPr>
          <w:sz w:val="28"/>
          <w:szCs w:val="28"/>
          <w:lang w:val="kk-KZ"/>
        </w:rPr>
      </w:pPr>
    </w:p>
    <w:p w:rsidR="00E663C1" w:rsidRDefault="00E663C1" w:rsidP="006A79BB">
      <w:pPr>
        <w:ind w:left="-567" w:right="-709"/>
        <w:jc w:val="center"/>
        <w:rPr>
          <w:sz w:val="28"/>
          <w:szCs w:val="28"/>
          <w:lang w:val="kk-KZ"/>
        </w:rPr>
      </w:pPr>
    </w:p>
    <w:p w:rsidR="00E663C1" w:rsidRDefault="00E663C1" w:rsidP="006A79BB">
      <w:pPr>
        <w:ind w:left="-567" w:right="-709"/>
        <w:jc w:val="center"/>
        <w:rPr>
          <w:sz w:val="28"/>
          <w:szCs w:val="28"/>
          <w:lang w:val="kk-KZ"/>
        </w:rPr>
      </w:pPr>
    </w:p>
    <w:p w:rsidR="00E663C1" w:rsidRDefault="00E663C1" w:rsidP="006A79BB">
      <w:pPr>
        <w:ind w:left="-567" w:right="-709"/>
        <w:jc w:val="center"/>
        <w:rPr>
          <w:sz w:val="28"/>
          <w:szCs w:val="28"/>
          <w:lang w:val="kk-KZ"/>
        </w:rPr>
      </w:pPr>
    </w:p>
    <w:p w:rsidR="00E663C1" w:rsidRDefault="00E663C1" w:rsidP="006A79BB">
      <w:pPr>
        <w:ind w:left="-567" w:right="-709"/>
        <w:jc w:val="center"/>
        <w:rPr>
          <w:sz w:val="28"/>
          <w:szCs w:val="28"/>
          <w:lang w:val="kk-KZ"/>
        </w:rPr>
      </w:pPr>
    </w:p>
    <w:p w:rsidR="00E663C1" w:rsidRDefault="00E663C1" w:rsidP="006A79BB">
      <w:pPr>
        <w:ind w:left="-567" w:right="-709"/>
        <w:jc w:val="center"/>
        <w:rPr>
          <w:sz w:val="28"/>
          <w:szCs w:val="28"/>
          <w:lang w:val="kk-KZ"/>
        </w:rPr>
      </w:pPr>
    </w:p>
    <w:p w:rsidR="00DA203D" w:rsidRDefault="00DA203D" w:rsidP="006A79BB">
      <w:pPr>
        <w:ind w:left="-567" w:right="-709"/>
        <w:jc w:val="center"/>
        <w:rPr>
          <w:sz w:val="28"/>
          <w:szCs w:val="28"/>
          <w:lang w:val="kk-KZ"/>
        </w:rPr>
      </w:pPr>
    </w:p>
    <w:p w:rsidR="00DA203D" w:rsidRDefault="00DA203D" w:rsidP="006A79BB">
      <w:pPr>
        <w:ind w:left="-567" w:right="-709"/>
        <w:jc w:val="center"/>
        <w:rPr>
          <w:sz w:val="28"/>
          <w:szCs w:val="28"/>
          <w:lang w:val="kk-KZ"/>
        </w:rPr>
      </w:pPr>
    </w:p>
    <w:p w:rsidR="00DA203D" w:rsidRDefault="00DA203D" w:rsidP="006A79BB">
      <w:pPr>
        <w:ind w:left="-567" w:right="-709"/>
        <w:jc w:val="center"/>
        <w:rPr>
          <w:sz w:val="28"/>
          <w:szCs w:val="28"/>
          <w:lang w:val="kk-KZ"/>
        </w:rPr>
      </w:pPr>
    </w:p>
    <w:p w:rsidR="00DA203D" w:rsidRDefault="00DA203D" w:rsidP="006A79BB">
      <w:pPr>
        <w:ind w:left="-567" w:right="-709"/>
        <w:jc w:val="center"/>
        <w:rPr>
          <w:sz w:val="28"/>
          <w:szCs w:val="28"/>
          <w:lang w:val="kk-KZ"/>
        </w:rPr>
      </w:pPr>
    </w:p>
    <w:p w:rsidR="00DA203D" w:rsidRDefault="00DA203D" w:rsidP="006A79BB">
      <w:pPr>
        <w:ind w:left="-567" w:right="-709"/>
        <w:jc w:val="center"/>
        <w:rPr>
          <w:sz w:val="28"/>
          <w:szCs w:val="28"/>
          <w:lang w:val="kk-KZ"/>
        </w:rPr>
      </w:pPr>
    </w:p>
    <w:p w:rsidR="00DA203D" w:rsidRDefault="00DA203D" w:rsidP="006A79BB">
      <w:pPr>
        <w:ind w:left="-567" w:right="-709"/>
        <w:jc w:val="center"/>
        <w:rPr>
          <w:sz w:val="28"/>
          <w:szCs w:val="28"/>
          <w:lang w:val="kk-KZ"/>
        </w:rPr>
      </w:pPr>
    </w:p>
    <w:p w:rsidR="00DA203D" w:rsidRDefault="00DA203D" w:rsidP="006A79BB">
      <w:pPr>
        <w:ind w:left="-567" w:right="-709"/>
        <w:jc w:val="center"/>
        <w:rPr>
          <w:sz w:val="28"/>
          <w:szCs w:val="28"/>
          <w:lang w:val="kk-KZ"/>
        </w:rPr>
      </w:pPr>
    </w:p>
    <w:p w:rsidR="005419AF" w:rsidRDefault="005419AF" w:rsidP="00562B34">
      <w:pPr>
        <w:ind w:right="-709"/>
        <w:rPr>
          <w:sz w:val="28"/>
          <w:szCs w:val="28"/>
          <w:lang w:val="kk-KZ"/>
        </w:rPr>
      </w:pPr>
    </w:p>
    <w:p w:rsidR="000A5E0B" w:rsidRDefault="000A5E0B" w:rsidP="00562B34">
      <w:pPr>
        <w:ind w:right="-709"/>
        <w:rPr>
          <w:sz w:val="28"/>
          <w:szCs w:val="28"/>
          <w:lang w:val="kk-KZ"/>
        </w:rPr>
      </w:pPr>
    </w:p>
    <w:p w:rsidR="00FB50E0" w:rsidRDefault="00FB50E0" w:rsidP="00AB155F">
      <w:pPr>
        <w:ind w:right="-709"/>
        <w:rPr>
          <w:sz w:val="28"/>
          <w:szCs w:val="28"/>
          <w:lang w:val="kk-KZ"/>
        </w:rPr>
      </w:pPr>
    </w:p>
    <w:p w:rsidR="00697EA0" w:rsidRPr="00963898" w:rsidRDefault="00697EA0" w:rsidP="000A5E0B">
      <w:pPr>
        <w:tabs>
          <w:tab w:val="left" w:pos="9720"/>
        </w:tabs>
        <w:ind w:right="-709"/>
        <w:jc w:val="center"/>
        <w:rPr>
          <w:bCs/>
          <w:sz w:val="28"/>
          <w:szCs w:val="28"/>
        </w:rPr>
      </w:pPr>
      <w:r w:rsidRPr="00963898">
        <w:rPr>
          <w:bCs/>
          <w:sz w:val="28"/>
          <w:szCs w:val="28"/>
        </w:rPr>
        <w:lastRenderedPageBreak/>
        <w:t>1.Общешкольные родительские собрания.</w:t>
      </w:r>
    </w:p>
    <w:p w:rsidR="00134F56" w:rsidRPr="00963898" w:rsidRDefault="00134F56" w:rsidP="006A79BB">
      <w:pPr>
        <w:tabs>
          <w:tab w:val="left" w:pos="9720"/>
        </w:tabs>
        <w:ind w:left="-567" w:right="-709"/>
        <w:jc w:val="center"/>
        <w:rPr>
          <w:bCs/>
          <w:sz w:val="28"/>
          <w:szCs w:val="28"/>
          <w:lang w:val="kk-KZ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051"/>
        <w:gridCol w:w="1855"/>
        <w:gridCol w:w="2875"/>
      </w:tblGrid>
      <w:tr w:rsidR="00697EA0" w:rsidRPr="00963898" w:rsidTr="009024EE">
        <w:tc>
          <w:tcPr>
            <w:tcW w:w="851" w:type="dxa"/>
          </w:tcPr>
          <w:p w:rsidR="00697EA0" w:rsidRPr="00963898" w:rsidRDefault="00697EA0" w:rsidP="006A79BB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№</w:t>
            </w:r>
          </w:p>
        </w:tc>
        <w:tc>
          <w:tcPr>
            <w:tcW w:w="5051" w:type="dxa"/>
          </w:tcPr>
          <w:p w:rsidR="00697EA0" w:rsidRPr="00963898" w:rsidRDefault="00697EA0" w:rsidP="006A79BB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 xml:space="preserve">                  Тема</w:t>
            </w:r>
          </w:p>
        </w:tc>
        <w:tc>
          <w:tcPr>
            <w:tcW w:w="1855" w:type="dxa"/>
          </w:tcPr>
          <w:p w:rsidR="00697EA0" w:rsidRPr="00963898" w:rsidRDefault="00697EA0" w:rsidP="006A79BB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Сроки</w:t>
            </w:r>
          </w:p>
        </w:tc>
        <w:tc>
          <w:tcPr>
            <w:tcW w:w="2875" w:type="dxa"/>
          </w:tcPr>
          <w:p w:rsidR="00697EA0" w:rsidRPr="00963898" w:rsidRDefault="00697EA0" w:rsidP="006A79BB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 xml:space="preserve"> Ответственные</w:t>
            </w:r>
          </w:p>
        </w:tc>
      </w:tr>
      <w:tr w:rsidR="00697EA0" w:rsidRPr="00963898" w:rsidTr="009024EE">
        <w:tc>
          <w:tcPr>
            <w:tcW w:w="851" w:type="dxa"/>
          </w:tcPr>
          <w:p w:rsidR="00697EA0" w:rsidRPr="00963898" w:rsidRDefault="00697EA0" w:rsidP="006A79BB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1</w:t>
            </w:r>
          </w:p>
        </w:tc>
        <w:tc>
          <w:tcPr>
            <w:tcW w:w="5051" w:type="dxa"/>
          </w:tcPr>
          <w:p w:rsidR="00697EA0" w:rsidRPr="00963898" w:rsidRDefault="00697EA0" w:rsidP="006A79BB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1.Итоги учебно-</w:t>
            </w:r>
            <w:r w:rsidR="00134F56" w:rsidRPr="00963898">
              <w:rPr>
                <w:sz w:val="28"/>
                <w:szCs w:val="28"/>
              </w:rPr>
              <w:t>воспитател</w:t>
            </w:r>
            <w:r w:rsidR="00404C6B">
              <w:rPr>
                <w:sz w:val="28"/>
                <w:szCs w:val="28"/>
              </w:rPr>
              <w:t>ьного процесса за 202</w:t>
            </w:r>
            <w:r w:rsidR="00AB155F">
              <w:rPr>
                <w:sz w:val="28"/>
                <w:szCs w:val="28"/>
              </w:rPr>
              <w:t>2</w:t>
            </w:r>
            <w:r w:rsidR="00404C6B">
              <w:rPr>
                <w:sz w:val="28"/>
                <w:szCs w:val="28"/>
              </w:rPr>
              <w:t>-2</w:t>
            </w:r>
            <w:r w:rsidR="00AB155F">
              <w:rPr>
                <w:sz w:val="28"/>
                <w:szCs w:val="28"/>
              </w:rPr>
              <w:t>3</w:t>
            </w:r>
            <w:r w:rsidRPr="00963898">
              <w:rPr>
                <w:sz w:val="28"/>
                <w:szCs w:val="28"/>
              </w:rPr>
              <w:t>уч. год. Режим работы  школы на новый учебный год.</w:t>
            </w:r>
          </w:p>
          <w:p w:rsidR="00697EA0" w:rsidRPr="00963898" w:rsidRDefault="00697EA0" w:rsidP="006A79BB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2.Организация горячего питания.Обеспеченность учебниками.</w:t>
            </w:r>
          </w:p>
          <w:p w:rsidR="00697EA0" w:rsidRPr="00963898" w:rsidRDefault="00697EA0" w:rsidP="006A79BB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3.Воспитание детей в семье и школе.</w:t>
            </w:r>
          </w:p>
          <w:p w:rsidR="00697EA0" w:rsidRPr="00963898" w:rsidRDefault="00697EA0" w:rsidP="006A79BB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4.Выборы родительского комитета.</w:t>
            </w:r>
          </w:p>
        </w:tc>
        <w:tc>
          <w:tcPr>
            <w:tcW w:w="1855" w:type="dxa"/>
          </w:tcPr>
          <w:p w:rsidR="00697EA0" w:rsidRPr="00963898" w:rsidRDefault="00697EA0" w:rsidP="006A79BB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</w:p>
          <w:p w:rsidR="00697EA0" w:rsidRPr="00963898" w:rsidRDefault="00697EA0" w:rsidP="006A79BB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</w:p>
          <w:p w:rsidR="00697EA0" w:rsidRPr="00963898" w:rsidRDefault="00697EA0" w:rsidP="006A79BB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</w:p>
          <w:p w:rsidR="00697EA0" w:rsidRPr="00963898" w:rsidRDefault="00697EA0" w:rsidP="006A79BB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</w:p>
          <w:p w:rsidR="00697EA0" w:rsidRPr="00963898" w:rsidRDefault="00697EA0" w:rsidP="006A79BB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октябрь</w:t>
            </w:r>
          </w:p>
          <w:p w:rsidR="00697EA0" w:rsidRPr="00963898" w:rsidRDefault="00697EA0" w:rsidP="006A79BB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</w:p>
          <w:p w:rsidR="00697EA0" w:rsidRPr="00963898" w:rsidRDefault="00697EA0" w:rsidP="006A79BB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:rsidR="00AB155F" w:rsidRDefault="00AB155F" w:rsidP="006A79BB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</w:p>
          <w:p w:rsidR="00AB155F" w:rsidRDefault="00AB155F" w:rsidP="006A79BB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школы</w:t>
            </w:r>
          </w:p>
          <w:p w:rsidR="00AB155F" w:rsidRDefault="00AB155F" w:rsidP="006A79BB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</w:p>
          <w:p w:rsidR="00AB155F" w:rsidRDefault="00AB155F" w:rsidP="006A79BB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</w:p>
          <w:p w:rsidR="00AB155F" w:rsidRDefault="00AB155F" w:rsidP="006A79BB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</w:p>
          <w:p w:rsidR="00697EA0" w:rsidRPr="00963898" w:rsidRDefault="00697EA0" w:rsidP="006A79BB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кл. рук</w:t>
            </w:r>
          </w:p>
          <w:p w:rsidR="00697EA0" w:rsidRPr="00963898" w:rsidRDefault="00697EA0" w:rsidP="00AB155F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</w:p>
        </w:tc>
      </w:tr>
      <w:tr w:rsidR="00697EA0" w:rsidRPr="00963898" w:rsidTr="005473D4">
        <w:trPr>
          <w:trHeight w:val="2527"/>
        </w:trPr>
        <w:tc>
          <w:tcPr>
            <w:tcW w:w="851" w:type="dxa"/>
          </w:tcPr>
          <w:p w:rsidR="00697EA0" w:rsidRPr="00963898" w:rsidRDefault="00697EA0" w:rsidP="006A79BB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2</w:t>
            </w:r>
          </w:p>
          <w:p w:rsidR="00697EA0" w:rsidRPr="00963898" w:rsidRDefault="00697EA0" w:rsidP="006A79BB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</w:p>
          <w:p w:rsidR="00697EA0" w:rsidRPr="00963898" w:rsidRDefault="00697EA0" w:rsidP="006A79BB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</w:p>
          <w:p w:rsidR="00697EA0" w:rsidRPr="00963898" w:rsidRDefault="00697EA0" w:rsidP="006A79BB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</w:p>
          <w:p w:rsidR="00697EA0" w:rsidRPr="00963898" w:rsidRDefault="00697EA0" w:rsidP="006A79BB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</w:p>
          <w:p w:rsidR="00697EA0" w:rsidRPr="00963898" w:rsidRDefault="00697EA0" w:rsidP="006A79BB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5051" w:type="dxa"/>
          </w:tcPr>
          <w:p w:rsidR="00697EA0" w:rsidRPr="00963898" w:rsidRDefault="00697EA0" w:rsidP="006A79BB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1.Качество знаний по школе. Итоги успеваемости учащихся</w:t>
            </w:r>
            <w:r w:rsidR="00562B34">
              <w:rPr>
                <w:sz w:val="28"/>
                <w:szCs w:val="28"/>
              </w:rPr>
              <w:t>.</w:t>
            </w:r>
          </w:p>
          <w:p w:rsidR="00697EA0" w:rsidRPr="00963898" w:rsidRDefault="00697EA0" w:rsidP="006A79BB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2.Воспитание детей в семье и школе.</w:t>
            </w:r>
          </w:p>
          <w:p w:rsidR="00697EA0" w:rsidRPr="00963898" w:rsidRDefault="00697EA0" w:rsidP="006A79BB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3.Ознаком</w:t>
            </w:r>
            <w:r w:rsidR="00562B34">
              <w:rPr>
                <w:sz w:val="28"/>
                <w:szCs w:val="28"/>
              </w:rPr>
              <w:t xml:space="preserve">ление родителей с инструкцией об </w:t>
            </w:r>
            <w:r w:rsidRPr="00963898">
              <w:rPr>
                <w:sz w:val="28"/>
                <w:szCs w:val="28"/>
              </w:rPr>
              <w:t>экзаменах.</w:t>
            </w:r>
          </w:p>
          <w:p w:rsidR="00697EA0" w:rsidRPr="00963898" w:rsidRDefault="00697EA0" w:rsidP="006A79BB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4.Организация летнего отдыха учащихся, летняя трудовая четверть</w:t>
            </w:r>
          </w:p>
        </w:tc>
        <w:tc>
          <w:tcPr>
            <w:tcW w:w="1855" w:type="dxa"/>
          </w:tcPr>
          <w:p w:rsidR="00697EA0" w:rsidRPr="00963898" w:rsidRDefault="00697EA0" w:rsidP="006A79BB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</w:p>
          <w:p w:rsidR="00697EA0" w:rsidRPr="00963898" w:rsidRDefault="00697EA0" w:rsidP="006A79BB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</w:p>
          <w:p w:rsidR="00697EA0" w:rsidRPr="00963898" w:rsidRDefault="00697EA0" w:rsidP="006A79BB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апрель</w:t>
            </w:r>
          </w:p>
        </w:tc>
        <w:tc>
          <w:tcPr>
            <w:tcW w:w="2875" w:type="dxa"/>
          </w:tcPr>
          <w:p w:rsidR="00AB155F" w:rsidRDefault="00AB155F" w:rsidP="00AB155F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школы</w:t>
            </w:r>
          </w:p>
          <w:p w:rsidR="00AB155F" w:rsidRDefault="00AB155F" w:rsidP="00AB155F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</w:p>
          <w:p w:rsidR="00AB155F" w:rsidRDefault="00AB155F" w:rsidP="00AB155F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Рамазанова Б.У.</w:t>
            </w:r>
          </w:p>
          <w:p w:rsidR="00AB155F" w:rsidRDefault="00AB155F" w:rsidP="00AB155F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</w:p>
          <w:p w:rsidR="00AB155F" w:rsidRDefault="00AB155F" w:rsidP="00AB155F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</w:p>
          <w:p w:rsidR="00697EA0" w:rsidRPr="00AB155F" w:rsidRDefault="00AB155F" w:rsidP="006A79BB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697EA0" w:rsidRPr="00963898" w:rsidTr="009024EE">
        <w:tc>
          <w:tcPr>
            <w:tcW w:w="851" w:type="dxa"/>
          </w:tcPr>
          <w:p w:rsidR="00697EA0" w:rsidRPr="00963898" w:rsidRDefault="00AB155F" w:rsidP="006A79BB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51" w:type="dxa"/>
          </w:tcPr>
          <w:p w:rsidR="00697EA0" w:rsidRPr="00963898" w:rsidRDefault="00697EA0" w:rsidP="006A79BB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1855" w:type="dxa"/>
          </w:tcPr>
          <w:p w:rsidR="00697EA0" w:rsidRPr="00963898" w:rsidRDefault="00697EA0" w:rsidP="006A79BB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ежечетвертно</w:t>
            </w:r>
          </w:p>
        </w:tc>
        <w:tc>
          <w:tcPr>
            <w:tcW w:w="2875" w:type="dxa"/>
          </w:tcPr>
          <w:p w:rsidR="00697EA0" w:rsidRPr="00963898" w:rsidRDefault="00697EA0" w:rsidP="006A79BB">
            <w:pPr>
              <w:tabs>
                <w:tab w:val="left" w:pos="351"/>
                <w:tab w:val="left" w:pos="8931"/>
              </w:tabs>
              <w:ind w:right="-1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Кл. руководители</w:t>
            </w:r>
          </w:p>
        </w:tc>
      </w:tr>
    </w:tbl>
    <w:p w:rsidR="00134F56" w:rsidRPr="00963898" w:rsidRDefault="00134F56" w:rsidP="00FD0F5D">
      <w:pPr>
        <w:tabs>
          <w:tab w:val="left" w:pos="8931"/>
        </w:tabs>
        <w:ind w:right="-1"/>
        <w:rPr>
          <w:bCs/>
          <w:sz w:val="28"/>
          <w:szCs w:val="28"/>
        </w:rPr>
      </w:pPr>
    </w:p>
    <w:p w:rsidR="000A5E0B" w:rsidRDefault="000A5E0B" w:rsidP="006A79BB">
      <w:pPr>
        <w:tabs>
          <w:tab w:val="left" w:pos="8931"/>
        </w:tabs>
        <w:ind w:left="-567" w:right="-1"/>
        <w:jc w:val="center"/>
        <w:rPr>
          <w:bCs/>
          <w:sz w:val="28"/>
          <w:szCs w:val="28"/>
        </w:rPr>
      </w:pPr>
    </w:p>
    <w:p w:rsidR="000A5E0B" w:rsidRDefault="000A5E0B" w:rsidP="006A79BB">
      <w:pPr>
        <w:tabs>
          <w:tab w:val="left" w:pos="8931"/>
        </w:tabs>
        <w:ind w:left="-567" w:right="-1"/>
        <w:jc w:val="center"/>
        <w:rPr>
          <w:bCs/>
          <w:sz w:val="28"/>
          <w:szCs w:val="28"/>
        </w:rPr>
      </w:pPr>
    </w:p>
    <w:p w:rsidR="00697EA0" w:rsidRPr="00963898" w:rsidRDefault="00697EA0" w:rsidP="006A79BB">
      <w:pPr>
        <w:tabs>
          <w:tab w:val="left" w:pos="8931"/>
        </w:tabs>
        <w:ind w:left="-567" w:right="-1"/>
        <w:jc w:val="center"/>
        <w:rPr>
          <w:bCs/>
          <w:sz w:val="28"/>
          <w:szCs w:val="28"/>
        </w:rPr>
      </w:pPr>
      <w:r w:rsidRPr="00963898">
        <w:rPr>
          <w:bCs/>
          <w:sz w:val="28"/>
          <w:szCs w:val="28"/>
        </w:rPr>
        <w:t>2.План работы родительского комитета</w:t>
      </w:r>
    </w:p>
    <w:p w:rsidR="00697EA0" w:rsidRPr="001F18E4" w:rsidRDefault="00697EA0" w:rsidP="001F18E4">
      <w:pPr>
        <w:tabs>
          <w:tab w:val="left" w:pos="8931"/>
        </w:tabs>
        <w:ind w:right="-1"/>
        <w:rPr>
          <w:b/>
          <w:bCs/>
          <w:sz w:val="28"/>
          <w:szCs w:val="28"/>
        </w:rPr>
      </w:pPr>
    </w:p>
    <w:tbl>
      <w:tblPr>
        <w:tblW w:w="10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103"/>
        <w:gridCol w:w="1854"/>
        <w:gridCol w:w="2823"/>
      </w:tblGrid>
      <w:tr w:rsidR="00697EA0" w:rsidRPr="00963898" w:rsidTr="009024EE">
        <w:tc>
          <w:tcPr>
            <w:tcW w:w="851" w:type="dxa"/>
          </w:tcPr>
          <w:p w:rsidR="00697EA0" w:rsidRPr="00963898" w:rsidRDefault="00697EA0" w:rsidP="006A79BB">
            <w:pPr>
              <w:tabs>
                <w:tab w:val="left" w:pos="8931"/>
              </w:tabs>
              <w:ind w:right="-1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697EA0" w:rsidRPr="00963898" w:rsidRDefault="00697EA0" w:rsidP="006A79BB">
            <w:pPr>
              <w:tabs>
                <w:tab w:val="left" w:pos="8931"/>
              </w:tabs>
              <w:ind w:right="-1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 xml:space="preserve">                  Тема</w:t>
            </w:r>
          </w:p>
        </w:tc>
        <w:tc>
          <w:tcPr>
            <w:tcW w:w="1854" w:type="dxa"/>
          </w:tcPr>
          <w:p w:rsidR="00697EA0" w:rsidRPr="00963898" w:rsidRDefault="00697EA0" w:rsidP="006A79BB">
            <w:pPr>
              <w:tabs>
                <w:tab w:val="left" w:pos="8931"/>
              </w:tabs>
              <w:ind w:right="-1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Сроки</w:t>
            </w:r>
          </w:p>
        </w:tc>
        <w:tc>
          <w:tcPr>
            <w:tcW w:w="2823" w:type="dxa"/>
          </w:tcPr>
          <w:p w:rsidR="00697EA0" w:rsidRPr="00963898" w:rsidRDefault="00697EA0" w:rsidP="006A79BB">
            <w:pPr>
              <w:tabs>
                <w:tab w:val="left" w:pos="8931"/>
              </w:tabs>
              <w:ind w:right="-1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 xml:space="preserve"> Ответственные</w:t>
            </w:r>
          </w:p>
        </w:tc>
      </w:tr>
      <w:tr w:rsidR="00697EA0" w:rsidRPr="00963898" w:rsidTr="009024EE">
        <w:tc>
          <w:tcPr>
            <w:tcW w:w="851" w:type="dxa"/>
          </w:tcPr>
          <w:p w:rsidR="00697EA0" w:rsidRPr="00963898" w:rsidRDefault="00697EA0" w:rsidP="006A79BB">
            <w:pPr>
              <w:tabs>
                <w:tab w:val="left" w:pos="8931"/>
              </w:tabs>
              <w:ind w:right="-1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97EA0" w:rsidRPr="00963898" w:rsidRDefault="00697EA0" w:rsidP="006A79BB">
            <w:pPr>
              <w:tabs>
                <w:tab w:val="left" w:pos="8931"/>
              </w:tabs>
              <w:ind w:right="-1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1.Отче</w:t>
            </w:r>
            <w:r w:rsidR="00404C6B">
              <w:rPr>
                <w:sz w:val="28"/>
                <w:szCs w:val="28"/>
              </w:rPr>
              <w:t>т о работе род. комитета за 2</w:t>
            </w:r>
            <w:r w:rsidR="00404C6B">
              <w:rPr>
                <w:sz w:val="28"/>
                <w:szCs w:val="28"/>
                <w:lang w:val="kk-KZ"/>
              </w:rPr>
              <w:t>0</w:t>
            </w:r>
            <w:r w:rsidR="00404C6B">
              <w:rPr>
                <w:sz w:val="28"/>
                <w:szCs w:val="28"/>
              </w:rPr>
              <w:t>2</w:t>
            </w:r>
            <w:r w:rsidR="00AB155F">
              <w:rPr>
                <w:sz w:val="28"/>
                <w:szCs w:val="28"/>
              </w:rPr>
              <w:t>2</w:t>
            </w:r>
            <w:r w:rsidR="00404C6B">
              <w:rPr>
                <w:sz w:val="28"/>
                <w:szCs w:val="28"/>
              </w:rPr>
              <w:t>-2</w:t>
            </w:r>
            <w:r w:rsidR="00AB155F">
              <w:rPr>
                <w:sz w:val="28"/>
                <w:szCs w:val="28"/>
              </w:rPr>
              <w:t>3</w:t>
            </w:r>
            <w:r w:rsidRPr="00963898">
              <w:rPr>
                <w:sz w:val="28"/>
                <w:szCs w:val="28"/>
              </w:rPr>
              <w:t>уч.год.</w:t>
            </w:r>
          </w:p>
          <w:p w:rsidR="00697EA0" w:rsidRPr="00963898" w:rsidRDefault="00697EA0" w:rsidP="006A79BB">
            <w:pPr>
              <w:tabs>
                <w:tab w:val="left" w:pos="8931"/>
              </w:tabs>
              <w:ind w:right="-1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2.Ознакомление членов род. к</w:t>
            </w:r>
            <w:r w:rsidR="00404C6B">
              <w:rPr>
                <w:sz w:val="28"/>
                <w:szCs w:val="28"/>
              </w:rPr>
              <w:t>омитета с  планом работы на 202</w:t>
            </w:r>
            <w:r w:rsidR="00AB155F">
              <w:rPr>
                <w:sz w:val="28"/>
                <w:szCs w:val="28"/>
              </w:rPr>
              <w:t>3</w:t>
            </w:r>
            <w:r w:rsidR="00404C6B">
              <w:rPr>
                <w:sz w:val="28"/>
                <w:szCs w:val="28"/>
              </w:rPr>
              <w:t>-</w:t>
            </w:r>
            <w:r w:rsidR="00AB155F">
              <w:rPr>
                <w:sz w:val="28"/>
                <w:szCs w:val="28"/>
              </w:rPr>
              <w:t>20</w:t>
            </w:r>
            <w:r w:rsidR="00404C6B">
              <w:rPr>
                <w:sz w:val="28"/>
                <w:szCs w:val="28"/>
              </w:rPr>
              <w:t>2</w:t>
            </w:r>
            <w:r w:rsidR="00AB155F">
              <w:rPr>
                <w:sz w:val="28"/>
                <w:szCs w:val="28"/>
              </w:rPr>
              <w:t xml:space="preserve">4 </w:t>
            </w:r>
            <w:r w:rsidRPr="00963898">
              <w:rPr>
                <w:sz w:val="28"/>
                <w:szCs w:val="28"/>
              </w:rPr>
              <w:t>уч. год.</w:t>
            </w:r>
          </w:p>
        </w:tc>
        <w:tc>
          <w:tcPr>
            <w:tcW w:w="1854" w:type="dxa"/>
          </w:tcPr>
          <w:p w:rsidR="00697EA0" w:rsidRPr="00963898" w:rsidRDefault="00697EA0" w:rsidP="006A79BB">
            <w:pPr>
              <w:tabs>
                <w:tab w:val="left" w:pos="8931"/>
              </w:tabs>
              <w:ind w:right="-1"/>
              <w:rPr>
                <w:sz w:val="28"/>
                <w:szCs w:val="28"/>
              </w:rPr>
            </w:pPr>
          </w:p>
          <w:p w:rsidR="00697EA0" w:rsidRPr="00963898" w:rsidRDefault="00697EA0" w:rsidP="006A79BB">
            <w:pPr>
              <w:tabs>
                <w:tab w:val="left" w:pos="8931"/>
              </w:tabs>
              <w:ind w:right="-1"/>
              <w:rPr>
                <w:sz w:val="28"/>
                <w:szCs w:val="28"/>
              </w:rPr>
            </w:pPr>
          </w:p>
          <w:p w:rsidR="00697EA0" w:rsidRPr="00963898" w:rsidRDefault="00697EA0" w:rsidP="006A79BB">
            <w:pPr>
              <w:tabs>
                <w:tab w:val="left" w:pos="8931"/>
              </w:tabs>
              <w:ind w:right="-1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1 четверть</w:t>
            </w:r>
          </w:p>
        </w:tc>
        <w:tc>
          <w:tcPr>
            <w:tcW w:w="2823" w:type="dxa"/>
          </w:tcPr>
          <w:p w:rsidR="00697EA0" w:rsidRPr="00963898" w:rsidRDefault="00697EA0" w:rsidP="006A79BB">
            <w:pPr>
              <w:tabs>
                <w:tab w:val="left" w:pos="8931"/>
              </w:tabs>
              <w:ind w:right="-1"/>
              <w:rPr>
                <w:sz w:val="28"/>
                <w:szCs w:val="28"/>
              </w:rPr>
            </w:pPr>
          </w:p>
          <w:p w:rsidR="00697EA0" w:rsidRPr="00963898" w:rsidRDefault="00697EA0" w:rsidP="006A79BB">
            <w:pPr>
              <w:tabs>
                <w:tab w:val="left" w:pos="8931"/>
              </w:tabs>
              <w:ind w:right="-1"/>
              <w:rPr>
                <w:sz w:val="28"/>
                <w:szCs w:val="28"/>
              </w:rPr>
            </w:pPr>
          </w:p>
          <w:p w:rsidR="00697EA0" w:rsidRPr="00963898" w:rsidRDefault="00697EA0" w:rsidP="006A79BB">
            <w:pPr>
              <w:tabs>
                <w:tab w:val="left" w:pos="8931"/>
              </w:tabs>
              <w:ind w:right="-1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Председатель род. комитета.</w:t>
            </w:r>
          </w:p>
        </w:tc>
      </w:tr>
      <w:tr w:rsidR="00697EA0" w:rsidRPr="00963898" w:rsidTr="00FB50E0">
        <w:trPr>
          <w:trHeight w:val="1159"/>
        </w:trPr>
        <w:tc>
          <w:tcPr>
            <w:tcW w:w="851" w:type="dxa"/>
          </w:tcPr>
          <w:p w:rsidR="00697EA0" w:rsidRPr="00963898" w:rsidRDefault="00697EA0" w:rsidP="006A79BB">
            <w:pPr>
              <w:tabs>
                <w:tab w:val="left" w:pos="8931"/>
              </w:tabs>
              <w:ind w:right="-1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593721" w:rsidRPr="00D81D1E" w:rsidRDefault="00697EA0" w:rsidP="008850F0">
            <w:pPr>
              <w:pStyle w:val="aa"/>
              <w:numPr>
                <w:ilvl w:val="0"/>
                <w:numId w:val="10"/>
              </w:numPr>
              <w:tabs>
                <w:tab w:val="left" w:pos="8931"/>
              </w:tabs>
              <w:ind w:right="-1"/>
              <w:rPr>
                <w:sz w:val="28"/>
                <w:szCs w:val="28"/>
              </w:rPr>
            </w:pPr>
            <w:r w:rsidRPr="00D81D1E">
              <w:rPr>
                <w:sz w:val="28"/>
                <w:szCs w:val="28"/>
              </w:rPr>
              <w:t>Организация  и проведение</w:t>
            </w:r>
          </w:p>
          <w:p w:rsidR="00697EA0" w:rsidRPr="00963898" w:rsidRDefault="00697EA0" w:rsidP="006A79BB">
            <w:pPr>
              <w:tabs>
                <w:tab w:val="left" w:pos="8931"/>
              </w:tabs>
              <w:ind w:right="-1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новогодних праздников.</w:t>
            </w:r>
          </w:p>
          <w:p w:rsidR="00697EA0" w:rsidRPr="00D81D1E" w:rsidRDefault="00697EA0" w:rsidP="008850F0">
            <w:pPr>
              <w:pStyle w:val="aa"/>
              <w:numPr>
                <w:ilvl w:val="0"/>
                <w:numId w:val="8"/>
              </w:numPr>
              <w:tabs>
                <w:tab w:val="left" w:pos="8931"/>
              </w:tabs>
              <w:ind w:right="-1"/>
              <w:rPr>
                <w:sz w:val="28"/>
                <w:szCs w:val="28"/>
                <w:lang w:val="kk-KZ"/>
              </w:rPr>
            </w:pPr>
            <w:r w:rsidRPr="00D81D1E">
              <w:rPr>
                <w:sz w:val="28"/>
                <w:szCs w:val="28"/>
              </w:rPr>
              <w:t>Организация экскурсий</w:t>
            </w:r>
          </w:p>
        </w:tc>
        <w:tc>
          <w:tcPr>
            <w:tcW w:w="1854" w:type="dxa"/>
          </w:tcPr>
          <w:p w:rsidR="00697EA0" w:rsidRPr="00963898" w:rsidRDefault="00697EA0" w:rsidP="006A79BB">
            <w:pPr>
              <w:tabs>
                <w:tab w:val="left" w:pos="8931"/>
              </w:tabs>
              <w:ind w:right="-1"/>
              <w:rPr>
                <w:sz w:val="28"/>
                <w:szCs w:val="28"/>
              </w:rPr>
            </w:pPr>
          </w:p>
          <w:p w:rsidR="00697EA0" w:rsidRPr="00963898" w:rsidRDefault="00697EA0" w:rsidP="006A79BB">
            <w:pPr>
              <w:tabs>
                <w:tab w:val="left" w:pos="8931"/>
              </w:tabs>
              <w:ind w:right="-1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2 четверть</w:t>
            </w:r>
          </w:p>
        </w:tc>
        <w:tc>
          <w:tcPr>
            <w:tcW w:w="2823" w:type="dxa"/>
          </w:tcPr>
          <w:p w:rsidR="00697EA0" w:rsidRPr="00963898" w:rsidRDefault="00697EA0" w:rsidP="006A79BB">
            <w:pPr>
              <w:tabs>
                <w:tab w:val="left" w:pos="8931"/>
              </w:tabs>
              <w:ind w:right="-1"/>
              <w:rPr>
                <w:sz w:val="28"/>
                <w:szCs w:val="28"/>
              </w:rPr>
            </w:pPr>
          </w:p>
          <w:p w:rsidR="00697EA0" w:rsidRPr="00963898" w:rsidRDefault="00FB50E0" w:rsidP="006A79BB">
            <w:pPr>
              <w:tabs>
                <w:tab w:val="left" w:pos="893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род.комитета</w:t>
            </w:r>
          </w:p>
        </w:tc>
      </w:tr>
      <w:tr w:rsidR="00697EA0" w:rsidRPr="00963898" w:rsidTr="009024EE">
        <w:tc>
          <w:tcPr>
            <w:tcW w:w="851" w:type="dxa"/>
          </w:tcPr>
          <w:p w:rsidR="00697EA0" w:rsidRPr="00963898" w:rsidRDefault="00697EA0" w:rsidP="006A79BB">
            <w:pPr>
              <w:tabs>
                <w:tab w:val="left" w:pos="8931"/>
              </w:tabs>
              <w:ind w:right="-1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697EA0" w:rsidRPr="00D81D1E" w:rsidRDefault="00697EA0" w:rsidP="008850F0">
            <w:pPr>
              <w:pStyle w:val="aa"/>
              <w:numPr>
                <w:ilvl w:val="0"/>
                <w:numId w:val="9"/>
              </w:numPr>
              <w:tabs>
                <w:tab w:val="left" w:pos="8931"/>
              </w:tabs>
              <w:ind w:right="-1"/>
              <w:rPr>
                <w:sz w:val="28"/>
                <w:szCs w:val="28"/>
              </w:rPr>
            </w:pPr>
            <w:r w:rsidRPr="00D81D1E">
              <w:rPr>
                <w:sz w:val="28"/>
                <w:szCs w:val="28"/>
              </w:rPr>
              <w:t>Организация и проведение праздника Наурыза.</w:t>
            </w:r>
          </w:p>
        </w:tc>
        <w:tc>
          <w:tcPr>
            <w:tcW w:w="1854" w:type="dxa"/>
          </w:tcPr>
          <w:p w:rsidR="00697EA0" w:rsidRPr="00963898" w:rsidRDefault="00697EA0" w:rsidP="006A79BB">
            <w:pPr>
              <w:tabs>
                <w:tab w:val="left" w:pos="8931"/>
              </w:tabs>
              <w:ind w:right="-1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3 четверть</w:t>
            </w:r>
          </w:p>
        </w:tc>
        <w:tc>
          <w:tcPr>
            <w:tcW w:w="2823" w:type="dxa"/>
          </w:tcPr>
          <w:p w:rsidR="008C354D" w:rsidRDefault="008C354D" w:rsidP="006A79BB">
            <w:pPr>
              <w:tabs>
                <w:tab w:val="left" w:pos="893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Педколлектив</w:t>
            </w:r>
            <w:r w:rsidR="00697EA0" w:rsidRPr="00963898">
              <w:rPr>
                <w:sz w:val="28"/>
                <w:szCs w:val="28"/>
              </w:rPr>
              <w:t>,</w:t>
            </w:r>
          </w:p>
          <w:p w:rsidR="00697EA0" w:rsidRPr="00963898" w:rsidRDefault="00697EA0" w:rsidP="006A79BB">
            <w:pPr>
              <w:tabs>
                <w:tab w:val="left" w:pos="8931"/>
              </w:tabs>
              <w:ind w:right="-1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члены</w:t>
            </w:r>
            <w:r w:rsidR="008C354D">
              <w:rPr>
                <w:sz w:val="28"/>
                <w:szCs w:val="28"/>
              </w:rPr>
              <w:t xml:space="preserve"> </w:t>
            </w:r>
            <w:r w:rsidRPr="00963898">
              <w:rPr>
                <w:sz w:val="28"/>
                <w:szCs w:val="28"/>
              </w:rPr>
              <w:t>род.комитета.</w:t>
            </w:r>
          </w:p>
        </w:tc>
      </w:tr>
      <w:tr w:rsidR="00697EA0" w:rsidRPr="00963898" w:rsidTr="009024EE">
        <w:tc>
          <w:tcPr>
            <w:tcW w:w="851" w:type="dxa"/>
          </w:tcPr>
          <w:p w:rsidR="00697EA0" w:rsidRPr="00963898" w:rsidRDefault="00697EA0" w:rsidP="006A79BB">
            <w:pPr>
              <w:tabs>
                <w:tab w:val="left" w:pos="8931"/>
              </w:tabs>
              <w:ind w:right="-1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593721" w:rsidRPr="00963898" w:rsidRDefault="00FD0F5D" w:rsidP="006A79BB">
            <w:pPr>
              <w:tabs>
                <w:tab w:val="left" w:pos="893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7EA0" w:rsidRPr="00963898">
              <w:rPr>
                <w:sz w:val="28"/>
                <w:szCs w:val="28"/>
              </w:rPr>
              <w:t>. Организация летнего отдыха</w:t>
            </w:r>
          </w:p>
          <w:p w:rsidR="00697EA0" w:rsidRDefault="00697EA0" w:rsidP="006A79BB">
            <w:pPr>
              <w:tabs>
                <w:tab w:val="left" w:pos="8931"/>
              </w:tabs>
              <w:ind w:right="-1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 xml:space="preserve"> учащихся.</w:t>
            </w:r>
          </w:p>
          <w:p w:rsidR="00FD0F5D" w:rsidRPr="00FD0F5D" w:rsidRDefault="00FD0F5D" w:rsidP="008850F0">
            <w:pPr>
              <w:pStyle w:val="aa"/>
              <w:numPr>
                <w:ilvl w:val="0"/>
                <w:numId w:val="9"/>
              </w:numPr>
              <w:tabs>
                <w:tab w:val="left" w:pos="893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1854" w:type="dxa"/>
          </w:tcPr>
          <w:p w:rsidR="00697EA0" w:rsidRPr="00963898" w:rsidRDefault="00697EA0" w:rsidP="006A79BB">
            <w:pPr>
              <w:tabs>
                <w:tab w:val="left" w:pos="8931"/>
              </w:tabs>
              <w:ind w:right="-1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4 четверть</w:t>
            </w:r>
          </w:p>
        </w:tc>
        <w:tc>
          <w:tcPr>
            <w:tcW w:w="2823" w:type="dxa"/>
          </w:tcPr>
          <w:p w:rsidR="00697EA0" w:rsidRPr="00963898" w:rsidRDefault="00697EA0" w:rsidP="006A79BB">
            <w:pPr>
              <w:tabs>
                <w:tab w:val="left" w:pos="8931"/>
              </w:tabs>
              <w:ind w:right="-1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Члены род.комитета.</w:t>
            </w:r>
          </w:p>
        </w:tc>
      </w:tr>
    </w:tbl>
    <w:p w:rsidR="00697EA0" w:rsidRPr="00963898" w:rsidRDefault="00697EA0" w:rsidP="006A79BB">
      <w:pPr>
        <w:tabs>
          <w:tab w:val="left" w:pos="8931"/>
        </w:tabs>
        <w:ind w:left="-567" w:right="-1"/>
        <w:rPr>
          <w:sz w:val="28"/>
          <w:szCs w:val="28"/>
        </w:rPr>
      </w:pPr>
    </w:p>
    <w:p w:rsidR="00697EA0" w:rsidRPr="00963898" w:rsidRDefault="00697EA0" w:rsidP="006A79BB">
      <w:pPr>
        <w:tabs>
          <w:tab w:val="left" w:pos="8931"/>
        </w:tabs>
        <w:ind w:left="-567" w:right="-1"/>
        <w:rPr>
          <w:sz w:val="28"/>
          <w:szCs w:val="28"/>
        </w:rPr>
      </w:pPr>
    </w:p>
    <w:p w:rsidR="00697EA0" w:rsidRPr="00963898" w:rsidRDefault="00697EA0" w:rsidP="006A79BB">
      <w:pPr>
        <w:tabs>
          <w:tab w:val="left" w:pos="8931"/>
        </w:tabs>
        <w:ind w:left="-567" w:right="-1"/>
        <w:jc w:val="center"/>
        <w:rPr>
          <w:sz w:val="28"/>
          <w:szCs w:val="28"/>
        </w:rPr>
      </w:pPr>
    </w:p>
    <w:p w:rsidR="00697EA0" w:rsidRPr="00963898" w:rsidRDefault="00697EA0" w:rsidP="006A79BB">
      <w:pPr>
        <w:tabs>
          <w:tab w:val="left" w:pos="8931"/>
        </w:tabs>
        <w:ind w:left="-567" w:right="-1"/>
        <w:jc w:val="center"/>
        <w:rPr>
          <w:sz w:val="28"/>
          <w:szCs w:val="28"/>
        </w:rPr>
      </w:pPr>
    </w:p>
    <w:p w:rsidR="00697EA0" w:rsidRPr="00963898" w:rsidRDefault="00697EA0" w:rsidP="006A79BB">
      <w:pPr>
        <w:tabs>
          <w:tab w:val="left" w:pos="9720"/>
        </w:tabs>
        <w:ind w:left="-567" w:right="-709"/>
        <w:jc w:val="center"/>
        <w:rPr>
          <w:sz w:val="28"/>
          <w:szCs w:val="28"/>
        </w:rPr>
      </w:pPr>
    </w:p>
    <w:p w:rsidR="00697EA0" w:rsidRPr="00963898" w:rsidRDefault="00697EA0" w:rsidP="006A79BB">
      <w:pPr>
        <w:tabs>
          <w:tab w:val="left" w:pos="9720"/>
        </w:tabs>
        <w:ind w:left="-567" w:right="-709"/>
        <w:jc w:val="center"/>
        <w:rPr>
          <w:sz w:val="28"/>
          <w:szCs w:val="28"/>
        </w:rPr>
      </w:pPr>
    </w:p>
    <w:p w:rsidR="00697EA0" w:rsidRPr="00963898" w:rsidRDefault="00697EA0" w:rsidP="006A79BB">
      <w:pPr>
        <w:tabs>
          <w:tab w:val="left" w:pos="9720"/>
        </w:tabs>
        <w:ind w:left="-567" w:right="-709"/>
        <w:jc w:val="center"/>
        <w:rPr>
          <w:sz w:val="28"/>
          <w:szCs w:val="28"/>
        </w:rPr>
      </w:pPr>
    </w:p>
    <w:p w:rsidR="00697EA0" w:rsidRPr="00963898" w:rsidRDefault="00697EA0" w:rsidP="006A79BB">
      <w:pPr>
        <w:tabs>
          <w:tab w:val="left" w:pos="9720"/>
        </w:tabs>
        <w:ind w:left="-567" w:right="-709"/>
        <w:jc w:val="center"/>
        <w:rPr>
          <w:sz w:val="28"/>
          <w:szCs w:val="28"/>
        </w:rPr>
      </w:pPr>
    </w:p>
    <w:p w:rsidR="00697EA0" w:rsidRDefault="00697EA0" w:rsidP="006A79BB">
      <w:pPr>
        <w:tabs>
          <w:tab w:val="left" w:pos="9720"/>
        </w:tabs>
        <w:ind w:left="-567" w:right="-709"/>
        <w:jc w:val="center"/>
        <w:rPr>
          <w:sz w:val="28"/>
          <w:szCs w:val="28"/>
        </w:rPr>
      </w:pPr>
    </w:p>
    <w:p w:rsidR="001F18E4" w:rsidRDefault="001F18E4" w:rsidP="006A79BB">
      <w:pPr>
        <w:tabs>
          <w:tab w:val="left" w:pos="9720"/>
        </w:tabs>
        <w:ind w:left="-567" w:right="-709"/>
        <w:jc w:val="center"/>
        <w:rPr>
          <w:sz w:val="28"/>
          <w:szCs w:val="28"/>
        </w:rPr>
      </w:pPr>
    </w:p>
    <w:p w:rsidR="001F18E4" w:rsidRDefault="001F18E4" w:rsidP="006A79BB">
      <w:pPr>
        <w:tabs>
          <w:tab w:val="left" w:pos="9720"/>
        </w:tabs>
        <w:ind w:left="-567" w:right="-709"/>
        <w:jc w:val="center"/>
        <w:rPr>
          <w:sz w:val="28"/>
          <w:szCs w:val="28"/>
        </w:rPr>
      </w:pPr>
    </w:p>
    <w:p w:rsidR="001F18E4" w:rsidRDefault="001F18E4" w:rsidP="006A79BB">
      <w:pPr>
        <w:tabs>
          <w:tab w:val="left" w:pos="9720"/>
        </w:tabs>
        <w:ind w:left="-567" w:right="-709"/>
        <w:jc w:val="center"/>
        <w:rPr>
          <w:sz w:val="28"/>
          <w:szCs w:val="28"/>
        </w:rPr>
      </w:pPr>
    </w:p>
    <w:p w:rsidR="001F18E4" w:rsidRDefault="001F18E4" w:rsidP="006A79BB">
      <w:pPr>
        <w:tabs>
          <w:tab w:val="left" w:pos="9720"/>
        </w:tabs>
        <w:ind w:left="-567" w:right="-709"/>
        <w:jc w:val="center"/>
        <w:rPr>
          <w:sz w:val="28"/>
          <w:szCs w:val="28"/>
        </w:rPr>
      </w:pPr>
    </w:p>
    <w:p w:rsidR="001F18E4" w:rsidRDefault="001F18E4" w:rsidP="006A79BB">
      <w:pPr>
        <w:tabs>
          <w:tab w:val="left" w:pos="9720"/>
        </w:tabs>
        <w:ind w:left="-567" w:right="-709"/>
        <w:jc w:val="center"/>
        <w:rPr>
          <w:sz w:val="28"/>
          <w:szCs w:val="28"/>
        </w:rPr>
      </w:pPr>
    </w:p>
    <w:p w:rsidR="001F18E4" w:rsidRDefault="001F18E4" w:rsidP="006A79BB">
      <w:pPr>
        <w:tabs>
          <w:tab w:val="left" w:pos="9720"/>
        </w:tabs>
        <w:ind w:left="-567" w:right="-709"/>
        <w:jc w:val="center"/>
        <w:rPr>
          <w:sz w:val="28"/>
          <w:szCs w:val="28"/>
        </w:rPr>
      </w:pPr>
    </w:p>
    <w:p w:rsidR="00514BEF" w:rsidRDefault="00514BEF" w:rsidP="006A79BB">
      <w:pPr>
        <w:tabs>
          <w:tab w:val="left" w:pos="9720"/>
        </w:tabs>
        <w:ind w:left="-567" w:right="-709"/>
        <w:jc w:val="center"/>
        <w:rPr>
          <w:sz w:val="28"/>
          <w:szCs w:val="28"/>
        </w:rPr>
      </w:pPr>
    </w:p>
    <w:p w:rsidR="00514BEF" w:rsidRPr="00963898" w:rsidRDefault="00514BEF" w:rsidP="006A79BB">
      <w:pPr>
        <w:tabs>
          <w:tab w:val="left" w:pos="9720"/>
        </w:tabs>
        <w:ind w:left="-567" w:right="-709"/>
        <w:jc w:val="center"/>
        <w:rPr>
          <w:sz w:val="28"/>
          <w:szCs w:val="28"/>
        </w:rPr>
      </w:pPr>
    </w:p>
    <w:p w:rsidR="00697EA0" w:rsidRPr="00963898" w:rsidRDefault="00697EA0" w:rsidP="006A79BB">
      <w:pPr>
        <w:tabs>
          <w:tab w:val="left" w:pos="9720"/>
        </w:tabs>
        <w:ind w:left="-567" w:right="-709"/>
        <w:jc w:val="center"/>
        <w:rPr>
          <w:sz w:val="28"/>
          <w:szCs w:val="28"/>
        </w:rPr>
      </w:pPr>
    </w:p>
    <w:p w:rsidR="00697EA0" w:rsidRPr="00B83403" w:rsidRDefault="00AB155F" w:rsidP="006A79BB">
      <w:pPr>
        <w:ind w:left="-567" w:right="-709"/>
        <w:jc w:val="center"/>
        <w:rPr>
          <w:b/>
          <w:sz w:val="72"/>
          <w:szCs w:val="72"/>
          <w:lang w:val="kk-KZ"/>
        </w:rPr>
      </w:pPr>
      <w:r w:rsidRPr="001C40ED">
        <w:rPr>
          <w:b/>
          <w:sz w:val="72"/>
          <w:szCs w:val="72"/>
          <w:lang w:val="kk-KZ"/>
        </w:rPr>
        <w:t>V</w:t>
      </w:r>
      <w:r>
        <w:rPr>
          <w:b/>
          <w:sz w:val="72"/>
          <w:szCs w:val="72"/>
          <w:lang w:val="kk-KZ"/>
        </w:rPr>
        <w:t>I</w:t>
      </w:r>
      <w:r w:rsidRPr="00440A8F">
        <w:rPr>
          <w:b/>
          <w:sz w:val="72"/>
          <w:szCs w:val="72"/>
          <w:lang w:val="en-US"/>
        </w:rPr>
        <w:t>II</w:t>
      </w:r>
      <w:r w:rsidR="00697EA0" w:rsidRPr="00B83403">
        <w:rPr>
          <w:b/>
          <w:sz w:val="72"/>
          <w:szCs w:val="72"/>
          <w:lang w:val="kk-KZ"/>
        </w:rPr>
        <w:t xml:space="preserve"> Бөлім</w:t>
      </w:r>
    </w:p>
    <w:p w:rsidR="00697EA0" w:rsidRPr="00B83403" w:rsidRDefault="00AB155F" w:rsidP="006A79BB">
      <w:pPr>
        <w:pStyle w:val="af0"/>
        <w:spacing w:before="0" w:beforeAutospacing="0" w:after="0" w:afterAutospacing="0"/>
        <w:ind w:left="-567" w:right="-709"/>
        <w:jc w:val="center"/>
        <w:rPr>
          <w:b/>
          <w:sz w:val="72"/>
          <w:szCs w:val="72"/>
        </w:rPr>
      </w:pPr>
      <w:r>
        <w:rPr>
          <w:b/>
          <w:bCs/>
          <w:sz w:val="72"/>
          <w:szCs w:val="72"/>
        </w:rPr>
        <w:t xml:space="preserve">Раздел </w:t>
      </w:r>
      <w:r w:rsidRPr="001C40ED">
        <w:rPr>
          <w:b/>
          <w:sz w:val="72"/>
          <w:szCs w:val="72"/>
          <w:lang w:val="kk-KZ"/>
        </w:rPr>
        <w:t>V</w:t>
      </w:r>
      <w:r>
        <w:rPr>
          <w:b/>
          <w:sz w:val="72"/>
          <w:szCs w:val="72"/>
          <w:lang w:val="kk-KZ"/>
        </w:rPr>
        <w:t>I</w:t>
      </w:r>
      <w:r w:rsidRPr="00440A8F">
        <w:rPr>
          <w:b/>
          <w:sz w:val="72"/>
          <w:szCs w:val="72"/>
          <w:lang w:val="en-US"/>
        </w:rPr>
        <w:t>II</w:t>
      </w:r>
    </w:p>
    <w:p w:rsidR="00332A8C" w:rsidRPr="00963898" w:rsidRDefault="00332A8C" w:rsidP="006A79BB">
      <w:pPr>
        <w:pStyle w:val="af0"/>
        <w:spacing w:before="0" w:beforeAutospacing="0" w:after="0" w:afterAutospacing="0"/>
        <w:ind w:left="-567" w:right="-709"/>
        <w:jc w:val="center"/>
        <w:rPr>
          <w:b/>
          <w:sz w:val="28"/>
          <w:szCs w:val="28"/>
        </w:rPr>
      </w:pPr>
    </w:p>
    <w:p w:rsidR="00697EA0" w:rsidRPr="00963898" w:rsidRDefault="00697EA0" w:rsidP="006A79BB">
      <w:pPr>
        <w:tabs>
          <w:tab w:val="left" w:pos="9720"/>
        </w:tabs>
        <w:ind w:left="-567" w:right="-709"/>
        <w:jc w:val="center"/>
        <w:rPr>
          <w:sz w:val="28"/>
          <w:szCs w:val="28"/>
          <w:lang w:val="kk-KZ"/>
        </w:rPr>
      </w:pPr>
      <w:r w:rsidRPr="00963898">
        <w:rPr>
          <w:sz w:val="28"/>
          <w:szCs w:val="28"/>
          <w:lang w:val="kk-KZ"/>
        </w:rPr>
        <w:t>Материалдық-техникалық</w:t>
      </w:r>
      <w:r w:rsidR="006133D4" w:rsidRPr="00963898">
        <w:rPr>
          <w:sz w:val="28"/>
          <w:szCs w:val="28"/>
          <w:lang w:val="kk-KZ"/>
        </w:rPr>
        <w:t xml:space="preserve"> базасын нығайту</w:t>
      </w:r>
    </w:p>
    <w:p w:rsidR="00697EA0" w:rsidRPr="00963898" w:rsidRDefault="00697EA0" w:rsidP="006A79BB">
      <w:pPr>
        <w:tabs>
          <w:tab w:val="left" w:pos="9720"/>
        </w:tabs>
        <w:ind w:left="-567" w:right="-709"/>
        <w:jc w:val="center"/>
        <w:rPr>
          <w:sz w:val="28"/>
          <w:szCs w:val="28"/>
        </w:rPr>
      </w:pPr>
      <w:r w:rsidRPr="00963898">
        <w:rPr>
          <w:bCs/>
          <w:sz w:val="28"/>
          <w:szCs w:val="28"/>
        </w:rPr>
        <w:t>Укрепление материально-технической базы школы</w:t>
      </w:r>
    </w:p>
    <w:p w:rsidR="00697EA0" w:rsidRPr="00963898" w:rsidRDefault="00697EA0" w:rsidP="006A79BB">
      <w:pPr>
        <w:tabs>
          <w:tab w:val="left" w:pos="9720"/>
        </w:tabs>
        <w:ind w:left="-567" w:right="-709"/>
        <w:jc w:val="center"/>
        <w:rPr>
          <w:sz w:val="28"/>
          <w:szCs w:val="28"/>
        </w:rPr>
      </w:pPr>
    </w:p>
    <w:p w:rsidR="00697EA0" w:rsidRPr="00963898" w:rsidRDefault="00697EA0" w:rsidP="006A79BB">
      <w:pPr>
        <w:tabs>
          <w:tab w:val="left" w:pos="9720"/>
        </w:tabs>
        <w:ind w:left="-567" w:right="-709"/>
        <w:jc w:val="center"/>
        <w:rPr>
          <w:sz w:val="28"/>
          <w:szCs w:val="28"/>
        </w:rPr>
      </w:pPr>
    </w:p>
    <w:p w:rsidR="00697EA0" w:rsidRPr="00963898" w:rsidRDefault="00697EA0" w:rsidP="006A79BB">
      <w:pPr>
        <w:tabs>
          <w:tab w:val="left" w:pos="9720"/>
        </w:tabs>
        <w:ind w:left="-567" w:right="-709"/>
        <w:jc w:val="center"/>
        <w:rPr>
          <w:sz w:val="28"/>
          <w:szCs w:val="28"/>
        </w:rPr>
      </w:pPr>
    </w:p>
    <w:p w:rsidR="00697EA0" w:rsidRDefault="00697EA0" w:rsidP="006A79BB">
      <w:pPr>
        <w:tabs>
          <w:tab w:val="left" w:pos="9720"/>
        </w:tabs>
        <w:ind w:left="-567" w:right="-709"/>
        <w:jc w:val="center"/>
        <w:rPr>
          <w:sz w:val="28"/>
          <w:szCs w:val="28"/>
        </w:rPr>
      </w:pPr>
    </w:p>
    <w:p w:rsidR="00562B34" w:rsidRDefault="00562B34" w:rsidP="006A79BB">
      <w:pPr>
        <w:tabs>
          <w:tab w:val="left" w:pos="9720"/>
        </w:tabs>
        <w:ind w:left="-567" w:right="-709"/>
        <w:jc w:val="center"/>
        <w:rPr>
          <w:sz w:val="28"/>
          <w:szCs w:val="28"/>
        </w:rPr>
      </w:pPr>
    </w:p>
    <w:p w:rsidR="00562B34" w:rsidRDefault="00562B34" w:rsidP="006A79BB">
      <w:pPr>
        <w:tabs>
          <w:tab w:val="left" w:pos="9720"/>
        </w:tabs>
        <w:ind w:left="-567" w:right="-709"/>
        <w:jc w:val="center"/>
        <w:rPr>
          <w:sz w:val="28"/>
          <w:szCs w:val="28"/>
        </w:rPr>
      </w:pPr>
    </w:p>
    <w:p w:rsidR="00562B34" w:rsidRDefault="00562B34" w:rsidP="006A79BB">
      <w:pPr>
        <w:tabs>
          <w:tab w:val="left" w:pos="9720"/>
        </w:tabs>
        <w:ind w:left="-567" w:right="-709"/>
        <w:jc w:val="center"/>
        <w:rPr>
          <w:sz w:val="28"/>
          <w:szCs w:val="28"/>
        </w:rPr>
      </w:pPr>
    </w:p>
    <w:p w:rsidR="00562B34" w:rsidRDefault="00562B34" w:rsidP="006A79BB">
      <w:pPr>
        <w:tabs>
          <w:tab w:val="left" w:pos="9720"/>
        </w:tabs>
        <w:ind w:left="-567" w:right="-709"/>
        <w:jc w:val="center"/>
        <w:rPr>
          <w:sz w:val="28"/>
          <w:szCs w:val="28"/>
        </w:rPr>
      </w:pPr>
    </w:p>
    <w:p w:rsidR="00562B34" w:rsidRDefault="00562B34" w:rsidP="006A79BB">
      <w:pPr>
        <w:tabs>
          <w:tab w:val="left" w:pos="9720"/>
        </w:tabs>
        <w:ind w:left="-567" w:right="-709"/>
        <w:jc w:val="center"/>
        <w:rPr>
          <w:sz w:val="28"/>
          <w:szCs w:val="28"/>
        </w:rPr>
      </w:pPr>
    </w:p>
    <w:p w:rsidR="00562B34" w:rsidRDefault="00562B34" w:rsidP="006A79BB">
      <w:pPr>
        <w:tabs>
          <w:tab w:val="left" w:pos="9720"/>
        </w:tabs>
        <w:ind w:left="-567" w:right="-709"/>
        <w:jc w:val="center"/>
        <w:rPr>
          <w:sz w:val="28"/>
          <w:szCs w:val="28"/>
        </w:rPr>
      </w:pPr>
    </w:p>
    <w:p w:rsidR="00562B34" w:rsidRDefault="00562B34" w:rsidP="006A79BB">
      <w:pPr>
        <w:tabs>
          <w:tab w:val="left" w:pos="9720"/>
        </w:tabs>
        <w:ind w:left="-567" w:right="-709"/>
        <w:jc w:val="center"/>
        <w:rPr>
          <w:sz w:val="28"/>
          <w:szCs w:val="28"/>
        </w:rPr>
      </w:pPr>
    </w:p>
    <w:p w:rsidR="00562B34" w:rsidRDefault="00562B34" w:rsidP="006A79BB">
      <w:pPr>
        <w:tabs>
          <w:tab w:val="left" w:pos="9720"/>
        </w:tabs>
        <w:ind w:left="-567" w:right="-709"/>
        <w:jc w:val="center"/>
        <w:rPr>
          <w:sz w:val="28"/>
          <w:szCs w:val="28"/>
        </w:rPr>
      </w:pPr>
    </w:p>
    <w:p w:rsidR="00562B34" w:rsidRDefault="00562B34" w:rsidP="006A79BB">
      <w:pPr>
        <w:tabs>
          <w:tab w:val="left" w:pos="9720"/>
        </w:tabs>
        <w:ind w:left="-567" w:right="-709"/>
        <w:jc w:val="center"/>
        <w:rPr>
          <w:sz w:val="28"/>
          <w:szCs w:val="28"/>
        </w:rPr>
      </w:pPr>
    </w:p>
    <w:p w:rsidR="00562B34" w:rsidRDefault="00562B34" w:rsidP="006A79BB">
      <w:pPr>
        <w:tabs>
          <w:tab w:val="left" w:pos="9720"/>
        </w:tabs>
        <w:ind w:left="-567" w:right="-709"/>
        <w:jc w:val="center"/>
        <w:rPr>
          <w:sz w:val="28"/>
          <w:szCs w:val="28"/>
        </w:rPr>
      </w:pPr>
    </w:p>
    <w:p w:rsidR="00562B34" w:rsidRDefault="00562B34" w:rsidP="006A79BB">
      <w:pPr>
        <w:tabs>
          <w:tab w:val="left" w:pos="9720"/>
        </w:tabs>
        <w:ind w:left="-567" w:right="-709"/>
        <w:jc w:val="center"/>
        <w:rPr>
          <w:sz w:val="28"/>
          <w:szCs w:val="28"/>
        </w:rPr>
      </w:pPr>
    </w:p>
    <w:p w:rsidR="00562B34" w:rsidRDefault="00562B34" w:rsidP="006A79BB">
      <w:pPr>
        <w:tabs>
          <w:tab w:val="left" w:pos="9720"/>
        </w:tabs>
        <w:ind w:left="-567" w:right="-709"/>
        <w:jc w:val="center"/>
        <w:rPr>
          <w:sz w:val="28"/>
          <w:szCs w:val="28"/>
        </w:rPr>
      </w:pPr>
    </w:p>
    <w:p w:rsidR="00562B34" w:rsidRPr="00963898" w:rsidRDefault="00562B34" w:rsidP="006A79BB">
      <w:pPr>
        <w:tabs>
          <w:tab w:val="left" w:pos="9720"/>
        </w:tabs>
        <w:ind w:left="-567" w:right="-709"/>
        <w:jc w:val="center"/>
        <w:rPr>
          <w:sz w:val="28"/>
          <w:szCs w:val="28"/>
        </w:rPr>
      </w:pPr>
    </w:p>
    <w:p w:rsidR="00697EA0" w:rsidRDefault="00697EA0" w:rsidP="001F18E4">
      <w:pPr>
        <w:tabs>
          <w:tab w:val="left" w:pos="9720"/>
        </w:tabs>
        <w:ind w:right="-709"/>
        <w:rPr>
          <w:sz w:val="28"/>
          <w:szCs w:val="28"/>
          <w:lang w:val="kk-KZ"/>
        </w:rPr>
      </w:pPr>
    </w:p>
    <w:p w:rsidR="00B83403" w:rsidRDefault="00B83403" w:rsidP="001F18E4">
      <w:pPr>
        <w:tabs>
          <w:tab w:val="left" w:pos="9720"/>
        </w:tabs>
        <w:ind w:right="-709"/>
        <w:rPr>
          <w:sz w:val="28"/>
          <w:szCs w:val="28"/>
          <w:lang w:val="kk-KZ"/>
        </w:rPr>
      </w:pPr>
    </w:p>
    <w:p w:rsidR="00697EA0" w:rsidRDefault="00697EA0" w:rsidP="001F18E4">
      <w:pPr>
        <w:tabs>
          <w:tab w:val="left" w:pos="9720"/>
        </w:tabs>
        <w:ind w:right="-709"/>
        <w:rPr>
          <w:sz w:val="28"/>
          <w:szCs w:val="28"/>
        </w:rPr>
      </w:pPr>
    </w:p>
    <w:p w:rsidR="00AB155F" w:rsidRDefault="00AB155F" w:rsidP="001F18E4">
      <w:pPr>
        <w:tabs>
          <w:tab w:val="left" w:pos="9720"/>
        </w:tabs>
        <w:ind w:right="-709"/>
        <w:rPr>
          <w:sz w:val="28"/>
          <w:szCs w:val="28"/>
        </w:rPr>
      </w:pPr>
    </w:p>
    <w:p w:rsidR="008C354D" w:rsidRDefault="008C354D" w:rsidP="001F18E4">
      <w:pPr>
        <w:tabs>
          <w:tab w:val="left" w:pos="9720"/>
        </w:tabs>
        <w:ind w:right="-709"/>
        <w:rPr>
          <w:sz w:val="28"/>
          <w:szCs w:val="28"/>
        </w:rPr>
      </w:pPr>
    </w:p>
    <w:p w:rsidR="008C354D" w:rsidRDefault="008C354D" w:rsidP="001F18E4">
      <w:pPr>
        <w:tabs>
          <w:tab w:val="left" w:pos="9720"/>
        </w:tabs>
        <w:ind w:right="-709"/>
        <w:rPr>
          <w:sz w:val="28"/>
          <w:szCs w:val="28"/>
        </w:rPr>
      </w:pPr>
    </w:p>
    <w:p w:rsidR="000A5E0B" w:rsidRDefault="000A5E0B" w:rsidP="001F18E4">
      <w:pPr>
        <w:tabs>
          <w:tab w:val="left" w:pos="9720"/>
        </w:tabs>
        <w:ind w:right="-709"/>
        <w:rPr>
          <w:sz w:val="28"/>
          <w:szCs w:val="28"/>
        </w:rPr>
      </w:pPr>
    </w:p>
    <w:p w:rsidR="008C354D" w:rsidRDefault="008C354D" w:rsidP="001F18E4">
      <w:pPr>
        <w:tabs>
          <w:tab w:val="left" w:pos="9720"/>
        </w:tabs>
        <w:ind w:right="-709"/>
        <w:rPr>
          <w:sz w:val="28"/>
          <w:szCs w:val="28"/>
        </w:rPr>
      </w:pPr>
    </w:p>
    <w:p w:rsidR="008C354D" w:rsidRPr="00963898" w:rsidRDefault="008C354D" w:rsidP="001F18E4">
      <w:pPr>
        <w:tabs>
          <w:tab w:val="left" w:pos="9720"/>
        </w:tabs>
        <w:ind w:right="-709"/>
        <w:rPr>
          <w:sz w:val="28"/>
          <w:szCs w:val="28"/>
        </w:rPr>
      </w:pPr>
    </w:p>
    <w:p w:rsidR="00697EA0" w:rsidRPr="00963898" w:rsidRDefault="00697EA0" w:rsidP="00380144">
      <w:pPr>
        <w:pStyle w:val="af1"/>
        <w:ind w:left="0" w:right="-709"/>
        <w:rPr>
          <w:b/>
          <w:bCs/>
          <w:szCs w:val="28"/>
        </w:rPr>
      </w:pPr>
      <w:r w:rsidRPr="00963898">
        <w:rPr>
          <w:b/>
          <w:bCs/>
          <w:szCs w:val="28"/>
        </w:rPr>
        <w:lastRenderedPageBreak/>
        <w:t>Задачи:</w:t>
      </w:r>
    </w:p>
    <w:p w:rsidR="00697EA0" w:rsidRPr="00963898" w:rsidRDefault="00697EA0" w:rsidP="008850F0">
      <w:pPr>
        <w:pStyle w:val="af1"/>
        <w:numPr>
          <w:ilvl w:val="0"/>
          <w:numId w:val="3"/>
        </w:numPr>
        <w:ind w:right="-709"/>
        <w:rPr>
          <w:szCs w:val="28"/>
        </w:rPr>
      </w:pPr>
      <w:r w:rsidRPr="00963898">
        <w:rPr>
          <w:szCs w:val="28"/>
        </w:rPr>
        <w:t>Обеспечить сохранность зданий, оборудования, имущества;</w:t>
      </w:r>
    </w:p>
    <w:p w:rsidR="00697EA0" w:rsidRDefault="00697EA0" w:rsidP="008850F0">
      <w:pPr>
        <w:pStyle w:val="af1"/>
        <w:numPr>
          <w:ilvl w:val="0"/>
          <w:numId w:val="3"/>
        </w:numPr>
        <w:ind w:left="0" w:right="-709" w:firstLine="0"/>
        <w:rPr>
          <w:szCs w:val="28"/>
        </w:rPr>
      </w:pPr>
      <w:r w:rsidRPr="00963898">
        <w:rPr>
          <w:szCs w:val="28"/>
        </w:rPr>
        <w:t>Организовать многоканальное финансирование работы школы</w:t>
      </w:r>
    </w:p>
    <w:p w:rsidR="00380144" w:rsidRPr="00963898" w:rsidRDefault="00380144" w:rsidP="00380144">
      <w:pPr>
        <w:pStyle w:val="af1"/>
        <w:ind w:left="0" w:right="-709"/>
        <w:rPr>
          <w:szCs w:val="28"/>
        </w:rPr>
      </w:pPr>
    </w:p>
    <w:p w:rsidR="00697EA0" w:rsidRPr="00963898" w:rsidRDefault="00697EA0" w:rsidP="00380144">
      <w:pPr>
        <w:pStyle w:val="af1"/>
        <w:ind w:left="0" w:right="-709"/>
        <w:rPr>
          <w:b/>
          <w:bCs/>
          <w:szCs w:val="28"/>
        </w:rPr>
      </w:pPr>
      <w:r w:rsidRPr="00963898">
        <w:rPr>
          <w:b/>
          <w:bCs/>
          <w:szCs w:val="28"/>
        </w:rPr>
        <w:t>Основные мероприятия по решению задачи.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5244"/>
        <w:gridCol w:w="1560"/>
        <w:gridCol w:w="3260"/>
      </w:tblGrid>
      <w:tr w:rsidR="00697EA0" w:rsidRPr="00963898" w:rsidTr="00380144">
        <w:tc>
          <w:tcPr>
            <w:tcW w:w="710" w:type="dxa"/>
          </w:tcPr>
          <w:p w:rsidR="00697EA0" w:rsidRPr="00963898" w:rsidRDefault="00697EA0" w:rsidP="00B83403">
            <w:pPr>
              <w:pStyle w:val="af1"/>
              <w:ind w:left="0"/>
              <w:rPr>
                <w:szCs w:val="28"/>
              </w:rPr>
            </w:pPr>
            <w:r w:rsidRPr="00963898">
              <w:rPr>
                <w:szCs w:val="28"/>
              </w:rPr>
              <w:t>№</w:t>
            </w:r>
          </w:p>
        </w:tc>
        <w:tc>
          <w:tcPr>
            <w:tcW w:w="5244" w:type="dxa"/>
          </w:tcPr>
          <w:p w:rsidR="00697EA0" w:rsidRDefault="00697EA0" w:rsidP="00B83403">
            <w:pPr>
              <w:pStyle w:val="af1"/>
              <w:ind w:left="0"/>
              <w:rPr>
                <w:szCs w:val="28"/>
              </w:rPr>
            </w:pPr>
            <w:r w:rsidRPr="00963898">
              <w:rPr>
                <w:szCs w:val="28"/>
              </w:rPr>
              <w:t>Наименование мероприятий</w:t>
            </w:r>
          </w:p>
          <w:p w:rsidR="00380144" w:rsidRPr="00963898" w:rsidRDefault="00380144" w:rsidP="00B83403">
            <w:pPr>
              <w:pStyle w:val="af1"/>
              <w:ind w:left="0"/>
              <w:rPr>
                <w:szCs w:val="28"/>
              </w:rPr>
            </w:pPr>
          </w:p>
        </w:tc>
        <w:tc>
          <w:tcPr>
            <w:tcW w:w="1560" w:type="dxa"/>
          </w:tcPr>
          <w:p w:rsidR="00697EA0" w:rsidRPr="00963898" w:rsidRDefault="00697EA0" w:rsidP="00B83403">
            <w:pPr>
              <w:pStyle w:val="af1"/>
              <w:ind w:left="0"/>
              <w:rPr>
                <w:szCs w:val="28"/>
              </w:rPr>
            </w:pPr>
            <w:r w:rsidRPr="00963898">
              <w:rPr>
                <w:szCs w:val="28"/>
              </w:rPr>
              <w:t>Сроки</w:t>
            </w:r>
          </w:p>
        </w:tc>
        <w:tc>
          <w:tcPr>
            <w:tcW w:w="3260" w:type="dxa"/>
          </w:tcPr>
          <w:p w:rsidR="00697EA0" w:rsidRPr="00963898" w:rsidRDefault="00697EA0" w:rsidP="00B83403">
            <w:pPr>
              <w:pStyle w:val="af1"/>
              <w:ind w:left="0"/>
              <w:rPr>
                <w:szCs w:val="28"/>
              </w:rPr>
            </w:pPr>
            <w:r w:rsidRPr="00963898">
              <w:rPr>
                <w:szCs w:val="28"/>
              </w:rPr>
              <w:t>Ответственные</w:t>
            </w:r>
          </w:p>
        </w:tc>
      </w:tr>
      <w:tr w:rsidR="00697EA0" w:rsidRPr="00963898" w:rsidTr="00380144">
        <w:tc>
          <w:tcPr>
            <w:tcW w:w="710" w:type="dxa"/>
          </w:tcPr>
          <w:p w:rsidR="00697EA0" w:rsidRPr="00963898" w:rsidRDefault="00697EA0" w:rsidP="00B83403">
            <w:pPr>
              <w:pStyle w:val="af1"/>
              <w:ind w:left="0"/>
              <w:rPr>
                <w:szCs w:val="28"/>
              </w:rPr>
            </w:pPr>
            <w:r w:rsidRPr="00963898">
              <w:rPr>
                <w:szCs w:val="28"/>
              </w:rPr>
              <w:t>1.</w:t>
            </w:r>
          </w:p>
        </w:tc>
        <w:tc>
          <w:tcPr>
            <w:tcW w:w="5244" w:type="dxa"/>
          </w:tcPr>
          <w:p w:rsidR="00697EA0" w:rsidRPr="00963898" w:rsidRDefault="00697EA0" w:rsidP="00B83403">
            <w:pPr>
              <w:pStyle w:val="af1"/>
              <w:ind w:left="0"/>
              <w:rPr>
                <w:szCs w:val="28"/>
              </w:rPr>
            </w:pPr>
            <w:r w:rsidRPr="00963898">
              <w:rPr>
                <w:szCs w:val="28"/>
              </w:rPr>
              <w:t>Текущий ремонт здания, оборудования.</w:t>
            </w:r>
          </w:p>
        </w:tc>
        <w:tc>
          <w:tcPr>
            <w:tcW w:w="1560" w:type="dxa"/>
          </w:tcPr>
          <w:p w:rsidR="00697EA0" w:rsidRPr="00963898" w:rsidRDefault="00697EA0" w:rsidP="00B83403">
            <w:pPr>
              <w:pStyle w:val="af1"/>
              <w:ind w:left="0"/>
              <w:rPr>
                <w:szCs w:val="28"/>
              </w:rPr>
            </w:pPr>
            <w:r w:rsidRPr="00963898">
              <w:rPr>
                <w:szCs w:val="28"/>
              </w:rPr>
              <w:t>Май, июнь</w:t>
            </w:r>
          </w:p>
        </w:tc>
        <w:tc>
          <w:tcPr>
            <w:tcW w:w="3260" w:type="dxa"/>
          </w:tcPr>
          <w:p w:rsidR="00697EA0" w:rsidRPr="00963898" w:rsidRDefault="00AB155F" w:rsidP="00B83403">
            <w:pPr>
              <w:pStyle w:val="af1"/>
              <w:ind w:left="0"/>
              <w:rPr>
                <w:szCs w:val="28"/>
              </w:rPr>
            </w:pPr>
            <w:r w:rsidRPr="00963898">
              <w:rPr>
                <w:szCs w:val="28"/>
              </w:rPr>
              <w:t>Т</w:t>
            </w:r>
            <w:r w:rsidR="00697EA0" w:rsidRPr="00963898">
              <w:rPr>
                <w:szCs w:val="28"/>
              </w:rPr>
              <w:t>ех.персонал, учит.состав</w:t>
            </w:r>
          </w:p>
        </w:tc>
      </w:tr>
      <w:tr w:rsidR="00697EA0" w:rsidRPr="00963898" w:rsidTr="00380144">
        <w:tc>
          <w:tcPr>
            <w:tcW w:w="710" w:type="dxa"/>
          </w:tcPr>
          <w:p w:rsidR="00697EA0" w:rsidRPr="00963898" w:rsidRDefault="00697EA0" w:rsidP="00B83403">
            <w:pPr>
              <w:pStyle w:val="af1"/>
              <w:ind w:left="0"/>
              <w:rPr>
                <w:szCs w:val="28"/>
              </w:rPr>
            </w:pPr>
            <w:r w:rsidRPr="00963898">
              <w:rPr>
                <w:szCs w:val="28"/>
              </w:rPr>
              <w:t>2.</w:t>
            </w:r>
          </w:p>
        </w:tc>
        <w:tc>
          <w:tcPr>
            <w:tcW w:w="5244" w:type="dxa"/>
          </w:tcPr>
          <w:p w:rsidR="00697EA0" w:rsidRPr="00963898" w:rsidRDefault="00697EA0" w:rsidP="00B83403">
            <w:pPr>
              <w:pStyle w:val="af3"/>
              <w:jc w:val="both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Создание условий для надежного обесп</w:t>
            </w:r>
            <w:r w:rsidR="001F18E4">
              <w:rPr>
                <w:sz w:val="28"/>
                <w:szCs w:val="28"/>
              </w:rPr>
              <w:t>ечения санитарно-гигиенического</w:t>
            </w:r>
            <w:r w:rsidRPr="00963898">
              <w:rPr>
                <w:sz w:val="28"/>
                <w:szCs w:val="28"/>
              </w:rPr>
              <w:t>теплового противопожарного режима.</w:t>
            </w:r>
          </w:p>
          <w:p w:rsidR="00697EA0" w:rsidRDefault="00697EA0" w:rsidP="00B83403">
            <w:pPr>
              <w:pStyle w:val="af1"/>
              <w:ind w:left="0"/>
              <w:rPr>
                <w:szCs w:val="28"/>
              </w:rPr>
            </w:pPr>
            <w:r w:rsidRPr="00963898">
              <w:rPr>
                <w:szCs w:val="28"/>
              </w:rPr>
              <w:t>Поддержание в рабочем состояние водоснабжения,  канализации.</w:t>
            </w:r>
          </w:p>
          <w:p w:rsidR="00380144" w:rsidRPr="00963898" w:rsidRDefault="00380144" w:rsidP="00B83403">
            <w:pPr>
              <w:pStyle w:val="af1"/>
              <w:ind w:left="0"/>
              <w:rPr>
                <w:szCs w:val="28"/>
              </w:rPr>
            </w:pPr>
          </w:p>
        </w:tc>
        <w:tc>
          <w:tcPr>
            <w:tcW w:w="1560" w:type="dxa"/>
          </w:tcPr>
          <w:p w:rsidR="00697EA0" w:rsidRPr="00963898" w:rsidRDefault="00697EA0" w:rsidP="00B83403">
            <w:pPr>
              <w:pStyle w:val="af1"/>
              <w:ind w:left="0"/>
              <w:rPr>
                <w:szCs w:val="28"/>
              </w:rPr>
            </w:pPr>
            <w:r w:rsidRPr="00963898">
              <w:rPr>
                <w:szCs w:val="28"/>
              </w:rPr>
              <w:t>Постоянно</w:t>
            </w:r>
          </w:p>
        </w:tc>
        <w:tc>
          <w:tcPr>
            <w:tcW w:w="3260" w:type="dxa"/>
          </w:tcPr>
          <w:p w:rsidR="00697EA0" w:rsidRPr="00963898" w:rsidRDefault="00AB155F" w:rsidP="00B83403">
            <w:pPr>
              <w:pStyle w:val="af1"/>
              <w:ind w:left="0"/>
              <w:rPr>
                <w:szCs w:val="28"/>
              </w:rPr>
            </w:pPr>
            <w:r w:rsidRPr="00963898">
              <w:rPr>
                <w:szCs w:val="28"/>
              </w:rPr>
              <w:t>Тех.персонал, учит.состав</w:t>
            </w:r>
          </w:p>
        </w:tc>
      </w:tr>
      <w:tr w:rsidR="00697EA0" w:rsidRPr="00963898" w:rsidTr="00380144">
        <w:tc>
          <w:tcPr>
            <w:tcW w:w="710" w:type="dxa"/>
          </w:tcPr>
          <w:p w:rsidR="00697EA0" w:rsidRPr="00963898" w:rsidRDefault="00697EA0" w:rsidP="00B83403">
            <w:pPr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3.</w:t>
            </w:r>
          </w:p>
        </w:tc>
        <w:tc>
          <w:tcPr>
            <w:tcW w:w="5244" w:type="dxa"/>
          </w:tcPr>
          <w:p w:rsidR="00697EA0" w:rsidRDefault="00697EA0" w:rsidP="00B83403">
            <w:pPr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Инвентаризация материальных ценностей.</w:t>
            </w:r>
          </w:p>
          <w:p w:rsidR="00380144" w:rsidRPr="00963898" w:rsidRDefault="00380144" w:rsidP="00B8340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97EA0" w:rsidRPr="00963898" w:rsidRDefault="00697EA0" w:rsidP="00B83403">
            <w:pPr>
              <w:pStyle w:val="5"/>
              <w:tabs>
                <w:tab w:val="clear" w:pos="7590"/>
              </w:tabs>
              <w:rPr>
                <w:szCs w:val="28"/>
              </w:rPr>
            </w:pPr>
            <w:r w:rsidRPr="00963898">
              <w:rPr>
                <w:szCs w:val="28"/>
              </w:rPr>
              <w:t>Постоянно</w:t>
            </w:r>
          </w:p>
        </w:tc>
        <w:tc>
          <w:tcPr>
            <w:tcW w:w="3260" w:type="dxa"/>
          </w:tcPr>
          <w:p w:rsidR="00697EA0" w:rsidRPr="00963898" w:rsidRDefault="00AB155F" w:rsidP="00B83403">
            <w:pPr>
              <w:pStyle w:val="af1"/>
              <w:ind w:left="0"/>
              <w:rPr>
                <w:szCs w:val="28"/>
              </w:rPr>
            </w:pPr>
            <w:r>
              <w:rPr>
                <w:szCs w:val="28"/>
              </w:rPr>
              <w:t>Заведующая школы</w:t>
            </w:r>
          </w:p>
        </w:tc>
      </w:tr>
      <w:tr w:rsidR="00697EA0" w:rsidRPr="00963898" w:rsidTr="00380144">
        <w:tc>
          <w:tcPr>
            <w:tcW w:w="710" w:type="dxa"/>
          </w:tcPr>
          <w:p w:rsidR="00697EA0" w:rsidRPr="00963898" w:rsidRDefault="00697EA0" w:rsidP="00B83403">
            <w:pPr>
              <w:pStyle w:val="af1"/>
              <w:ind w:left="0"/>
              <w:rPr>
                <w:szCs w:val="28"/>
              </w:rPr>
            </w:pPr>
            <w:r w:rsidRPr="00963898">
              <w:rPr>
                <w:szCs w:val="28"/>
              </w:rPr>
              <w:t>4.</w:t>
            </w:r>
          </w:p>
        </w:tc>
        <w:tc>
          <w:tcPr>
            <w:tcW w:w="5244" w:type="dxa"/>
          </w:tcPr>
          <w:p w:rsidR="00697EA0" w:rsidRDefault="00697EA0" w:rsidP="00B83403">
            <w:pPr>
              <w:pStyle w:val="af1"/>
              <w:ind w:left="0"/>
              <w:rPr>
                <w:szCs w:val="28"/>
              </w:rPr>
            </w:pPr>
            <w:r w:rsidRPr="00963898">
              <w:rPr>
                <w:szCs w:val="28"/>
              </w:rPr>
              <w:t>Общественные смотры сохранности имущества, учебных кабинетов, рабочих мест.</w:t>
            </w:r>
          </w:p>
          <w:p w:rsidR="00380144" w:rsidRPr="00963898" w:rsidRDefault="00380144" w:rsidP="00B83403">
            <w:pPr>
              <w:pStyle w:val="af1"/>
              <w:ind w:left="0"/>
              <w:rPr>
                <w:szCs w:val="28"/>
              </w:rPr>
            </w:pPr>
          </w:p>
        </w:tc>
        <w:tc>
          <w:tcPr>
            <w:tcW w:w="1560" w:type="dxa"/>
          </w:tcPr>
          <w:p w:rsidR="00697EA0" w:rsidRPr="00963898" w:rsidRDefault="00697EA0" w:rsidP="00B83403">
            <w:pPr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:rsidR="00697EA0" w:rsidRPr="00963898" w:rsidRDefault="00AB155F" w:rsidP="00B83403">
            <w:pPr>
              <w:pStyle w:val="af1"/>
              <w:ind w:left="0"/>
              <w:rPr>
                <w:szCs w:val="28"/>
              </w:rPr>
            </w:pPr>
            <w:r>
              <w:rPr>
                <w:szCs w:val="28"/>
              </w:rPr>
              <w:t>Заведующая школы</w:t>
            </w:r>
          </w:p>
        </w:tc>
      </w:tr>
      <w:tr w:rsidR="00697EA0" w:rsidRPr="00963898" w:rsidTr="00380144">
        <w:tc>
          <w:tcPr>
            <w:tcW w:w="710" w:type="dxa"/>
          </w:tcPr>
          <w:p w:rsidR="00697EA0" w:rsidRPr="00963898" w:rsidRDefault="00697EA0" w:rsidP="00B83403">
            <w:pPr>
              <w:pStyle w:val="af1"/>
              <w:ind w:left="0"/>
              <w:rPr>
                <w:szCs w:val="28"/>
              </w:rPr>
            </w:pPr>
            <w:r w:rsidRPr="00963898">
              <w:rPr>
                <w:szCs w:val="28"/>
              </w:rPr>
              <w:t>5.</w:t>
            </w:r>
          </w:p>
        </w:tc>
        <w:tc>
          <w:tcPr>
            <w:tcW w:w="5244" w:type="dxa"/>
          </w:tcPr>
          <w:p w:rsidR="00697EA0" w:rsidRDefault="00697EA0" w:rsidP="00B83403">
            <w:pPr>
              <w:pStyle w:val="af1"/>
              <w:ind w:left="0"/>
              <w:rPr>
                <w:szCs w:val="28"/>
              </w:rPr>
            </w:pPr>
            <w:r w:rsidRPr="00963898">
              <w:rPr>
                <w:szCs w:val="28"/>
              </w:rPr>
              <w:t>Благоустройство территории и микрорайона школы.</w:t>
            </w:r>
          </w:p>
          <w:p w:rsidR="00380144" w:rsidRPr="00963898" w:rsidRDefault="00380144" w:rsidP="00B83403">
            <w:pPr>
              <w:pStyle w:val="af1"/>
              <w:ind w:left="0"/>
              <w:rPr>
                <w:szCs w:val="28"/>
              </w:rPr>
            </w:pPr>
          </w:p>
        </w:tc>
        <w:tc>
          <w:tcPr>
            <w:tcW w:w="1560" w:type="dxa"/>
          </w:tcPr>
          <w:p w:rsidR="00697EA0" w:rsidRPr="00963898" w:rsidRDefault="00697EA0" w:rsidP="00B83403">
            <w:pPr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:rsidR="00697EA0" w:rsidRPr="00963898" w:rsidRDefault="00AB155F" w:rsidP="00881B49">
            <w:pPr>
              <w:pStyle w:val="af1"/>
              <w:ind w:left="0"/>
              <w:rPr>
                <w:szCs w:val="28"/>
              </w:rPr>
            </w:pPr>
            <w:r w:rsidRPr="00963898">
              <w:rPr>
                <w:szCs w:val="28"/>
              </w:rPr>
              <w:t>Т</w:t>
            </w:r>
            <w:r w:rsidR="00881B49">
              <w:rPr>
                <w:szCs w:val="28"/>
              </w:rPr>
              <w:t>ех.персонал</w:t>
            </w:r>
          </w:p>
        </w:tc>
      </w:tr>
      <w:tr w:rsidR="00697EA0" w:rsidRPr="00963898" w:rsidTr="00380144">
        <w:tc>
          <w:tcPr>
            <w:tcW w:w="710" w:type="dxa"/>
          </w:tcPr>
          <w:p w:rsidR="00697EA0" w:rsidRPr="00963898" w:rsidRDefault="00697EA0" w:rsidP="00B83403">
            <w:pPr>
              <w:pStyle w:val="af1"/>
              <w:ind w:left="0"/>
              <w:rPr>
                <w:szCs w:val="28"/>
              </w:rPr>
            </w:pPr>
            <w:r w:rsidRPr="00963898">
              <w:rPr>
                <w:szCs w:val="28"/>
              </w:rPr>
              <w:t>6.</w:t>
            </w:r>
          </w:p>
        </w:tc>
        <w:tc>
          <w:tcPr>
            <w:tcW w:w="5244" w:type="dxa"/>
          </w:tcPr>
          <w:p w:rsidR="00697EA0" w:rsidRDefault="00697EA0" w:rsidP="00B83403">
            <w:pPr>
              <w:pStyle w:val="af1"/>
              <w:ind w:left="0"/>
              <w:rPr>
                <w:szCs w:val="28"/>
              </w:rPr>
            </w:pPr>
            <w:r w:rsidRPr="00963898">
              <w:rPr>
                <w:szCs w:val="28"/>
              </w:rPr>
              <w:t>Мероприятия по охране труда и технике безопасности.</w:t>
            </w:r>
          </w:p>
          <w:p w:rsidR="00380144" w:rsidRPr="00963898" w:rsidRDefault="00380144" w:rsidP="00B83403">
            <w:pPr>
              <w:pStyle w:val="af1"/>
              <w:ind w:left="0"/>
              <w:rPr>
                <w:szCs w:val="28"/>
              </w:rPr>
            </w:pPr>
          </w:p>
        </w:tc>
        <w:tc>
          <w:tcPr>
            <w:tcW w:w="1560" w:type="dxa"/>
          </w:tcPr>
          <w:p w:rsidR="00697EA0" w:rsidRPr="00963898" w:rsidRDefault="00697EA0" w:rsidP="00B83403">
            <w:pPr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:rsidR="00697EA0" w:rsidRPr="00963898" w:rsidRDefault="00881B49" w:rsidP="00B83403">
            <w:pPr>
              <w:pStyle w:val="af1"/>
              <w:ind w:left="0"/>
              <w:rPr>
                <w:szCs w:val="28"/>
              </w:rPr>
            </w:pPr>
            <w:r w:rsidRPr="00963898">
              <w:rPr>
                <w:szCs w:val="28"/>
              </w:rPr>
              <w:t>Учит.состав</w:t>
            </w:r>
          </w:p>
        </w:tc>
      </w:tr>
      <w:tr w:rsidR="00697EA0" w:rsidRPr="00963898" w:rsidTr="00380144">
        <w:tc>
          <w:tcPr>
            <w:tcW w:w="710" w:type="dxa"/>
          </w:tcPr>
          <w:p w:rsidR="00697EA0" w:rsidRPr="00963898" w:rsidRDefault="00697EA0" w:rsidP="00B83403">
            <w:pPr>
              <w:pStyle w:val="af1"/>
              <w:ind w:left="0"/>
              <w:rPr>
                <w:szCs w:val="28"/>
              </w:rPr>
            </w:pPr>
            <w:r w:rsidRPr="00963898">
              <w:rPr>
                <w:szCs w:val="28"/>
              </w:rPr>
              <w:t>7.</w:t>
            </w:r>
          </w:p>
        </w:tc>
        <w:tc>
          <w:tcPr>
            <w:tcW w:w="5244" w:type="dxa"/>
          </w:tcPr>
          <w:p w:rsidR="00697EA0" w:rsidRDefault="00697EA0" w:rsidP="00B83403">
            <w:pPr>
              <w:pStyle w:val="af1"/>
              <w:ind w:left="0"/>
              <w:rPr>
                <w:szCs w:val="28"/>
              </w:rPr>
            </w:pPr>
            <w:r w:rsidRPr="00963898">
              <w:rPr>
                <w:szCs w:val="28"/>
              </w:rPr>
              <w:t>Дооборудование необходимой мебелью, бытовой техникой, инвентарем и т.д.</w:t>
            </w:r>
          </w:p>
          <w:p w:rsidR="00380144" w:rsidRPr="00963898" w:rsidRDefault="00380144" w:rsidP="00B83403">
            <w:pPr>
              <w:pStyle w:val="af1"/>
              <w:ind w:left="0"/>
              <w:rPr>
                <w:szCs w:val="28"/>
              </w:rPr>
            </w:pPr>
          </w:p>
        </w:tc>
        <w:tc>
          <w:tcPr>
            <w:tcW w:w="1560" w:type="dxa"/>
          </w:tcPr>
          <w:p w:rsidR="00697EA0" w:rsidRPr="00963898" w:rsidRDefault="00697EA0" w:rsidP="00B83403">
            <w:pPr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:rsidR="00697EA0" w:rsidRPr="00963898" w:rsidRDefault="00881B49" w:rsidP="00B83403">
            <w:pPr>
              <w:pStyle w:val="af1"/>
              <w:ind w:left="0"/>
              <w:rPr>
                <w:szCs w:val="28"/>
              </w:rPr>
            </w:pPr>
            <w:r>
              <w:rPr>
                <w:szCs w:val="28"/>
              </w:rPr>
              <w:t>Заведующая школы</w:t>
            </w:r>
          </w:p>
        </w:tc>
      </w:tr>
      <w:tr w:rsidR="00697EA0" w:rsidRPr="00963898" w:rsidTr="00380144">
        <w:tc>
          <w:tcPr>
            <w:tcW w:w="710" w:type="dxa"/>
          </w:tcPr>
          <w:p w:rsidR="00697EA0" w:rsidRPr="00963898" w:rsidRDefault="00697EA0" w:rsidP="00B83403">
            <w:pPr>
              <w:pStyle w:val="af1"/>
              <w:ind w:left="0"/>
              <w:rPr>
                <w:szCs w:val="28"/>
              </w:rPr>
            </w:pPr>
            <w:r w:rsidRPr="00963898">
              <w:rPr>
                <w:szCs w:val="28"/>
              </w:rPr>
              <w:t>8.</w:t>
            </w:r>
          </w:p>
        </w:tc>
        <w:tc>
          <w:tcPr>
            <w:tcW w:w="5244" w:type="dxa"/>
          </w:tcPr>
          <w:p w:rsidR="00697EA0" w:rsidRPr="00963898" w:rsidRDefault="00697EA0" w:rsidP="00B83403">
            <w:pPr>
              <w:pStyle w:val="af1"/>
              <w:ind w:left="0"/>
              <w:rPr>
                <w:szCs w:val="28"/>
              </w:rPr>
            </w:pPr>
            <w:r w:rsidRPr="00963898">
              <w:rPr>
                <w:szCs w:val="28"/>
              </w:rPr>
              <w:t>Привлечение внебюджетных средств</w:t>
            </w:r>
          </w:p>
        </w:tc>
        <w:tc>
          <w:tcPr>
            <w:tcW w:w="1560" w:type="dxa"/>
          </w:tcPr>
          <w:p w:rsidR="00697EA0" w:rsidRPr="00963898" w:rsidRDefault="00697EA0" w:rsidP="00B83403">
            <w:pPr>
              <w:pStyle w:val="af1"/>
              <w:ind w:left="0"/>
              <w:rPr>
                <w:szCs w:val="28"/>
              </w:rPr>
            </w:pPr>
            <w:r w:rsidRPr="00963898">
              <w:rPr>
                <w:szCs w:val="28"/>
              </w:rPr>
              <w:t>По мере необходимости</w:t>
            </w:r>
          </w:p>
        </w:tc>
        <w:tc>
          <w:tcPr>
            <w:tcW w:w="3260" w:type="dxa"/>
          </w:tcPr>
          <w:p w:rsidR="00697EA0" w:rsidRPr="00963898" w:rsidRDefault="00881B49" w:rsidP="00B83403">
            <w:pPr>
              <w:pStyle w:val="af1"/>
              <w:ind w:left="0"/>
              <w:rPr>
                <w:szCs w:val="28"/>
              </w:rPr>
            </w:pPr>
            <w:r>
              <w:rPr>
                <w:szCs w:val="28"/>
              </w:rPr>
              <w:t>Заведующая школы</w:t>
            </w:r>
          </w:p>
        </w:tc>
      </w:tr>
    </w:tbl>
    <w:p w:rsidR="00697EA0" w:rsidRDefault="00697EA0" w:rsidP="00B83403">
      <w:pPr>
        <w:rPr>
          <w:sz w:val="28"/>
          <w:szCs w:val="28"/>
        </w:rPr>
      </w:pPr>
    </w:p>
    <w:p w:rsidR="00380144" w:rsidRDefault="00380144" w:rsidP="00B83403">
      <w:pPr>
        <w:rPr>
          <w:sz w:val="28"/>
          <w:szCs w:val="28"/>
        </w:rPr>
      </w:pPr>
    </w:p>
    <w:p w:rsidR="00380144" w:rsidRDefault="00380144" w:rsidP="00B83403">
      <w:pPr>
        <w:rPr>
          <w:sz w:val="28"/>
          <w:szCs w:val="28"/>
        </w:rPr>
      </w:pPr>
    </w:p>
    <w:p w:rsidR="00380144" w:rsidRDefault="00380144" w:rsidP="00B83403">
      <w:pPr>
        <w:rPr>
          <w:sz w:val="28"/>
          <w:szCs w:val="28"/>
        </w:rPr>
      </w:pPr>
    </w:p>
    <w:p w:rsidR="00380144" w:rsidRDefault="00380144" w:rsidP="00B83403">
      <w:pPr>
        <w:rPr>
          <w:sz w:val="28"/>
          <w:szCs w:val="28"/>
        </w:rPr>
      </w:pPr>
    </w:p>
    <w:p w:rsidR="00380144" w:rsidRDefault="00380144" w:rsidP="00B83403">
      <w:pPr>
        <w:rPr>
          <w:sz w:val="28"/>
          <w:szCs w:val="28"/>
        </w:rPr>
      </w:pPr>
    </w:p>
    <w:p w:rsidR="00380144" w:rsidRDefault="00380144" w:rsidP="00B83403">
      <w:pPr>
        <w:rPr>
          <w:sz w:val="28"/>
          <w:szCs w:val="28"/>
        </w:rPr>
      </w:pPr>
    </w:p>
    <w:p w:rsidR="00380144" w:rsidRDefault="00380144" w:rsidP="00380144">
      <w:pPr>
        <w:jc w:val="center"/>
        <w:rPr>
          <w:sz w:val="28"/>
          <w:szCs w:val="28"/>
        </w:rPr>
      </w:pPr>
    </w:p>
    <w:p w:rsidR="000A5E0B" w:rsidRPr="00963898" w:rsidRDefault="000A5E0B" w:rsidP="0038014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50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361"/>
        <w:gridCol w:w="3260"/>
        <w:gridCol w:w="1985"/>
      </w:tblGrid>
      <w:tr w:rsidR="00380144" w:rsidRPr="00963898" w:rsidTr="00881B49">
        <w:tc>
          <w:tcPr>
            <w:tcW w:w="567" w:type="dxa"/>
          </w:tcPr>
          <w:p w:rsidR="00380144" w:rsidRPr="00963898" w:rsidRDefault="00380144" w:rsidP="00380144">
            <w:pPr>
              <w:jc w:val="center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361" w:type="dxa"/>
          </w:tcPr>
          <w:p w:rsidR="00380144" w:rsidRPr="00963898" w:rsidRDefault="00380144" w:rsidP="00380144">
            <w:pPr>
              <w:jc w:val="center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60" w:type="dxa"/>
          </w:tcPr>
          <w:p w:rsidR="00380144" w:rsidRPr="00963898" w:rsidRDefault="00380144" w:rsidP="00380144">
            <w:pPr>
              <w:jc w:val="center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985" w:type="dxa"/>
          </w:tcPr>
          <w:p w:rsidR="00380144" w:rsidRPr="00963898" w:rsidRDefault="00380144" w:rsidP="00380144">
            <w:pPr>
              <w:jc w:val="center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Сроки</w:t>
            </w:r>
          </w:p>
        </w:tc>
      </w:tr>
      <w:tr w:rsidR="00380144" w:rsidRPr="00963898" w:rsidTr="00881B49">
        <w:tc>
          <w:tcPr>
            <w:tcW w:w="567" w:type="dxa"/>
          </w:tcPr>
          <w:p w:rsidR="00380144" w:rsidRPr="00963898" w:rsidRDefault="00380144" w:rsidP="00380144">
            <w:pPr>
              <w:jc w:val="center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1</w:t>
            </w:r>
          </w:p>
        </w:tc>
        <w:tc>
          <w:tcPr>
            <w:tcW w:w="4361" w:type="dxa"/>
          </w:tcPr>
          <w:p w:rsidR="00380144" w:rsidRDefault="00380144" w:rsidP="00380144">
            <w:pPr>
              <w:jc w:val="center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Очистка и благоустройство территории школы</w:t>
            </w:r>
          </w:p>
          <w:p w:rsidR="00380144" w:rsidRPr="00963898" w:rsidRDefault="00380144" w:rsidP="003801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44" w:rsidRPr="00963898" w:rsidRDefault="00380144" w:rsidP="00380144">
            <w:pPr>
              <w:jc w:val="center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Коллектив школы</w:t>
            </w:r>
          </w:p>
        </w:tc>
        <w:tc>
          <w:tcPr>
            <w:tcW w:w="1985" w:type="dxa"/>
          </w:tcPr>
          <w:p w:rsidR="00380144" w:rsidRPr="00963898" w:rsidRDefault="00380144" w:rsidP="00380144">
            <w:pPr>
              <w:jc w:val="center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Апрель-май</w:t>
            </w:r>
          </w:p>
        </w:tc>
      </w:tr>
      <w:tr w:rsidR="00380144" w:rsidRPr="00963898" w:rsidTr="00881B49">
        <w:tc>
          <w:tcPr>
            <w:tcW w:w="567" w:type="dxa"/>
          </w:tcPr>
          <w:p w:rsidR="00380144" w:rsidRPr="00963898" w:rsidRDefault="00380144" w:rsidP="00380144">
            <w:pPr>
              <w:jc w:val="center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2</w:t>
            </w:r>
          </w:p>
        </w:tc>
        <w:tc>
          <w:tcPr>
            <w:tcW w:w="4361" w:type="dxa"/>
          </w:tcPr>
          <w:p w:rsidR="00380144" w:rsidRDefault="00380144" w:rsidP="00380144">
            <w:pPr>
              <w:jc w:val="center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Проведение субботников</w:t>
            </w:r>
          </w:p>
          <w:p w:rsidR="00380144" w:rsidRPr="00963898" w:rsidRDefault="00380144" w:rsidP="003801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44" w:rsidRPr="00963898" w:rsidRDefault="00380144" w:rsidP="00380144">
            <w:pPr>
              <w:jc w:val="center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Коллектив школы</w:t>
            </w:r>
          </w:p>
        </w:tc>
        <w:tc>
          <w:tcPr>
            <w:tcW w:w="1985" w:type="dxa"/>
          </w:tcPr>
          <w:p w:rsidR="00380144" w:rsidRPr="00963898" w:rsidRDefault="00380144" w:rsidP="00380144">
            <w:pPr>
              <w:jc w:val="center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апрель-май</w:t>
            </w:r>
          </w:p>
        </w:tc>
      </w:tr>
      <w:tr w:rsidR="00380144" w:rsidRPr="00963898" w:rsidTr="00881B49">
        <w:tc>
          <w:tcPr>
            <w:tcW w:w="567" w:type="dxa"/>
          </w:tcPr>
          <w:p w:rsidR="00380144" w:rsidRPr="00963898" w:rsidRDefault="00380144" w:rsidP="00380144">
            <w:pPr>
              <w:jc w:val="center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3</w:t>
            </w:r>
          </w:p>
        </w:tc>
        <w:tc>
          <w:tcPr>
            <w:tcW w:w="4361" w:type="dxa"/>
          </w:tcPr>
          <w:p w:rsidR="00380144" w:rsidRPr="00963898" w:rsidRDefault="00380144" w:rsidP="00380144">
            <w:pPr>
              <w:jc w:val="center"/>
              <w:rPr>
                <w:sz w:val="28"/>
                <w:szCs w:val="28"/>
                <w:lang w:val="kk-KZ"/>
              </w:rPr>
            </w:pPr>
            <w:r w:rsidRPr="00963898">
              <w:rPr>
                <w:sz w:val="28"/>
                <w:szCs w:val="28"/>
              </w:rPr>
              <w:t>Работа на пришкольном участке</w:t>
            </w:r>
          </w:p>
          <w:p w:rsidR="00380144" w:rsidRPr="00963898" w:rsidRDefault="00380144" w:rsidP="00380144">
            <w:pPr>
              <w:rPr>
                <w:sz w:val="28"/>
                <w:szCs w:val="28"/>
                <w:lang w:val="kk-KZ"/>
              </w:rPr>
            </w:pPr>
            <w:r w:rsidRPr="00963898">
              <w:rPr>
                <w:sz w:val="28"/>
                <w:szCs w:val="28"/>
                <w:lang w:val="kk-KZ"/>
              </w:rPr>
              <w:t xml:space="preserve">    - посадка саженцев </w:t>
            </w:r>
            <w:r w:rsidRPr="00963898">
              <w:rPr>
                <w:sz w:val="28"/>
                <w:szCs w:val="28"/>
              </w:rPr>
              <w:t xml:space="preserve"> - рыхление</w:t>
            </w:r>
          </w:p>
          <w:p w:rsidR="00380144" w:rsidRPr="00963898" w:rsidRDefault="00380144" w:rsidP="00380144">
            <w:pPr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 xml:space="preserve">    - посадка,уход за цветами</w:t>
            </w:r>
          </w:p>
          <w:p w:rsidR="00380144" w:rsidRDefault="00380144" w:rsidP="00380144">
            <w:pPr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-посадка и уход за   картофелем</w:t>
            </w:r>
          </w:p>
          <w:p w:rsidR="00380144" w:rsidRPr="00963898" w:rsidRDefault="00380144" w:rsidP="0038014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81B49" w:rsidRPr="00963898" w:rsidRDefault="00881B49" w:rsidP="00881B49">
            <w:pPr>
              <w:jc w:val="center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Рабочий</w:t>
            </w:r>
          </w:p>
          <w:p w:rsidR="00881B49" w:rsidRDefault="00881B49" w:rsidP="00380144">
            <w:pPr>
              <w:jc w:val="center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 xml:space="preserve">Педколлектив </w:t>
            </w:r>
          </w:p>
          <w:p w:rsidR="00380144" w:rsidRPr="00963898" w:rsidRDefault="00881B49" w:rsidP="00380144">
            <w:pPr>
              <w:jc w:val="center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Учащиеся</w:t>
            </w:r>
          </w:p>
        </w:tc>
        <w:tc>
          <w:tcPr>
            <w:tcW w:w="1985" w:type="dxa"/>
          </w:tcPr>
          <w:p w:rsidR="00380144" w:rsidRPr="00963898" w:rsidRDefault="00380144" w:rsidP="00380144">
            <w:pPr>
              <w:jc w:val="center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апрель-май</w:t>
            </w:r>
          </w:p>
          <w:p w:rsidR="00380144" w:rsidRPr="00963898" w:rsidRDefault="00380144" w:rsidP="00380144">
            <w:pPr>
              <w:jc w:val="center"/>
              <w:rPr>
                <w:sz w:val="28"/>
                <w:szCs w:val="28"/>
              </w:rPr>
            </w:pPr>
          </w:p>
          <w:p w:rsidR="00380144" w:rsidRPr="00963898" w:rsidRDefault="00380144" w:rsidP="00380144">
            <w:pPr>
              <w:jc w:val="center"/>
              <w:rPr>
                <w:sz w:val="28"/>
                <w:szCs w:val="28"/>
              </w:rPr>
            </w:pPr>
          </w:p>
          <w:p w:rsidR="00380144" w:rsidRPr="00963898" w:rsidRDefault="00380144" w:rsidP="00380144">
            <w:pPr>
              <w:jc w:val="center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июнь-сентябрь</w:t>
            </w:r>
          </w:p>
        </w:tc>
      </w:tr>
      <w:tr w:rsidR="00380144" w:rsidRPr="00963898" w:rsidTr="00881B49">
        <w:tc>
          <w:tcPr>
            <w:tcW w:w="567" w:type="dxa"/>
          </w:tcPr>
          <w:p w:rsidR="00380144" w:rsidRPr="00963898" w:rsidRDefault="00380144" w:rsidP="00380144">
            <w:pPr>
              <w:jc w:val="center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4</w:t>
            </w:r>
          </w:p>
        </w:tc>
        <w:tc>
          <w:tcPr>
            <w:tcW w:w="4361" w:type="dxa"/>
          </w:tcPr>
          <w:p w:rsidR="00380144" w:rsidRDefault="00380144" w:rsidP="00380144">
            <w:pPr>
              <w:jc w:val="center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Обустройство детской игровой площадки,спортивной площадки</w:t>
            </w:r>
          </w:p>
          <w:p w:rsidR="00380144" w:rsidRPr="00963898" w:rsidRDefault="00380144" w:rsidP="003801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44" w:rsidRPr="00963898" w:rsidRDefault="00881B49" w:rsidP="00380144">
            <w:pPr>
              <w:jc w:val="center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Р</w:t>
            </w:r>
            <w:r w:rsidR="00380144" w:rsidRPr="00963898">
              <w:rPr>
                <w:sz w:val="28"/>
                <w:szCs w:val="28"/>
              </w:rPr>
              <w:t>абочий</w:t>
            </w:r>
          </w:p>
          <w:p w:rsidR="00380144" w:rsidRPr="00963898" w:rsidRDefault="00881B49" w:rsidP="00881B49">
            <w:pPr>
              <w:jc w:val="center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 xml:space="preserve">Педколлектив </w:t>
            </w:r>
          </w:p>
        </w:tc>
        <w:tc>
          <w:tcPr>
            <w:tcW w:w="1985" w:type="dxa"/>
          </w:tcPr>
          <w:p w:rsidR="00380144" w:rsidRPr="00963898" w:rsidRDefault="00380144" w:rsidP="00380144">
            <w:pPr>
              <w:jc w:val="center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май</w:t>
            </w:r>
          </w:p>
          <w:p w:rsidR="00380144" w:rsidRPr="00963898" w:rsidRDefault="00380144" w:rsidP="00380144">
            <w:pPr>
              <w:jc w:val="center"/>
              <w:rPr>
                <w:sz w:val="28"/>
                <w:szCs w:val="28"/>
              </w:rPr>
            </w:pPr>
          </w:p>
        </w:tc>
      </w:tr>
      <w:tr w:rsidR="00380144" w:rsidRPr="00963898" w:rsidTr="00881B49">
        <w:tc>
          <w:tcPr>
            <w:tcW w:w="567" w:type="dxa"/>
          </w:tcPr>
          <w:p w:rsidR="00380144" w:rsidRPr="00963898" w:rsidRDefault="00380144" w:rsidP="00380144">
            <w:pPr>
              <w:jc w:val="center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5</w:t>
            </w:r>
          </w:p>
        </w:tc>
        <w:tc>
          <w:tcPr>
            <w:tcW w:w="4361" w:type="dxa"/>
          </w:tcPr>
          <w:p w:rsidR="00380144" w:rsidRDefault="00380144" w:rsidP="00380144">
            <w:pPr>
              <w:jc w:val="center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Санитарная очистка территории села.Прове</w:t>
            </w:r>
            <w:r w:rsidR="00881B49">
              <w:rPr>
                <w:sz w:val="28"/>
                <w:szCs w:val="28"/>
              </w:rPr>
              <w:t>дение акции : «</w:t>
            </w:r>
            <w:r>
              <w:rPr>
                <w:sz w:val="28"/>
                <w:szCs w:val="28"/>
              </w:rPr>
              <w:t>Мое чистое село</w:t>
            </w:r>
            <w:r w:rsidRPr="00963898">
              <w:rPr>
                <w:sz w:val="28"/>
                <w:szCs w:val="28"/>
              </w:rPr>
              <w:t>».</w:t>
            </w:r>
          </w:p>
          <w:p w:rsidR="00380144" w:rsidRPr="00963898" w:rsidRDefault="00380144" w:rsidP="003801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81B49" w:rsidRDefault="00881B49" w:rsidP="00881B49">
            <w:pPr>
              <w:jc w:val="center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абочий</w:t>
            </w:r>
          </w:p>
          <w:p w:rsidR="00881B49" w:rsidRDefault="00380144" w:rsidP="00380144">
            <w:pPr>
              <w:jc w:val="center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 xml:space="preserve">Педколлектив </w:t>
            </w:r>
          </w:p>
          <w:p w:rsidR="00380144" w:rsidRPr="00963898" w:rsidRDefault="00881B49" w:rsidP="00380144">
            <w:pPr>
              <w:jc w:val="center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У</w:t>
            </w:r>
            <w:r w:rsidR="00380144" w:rsidRPr="00963898">
              <w:rPr>
                <w:sz w:val="28"/>
                <w:szCs w:val="28"/>
              </w:rPr>
              <w:t>чащиеся</w:t>
            </w:r>
          </w:p>
        </w:tc>
        <w:tc>
          <w:tcPr>
            <w:tcW w:w="1985" w:type="dxa"/>
          </w:tcPr>
          <w:p w:rsidR="00380144" w:rsidRPr="00963898" w:rsidRDefault="00380144" w:rsidP="00380144">
            <w:pPr>
              <w:jc w:val="center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четверг</w:t>
            </w:r>
          </w:p>
        </w:tc>
      </w:tr>
      <w:tr w:rsidR="00380144" w:rsidRPr="00963898" w:rsidTr="00881B49">
        <w:trPr>
          <w:trHeight w:val="1119"/>
        </w:trPr>
        <w:tc>
          <w:tcPr>
            <w:tcW w:w="567" w:type="dxa"/>
          </w:tcPr>
          <w:p w:rsidR="00380144" w:rsidRPr="00963898" w:rsidRDefault="00380144" w:rsidP="00380144">
            <w:pPr>
              <w:jc w:val="center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6</w:t>
            </w:r>
          </w:p>
        </w:tc>
        <w:tc>
          <w:tcPr>
            <w:tcW w:w="4361" w:type="dxa"/>
          </w:tcPr>
          <w:p w:rsidR="00380144" w:rsidRPr="00963898" w:rsidRDefault="00380144" w:rsidP="00380144">
            <w:pPr>
              <w:jc w:val="center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Внутреннее озеленение школы, эстетическое оформление</w:t>
            </w:r>
          </w:p>
        </w:tc>
        <w:tc>
          <w:tcPr>
            <w:tcW w:w="3260" w:type="dxa"/>
          </w:tcPr>
          <w:p w:rsidR="00881B49" w:rsidRDefault="00881B49" w:rsidP="00881B49">
            <w:pPr>
              <w:jc w:val="center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абочий</w:t>
            </w:r>
          </w:p>
          <w:p w:rsidR="00881B49" w:rsidRDefault="00881B49" w:rsidP="00881B49">
            <w:pPr>
              <w:jc w:val="center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Педколлектив</w:t>
            </w:r>
          </w:p>
          <w:p w:rsidR="00380144" w:rsidRPr="00963898" w:rsidRDefault="00881B49" w:rsidP="00881B49">
            <w:pPr>
              <w:jc w:val="center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Учащиеся</w:t>
            </w:r>
          </w:p>
        </w:tc>
        <w:tc>
          <w:tcPr>
            <w:tcW w:w="1985" w:type="dxa"/>
          </w:tcPr>
          <w:p w:rsidR="00380144" w:rsidRPr="00963898" w:rsidRDefault="00380144" w:rsidP="00380144">
            <w:pPr>
              <w:jc w:val="center"/>
              <w:rPr>
                <w:sz w:val="28"/>
                <w:szCs w:val="28"/>
              </w:rPr>
            </w:pPr>
            <w:r w:rsidRPr="00963898">
              <w:rPr>
                <w:sz w:val="28"/>
                <w:szCs w:val="28"/>
              </w:rPr>
              <w:t>Апрель-май</w:t>
            </w:r>
          </w:p>
        </w:tc>
      </w:tr>
    </w:tbl>
    <w:p w:rsidR="00380144" w:rsidRDefault="00697EA0" w:rsidP="008C354D">
      <w:pPr>
        <w:rPr>
          <w:bCs/>
          <w:sz w:val="28"/>
          <w:szCs w:val="28"/>
        </w:rPr>
      </w:pPr>
      <w:r w:rsidRPr="00963898">
        <w:rPr>
          <w:bCs/>
          <w:sz w:val="28"/>
          <w:szCs w:val="28"/>
        </w:rPr>
        <w:t xml:space="preserve">План мероприятий </w:t>
      </w:r>
      <w:r w:rsidR="00881B49">
        <w:rPr>
          <w:bCs/>
          <w:sz w:val="28"/>
          <w:szCs w:val="28"/>
        </w:rPr>
        <w:t>Н</w:t>
      </w:r>
      <w:r w:rsidR="00562B34">
        <w:rPr>
          <w:bCs/>
          <w:sz w:val="28"/>
          <w:szCs w:val="28"/>
        </w:rPr>
        <w:t>Ш с.Костомаровка</w:t>
      </w:r>
      <w:r w:rsidRPr="00963898">
        <w:rPr>
          <w:bCs/>
          <w:sz w:val="28"/>
          <w:szCs w:val="28"/>
        </w:rPr>
        <w:t xml:space="preserve"> по благоустройству,</w:t>
      </w:r>
      <w:r w:rsidR="00DA203D">
        <w:rPr>
          <w:bCs/>
          <w:sz w:val="28"/>
          <w:szCs w:val="28"/>
        </w:rPr>
        <w:t xml:space="preserve"> </w:t>
      </w:r>
      <w:r w:rsidR="00380144" w:rsidRPr="00963898">
        <w:rPr>
          <w:bCs/>
          <w:sz w:val="28"/>
          <w:szCs w:val="28"/>
        </w:rPr>
        <w:t>санитарной очистке и озеленению на апрель-май</w:t>
      </w:r>
    </w:p>
    <w:p w:rsidR="00380144" w:rsidRDefault="00380144" w:rsidP="00E663C1">
      <w:pPr>
        <w:jc w:val="center"/>
        <w:rPr>
          <w:bCs/>
          <w:sz w:val="28"/>
          <w:szCs w:val="28"/>
        </w:rPr>
      </w:pPr>
    </w:p>
    <w:p w:rsidR="00380144" w:rsidRDefault="00380144" w:rsidP="00E663C1">
      <w:pPr>
        <w:jc w:val="center"/>
        <w:rPr>
          <w:bCs/>
          <w:sz w:val="28"/>
          <w:szCs w:val="28"/>
        </w:rPr>
      </w:pPr>
    </w:p>
    <w:p w:rsidR="00380144" w:rsidRDefault="00380144" w:rsidP="00E663C1">
      <w:pPr>
        <w:jc w:val="center"/>
        <w:rPr>
          <w:bCs/>
          <w:sz w:val="28"/>
          <w:szCs w:val="28"/>
        </w:rPr>
      </w:pPr>
    </w:p>
    <w:p w:rsidR="00380144" w:rsidRDefault="00380144" w:rsidP="00E663C1">
      <w:pPr>
        <w:jc w:val="center"/>
        <w:rPr>
          <w:bCs/>
          <w:sz w:val="28"/>
          <w:szCs w:val="28"/>
        </w:rPr>
      </w:pPr>
    </w:p>
    <w:p w:rsidR="00380144" w:rsidRDefault="00380144" w:rsidP="00E663C1">
      <w:pPr>
        <w:jc w:val="center"/>
        <w:rPr>
          <w:bCs/>
          <w:sz w:val="28"/>
          <w:szCs w:val="28"/>
        </w:rPr>
      </w:pPr>
    </w:p>
    <w:p w:rsidR="00380144" w:rsidRDefault="00380144" w:rsidP="00E663C1">
      <w:pPr>
        <w:jc w:val="center"/>
        <w:rPr>
          <w:bCs/>
          <w:sz w:val="28"/>
          <w:szCs w:val="28"/>
        </w:rPr>
      </w:pPr>
    </w:p>
    <w:p w:rsidR="00380144" w:rsidRDefault="00380144" w:rsidP="00F72C21">
      <w:pPr>
        <w:rPr>
          <w:bCs/>
          <w:sz w:val="28"/>
          <w:szCs w:val="28"/>
        </w:rPr>
      </w:pPr>
    </w:p>
    <w:p w:rsidR="00562B34" w:rsidRDefault="00562B34" w:rsidP="00F72C21">
      <w:pPr>
        <w:rPr>
          <w:bCs/>
          <w:sz w:val="28"/>
          <w:szCs w:val="28"/>
        </w:rPr>
      </w:pPr>
    </w:p>
    <w:p w:rsidR="00562B34" w:rsidRDefault="00562B34" w:rsidP="00F72C21">
      <w:pPr>
        <w:rPr>
          <w:bCs/>
          <w:sz w:val="28"/>
          <w:szCs w:val="28"/>
        </w:rPr>
      </w:pPr>
    </w:p>
    <w:p w:rsidR="00562B34" w:rsidRDefault="00562B34" w:rsidP="00F72C21">
      <w:pPr>
        <w:rPr>
          <w:bCs/>
          <w:sz w:val="28"/>
          <w:szCs w:val="28"/>
        </w:rPr>
      </w:pPr>
    </w:p>
    <w:p w:rsidR="00562B34" w:rsidRDefault="00562B34" w:rsidP="00F72C21">
      <w:pPr>
        <w:rPr>
          <w:bCs/>
          <w:sz w:val="28"/>
          <w:szCs w:val="28"/>
        </w:rPr>
      </w:pPr>
    </w:p>
    <w:p w:rsidR="00380144" w:rsidRDefault="00380144" w:rsidP="00E663C1">
      <w:pPr>
        <w:jc w:val="center"/>
        <w:rPr>
          <w:bCs/>
          <w:sz w:val="28"/>
          <w:szCs w:val="28"/>
        </w:rPr>
      </w:pPr>
    </w:p>
    <w:p w:rsidR="00FD0F5D" w:rsidRDefault="00FD0F5D" w:rsidP="00E663C1">
      <w:pPr>
        <w:jc w:val="center"/>
        <w:rPr>
          <w:bCs/>
          <w:sz w:val="28"/>
          <w:szCs w:val="28"/>
        </w:rPr>
      </w:pPr>
    </w:p>
    <w:p w:rsidR="00881B49" w:rsidRDefault="00881B49" w:rsidP="00E663C1">
      <w:pPr>
        <w:jc w:val="center"/>
        <w:rPr>
          <w:bCs/>
          <w:sz w:val="28"/>
          <w:szCs w:val="28"/>
        </w:rPr>
      </w:pPr>
    </w:p>
    <w:p w:rsidR="00881B49" w:rsidRDefault="00881B49" w:rsidP="00E663C1">
      <w:pPr>
        <w:jc w:val="center"/>
        <w:rPr>
          <w:bCs/>
          <w:sz w:val="28"/>
          <w:szCs w:val="28"/>
        </w:rPr>
      </w:pPr>
    </w:p>
    <w:p w:rsidR="00FD0F5D" w:rsidRDefault="00FD0F5D" w:rsidP="00E663C1">
      <w:pPr>
        <w:jc w:val="center"/>
        <w:rPr>
          <w:bCs/>
          <w:sz w:val="28"/>
          <w:szCs w:val="28"/>
        </w:rPr>
      </w:pPr>
    </w:p>
    <w:p w:rsidR="00D43F4A" w:rsidRDefault="00D43F4A" w:rsidP="00E663C1">
      <w:pPr>
        <w:tabs>
          <w:tab w:val="right" w:pos="9355"/>
        </w:tabs>
        <w:ind w:right="-709"/>
        <w:rPr>
          <w:sz w:val="28"/>
          <w:szCs w:val="28"/>
          <w:lang w:val="kk-KZ"/>
        </w:rPr>
      </w:pPr>
    </w:p>
    <w:p w:rsidR="006618A5" w:rsidRDefault="006618A5" w:rsidP="00E663C1">
      <w:pPr>
        <w:tabs>
          <w:tab w:val="right" w:pos="9355"/>
        </w:tabs>
        <w:ind w:right="-709"/>
        <w:rPr>
          <w:sz w:val="28"/>
          <w:szCs w:val="28"/>
          <w:lang w:val="kk-KZ"/>
        </w:rPr>
      </w:pPr>
    </w:p>
    <w:p w:rsidR="006618A5" w:rsidRDefault="006618A5" w:rsidP="00E663C1">
      <w:pPr>
        <w:tabs>
          <w:tab w:val="right" w:pos="9355"/>
        </w:tabs>
        <w:ind w:right="-709"/>
        <w:rPr>
          <w:sz w:val="28"/>
          <w:szCs w:val="28"/>
          <w:lang w:val="kk-KZ"/>
        </w:rPr>
      </w:pPr>
    </w:p>
    <w:p w:rsidR="006618A5" w:rsidRPr="00963898" w:rsidRDefault="006618A5" w:rsidP="00E663C1">
      <w:pPr>
        <w:tabs>
          <w:tab w:val="right" w:pos="9355"/>
        </w:tabs>
        <w:ind w:right="-709"/>
        <w:rPr>
          <w:sz w:val="28"/>
          <w:szCs w:val="28"/>
          <w:lang w:val="kk-KZ"/>
        </w:rPr>
      </w:pPr>
    </w:p>
    <w:p w:rsidR="00D43F4A" w:rsidRPr="00963898" w:rsidRDefault="00D43F4A" w:rsidP="00862072">
      <w:pPr>
        <w:tabs>
          <w:tab w:val="right" w:pos="9355"/>
        </w:tabs>
        <w:ind w:right="-709"/>
        <w:rPr>
          <w:sz w:val="28"/>
          <w:szCs w:val="28"/>
          <w:lang w:val="kk-KZ"/>
        </w:rPr>
      </w:pPr>
      <w:r w:rsidRPr="00963898">
        <w:rPr>
          <w:sz w:val="28"/>
          <w:szCs w:val="28"/>
          <w:lang w:val="kk-KZ"/>
        </w:rPr>
        <w:lastRenderedPageBreak/>
        <w:t>Ақмола облысы</w:t>
      </w:r>
      <w:r w:rsidRPr="00963898">
        <w:rPr>
          <w:sz w:val="28"/>
          <w:szCs w:val="28"/>
          <w:lang w:val="kk-KZ"/>
        </w:rPr>
        <w:tab/>
        <w:t>Акмолинская бласть</w:t>
      </w:r>
    </w:p>
    <w:p w:rsidR="00D43F4A" w:rsidRPr="00963898" w:rsidRDefault="00D43F4A" w:rsidP="00862072">
      <w:pPr>
        <w:tabs>
          <w:tab w:val="right" w:pos="9355"/>
        </w:tabs>
        <w:ind w:right="-709"/>
        <w:rPr>
          <w:sz w:val="28"/>
          <w:szCs w:val="28"/>
          <w:lang w:val="kk-KZ"/>
        </w:rPr>
      </w:pPr>
      <w:r w:rsidRPr="00963898">
        <w:rPr>
          <w:sz w:val="28"/>
          <w:szCs w:val="28"/>
          <w:lang w:val="kk-KZ"/>
        </w:rPr>
        <w:t>Зеренді ауданы</w:t>
      </w:r>
      <w:r w:rsidRPr="00963898">
        <w:rPr>
          <w:sz w:val="28"/>
          <w:szCs w:val="28"/>
          <w:lang w:val="kk-KZ"/>
        </w:rPr>
        <w:tab/>
        <w:t>Зерендинский район</w:t>
      </w:r>
    </w:p>
    <w:p w:rsidR="00D43F4A" w:rsidRPr="00963898" w:rsidRDefault="00D43F4A" w:rsidP="00862072">
      <w:pPr>
        <w:tabs>
          <w:tab w:val="right" w:pos="9923"/>
        </w:tabs>
        <w:ind w:right="-709"/>
        <w:rPr>
          <w:sz w:val="28"/>
          <w:szCs w:val="28"/>
          <w:lang w:val="kk-KZ"/>
        </w:rPr>
      </w:pPr>
      <w:r w:rsidRPr="00963898">
        <w:rPr>
          <w:sz w:val="28"/>
          <w:szCs w:val="28"/>
          <w:lang w:val="kk-KZ"/>
        </w:rPr>
        <w:t>«Қостомар</w:t>
      </w:r>
      <w:r w:rsidR="001E4F7D">
        <w:rPr>
          <w:sz w:val="28"/>
          <w:szCs w:val="28"/>
          <w:lang w:val="kk-KZ"/>
        </w:rPr>
        <w:t xml:space="preserve"> а.</w:t>
      </w:r>
      <w:r w:rsidR="00881B49">
        <w:rPr>
          <w:sz w:val="28"/>
          <w:szCs w:val="28"/>
          <w:lang w:val="kk-KZ"/>
        </w:rPr>
        <w:t xml:space="preserve"> Б</w:t>
      </w:r>
      <w:r w:rsidRPr="00963898">
        <w:rPr>
          <w:sz w:val="28"/>
          <w:szCs w:val="28"/>
          <w:lang w:val="kk-KZ"/>
        </w:rPr>
        <w:t xml:space="preserve">М» КММ              </w:t>
      </w:r>
      <w:r w:rsidR="008C354D">
        <w:rPr>
          <w:sz w:val="28"/>
          <w:szCs w:val="28"/>
          <w:lang w:val="kk-KZ"/>
        </w:rPr>
        <w:t xml:space="preserve">                               </w:t>
      </w:r>
      <w:r w:rsidRPr="00963898">
        <w:rPr>
          <w:sz w:val="28"/>
          <w:szCs w:val="28"/>
          <w:lang w:val="kk-KZ"/>
        </w:rPr>
        <w:t xml:space="preserve"> КГУ «</w:t>
      </w:r>
      <w:r w:rsidR="00881B49">
        <w:rPr>
          <w:sz w:val="28"/>
          <w:szCs w:val="28"/>
          <w:lang w:val="kk-KZ"/>
        </w:rPr>
        <w:t>Н</w:t>
      </w:r>
      <w:r w:rsidR="001E4F7D" w:rsidRPr="00963898">
        <w:rPr>
          <w:sz w:val="28"/>
          <w:szCs w:val="28"/>
          <w:lang w:val="kk-KZ"/>
        </w:rPr>
        <w:t xml:space="preserve">Ш </w:t>
      </w:r>
      <w:r w:rsidR="001E4F7D">
        <w:rPr>
          <w:sz w:val="28"/>
          <w:szCs w:val="28"/>
          <w:lang w:val="kk-KZ"/>
        </w:rPr>
        <w:t>с.Костомаровка</w:t>
      </w:r>
      <w:r w:rsidRPr="00963898">
        <w:rPr>
          <w:sz w:val="28"/>
          <w:szCs w:val="28"/>
          <w:lang w:val="kk-KZ"/>
        </w:rPr>
        <w:t>»</w:t>
      </w:r>
    </w:p>
    <w:p w:rsidR="00D43F4A" w:rsidRPr="00963898" w:rsidRDefault="00D43F4A" w:rsidP="000A5E0B">
      <w:pPr>
        <w:ind w:right="-709"/>
        <w:rPr>
          <w:sz w:val="28"/>
          <w:szCs w:val="28"/>
          <w:lang w:val="kk-KZ"/>
        </w:rPr>
      </w:pPr>
    </w:p>
    <w:p w:rsidR="00D43F4A" w:rsidRPr="00963898" w:rsidRDefault="00D43F4A" w:rsidP="00862072">
      <w:pPr>
        <w:ind w:right="-709"/>
        <w:rPr>
          <w:sz w:val="28"/>
          <w:szCs w:val="28"/>
          <w:lang w:val="kk-KZ"/>
        </w:rPr>
      </w:pPr>
    </w:p>
    <w:p w:rsidR="00D43F4A" w:rsidRPr="00963898" w:rsidRDefault="00D43F4A" w:rsidP="00862072">
      <w:pPr>
        <w:tabs>
          <w:tab w:val="right" w:pos="9355"/>
        </w:tabs>
        <w:ind w:right="-709"/>
        <w:rPr>
          <w:sz w:val="28"/>
          <w:szCs w:val="28"/>
          <w:lang w:val="kk-KZ"/>
        </w:rPr>
      </w:pPr>
      <w:r w:rsidRPr="00963898">
        <w:rPr>
          <w:sz w:val="28"/>
          <w:szCs w:val="28"/>
          <w:lang w:val="kk-KZ"/>
        </w:rPr>
        <w:t>Педагогикалық кеңестің</w:t>
      </w:r>
      <w:r w:rsidRPr="00963898">
        <w:rPr>
          <w:sz w:val="28"/>
          <w:szCs w:val="28"/>
          <w:lang w:val="kk-KZ"/>
        </w:rPr>
        <w:tab/>
        <w:t>Утвержден решением</w:t>
      </w:r>
    </w:p>
    <w:p w:rsidR="00D43F4A" w:rsidRPr="00963898" w:rsidRDefault="00D43F4A" w:rsidP="00862072">
      <w:pPr>
        <w:tabs>
          <w:tab w:val="right" w:pos="9355"/>
        </w:tabs>
        <w:ind w:right="-709"/>
        <w:rPr>
          <w:sz w:val="28"/>
          <w:szCs w:val="28"/>
          <w:lang w:val="kk-KZ"/>
        </w:rPr>
      </w:pPr>
      <w:r w:rsidRPr="00963898">
        <w:rPr>
          <w:sz w:val="28"/>
          <w:szCs w:val="28"/>
          <w:lang w:val="kk-KZ"/>
        </w:rPr>
        <w:t>шешімімен бекітілді</w:t>
      </w:r>
      <w:r w:rsidRPr="00963898">
        <w:rPr>
          <w:sz w:val="28"/>
          <w:szCs w:val="28"/>
          <w:lang w:val="kk-KZ"/>
        </w:rPr>
        <w:tab/>
        <w:t>педагогического совета</w:t>
      </w:r>
    </w:p>
    <w:p w:rsidR="00D43F4A" w:rsidRPr="00963898" w:rsidRDefault="00862072" w:rsidP="00862072">
      <w:pPr>
        <w:tabs>
          <w:tab w:val="right" w:pos="9355"/>
        </w:tabs>
        <w:ind w:right="-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№1 хаттама                                                              </w:t>
      </w:r>
      <w:r w:rsidR="008C354D">
        <w:rPr>
          <w:sz w:val="28"/>
          <w:szCs w:val="28"/>
          <w:lang w:val="kk-KZ"/>
        </w:rPr>
        <w:t xml:space="preserve">             </w:t>
      </w:r>
      <w:r>
        <w:rPr>
          <w:sz w:val="28"/>
          <w:szCs w:val="28"/>
          <w:lang w:val="kk-KZ"/>
        </w:rPr>
        <w:t xml:space="preserve"> </w:t>
      </w:r>
      <w:r w:rsidR="00D43F4A" w:rsidRPr="00963898">
        <w:rPr>
          <w:sz w:val="28"/>
          <w:szCs w:val="28"/>
          <w:lang w:val="kk-KZ"/>
        </w:rPr>
        <w:t>протокол №1</w:t>
      </w:r>
    </w:p>
    <w:p w:rsidR="00D43F4A" w:rsidRPr="00963898" w:rsidRDefault="00D43F4A" w:rsidP="000A5E0B">
      <w:pPr>
        <w:tabs>
          <w:tab w:val="right" w:pos="9498"/>
        </w:tabs>
        <w:ind w:right="-709"/>
        <w:rPr>
          <w:sz w:val="28"/>
          <w:szCs w:val="28"/>
          <w:lang w:val="kk-KZ"/>
        </w:rPr>
      </w:pPr>
      <w:r w:rsidRPr="00963898">
        <w:rPr>
          <w:sz w:val="28"/>
          <w:szCs w:val="28"/>
          <w:u w:val="single"/>
        </w:rPr>
        <w:t>«</w:t>
      </w:r>
      <w:r w:rsidR="000A5E0B">
        <w:rPr>
          <w:sz w:val="28"/>
          <w:szCs w:val="28"/>
          <w:u w:val="single"/>
        </w:rPr>
        <w:t>_____</w:t>
      </w:r>
      <w:r w:rsidRPr="00963898">
        <w:rPr>
          <w:sz w:val="28"/>
          <w:szCs w:val="28"/>
          <w:u w:val="single"/>
        </w:rPr>
        <w:t>»</w:t>
      </w:r>
      <w:r w:rsidR="00881B49">
        <w:rPr>
          <w:sz w:val="28"/>
          <w:szCs w:val="28"/>
          <w:lang w:val="kk-KZ"/>
        </w:rPr>
        <w:t xml:space="preserve"> _____</w:t>
      </w:r>
      <w:r w:rsidR="008330F9" w:rsidRPr="00963898">
        <w:rPr>
          <w:sz w:val="28"/>
          <w:szCs w:val="28"/>
          <w:lang w:val="kk-KZ"/>
        </w:rPr>
        <w:t xml:space="preserve"> 20</w:t>
      </w:r>
      <w:r w:rsidR="001E4F7D">
        <w:rPr>
          <w:sz w:val="28"/>
          <w:szCs w:val="28"/>
          <w:lang w:val="kk-KZ"/>
        </w:rPr>
        <w:t>2</w:t>
      </w:r>
      <w:r w:rsidR="00881B49">
        <w:rPr>
          <w:sz w:val="28"/>
          <w:szCs w:val="28"/>
          <w:lang w:val="kk-KZ"/>
        </w:rPr>
        <w:t>3</w:t>
      </w:r>
      <w:r w:rsidR="001E4F7D">
        <w:rPr>
          <w:sz w:val="28"/>
          <w:szCs w:val="28"/>
          <w:lang w:val="kk-KZ"/>
        </w:rPr>
        <w:t xml:space="preserve"> жыл</w:t>
      </w:r>
      <w:r w:rsidR="001E4F7D">
        <w:rPr>
          <w:sz w:val="28"/>
          <w:szCs w:val="28"/>
          <w:lang w:val="kk-KZ"/>
        </w:rPr>
        <w:tab/>
      </w:r>
      <w:r w:rsidR="000A5E0B">
        <w:rPr>
          <w:sz w:val="28"/>
          <w:szCs w:val="28"/>
          <w:lang w:val="kk-KZ"/>
        </w:rPr>
        <w:t xml:space="preserve">    </w:t>
      </w:r>
      <w:r w:rsidR="008C354D">
        <w:rPr>
          <w:sz w:val="28"/>
          <w:szCs w:val="28"/>
          <w:lang w:val="kk-KZ"/>
        </w:rPr>
        <w:t xml:space="preserve">  </w:t>
      </w:r>
      <w:r w:rsidR="000A5E0B">
        <w:rPr>
          <w:sz w:val="28"/>
          <w:szCs w:val="28"/>
          <w:lang w:val="kk-KZ"/>
        </w:rPr>
        <w:t xml:space="preserve"> </w:t>
      </w:r>
      <w:r w:rsidR="008C354D">
        <w:rPr>
          <w:sz w:val="28"/>
          <w:szCs w:val="28"/>
          <w:lang w:val="kk-KZ"/>
        </w:rPr>
        <w:t xml:space="preserve"> </w:t>
      </w:r>
      <w:r w:rsidR="001E4F7D">
        <w:rPr>
          <w:sz w:val="28"/>
          <w:szCs w:val="28"/>
          <w:lang w:val="kk-KZ"/>
        </w:rPr>
        <w:t xml:space="preserve">от  </w:t>
      </w:r>
      <w:r w:rsidR="00881B49">
        <w:rPr>
          <w:sz w:val="28"/>
          <w:szCs w:val="28"/>
          <w:u w:val="single"/>
          <w:lang w:val="kk-KZ"/>
        </w:rPr>
        <w:t xml:space="preserve">« </w:t>
      </w:r>
      <w:r w:rsidR="008C354D">
        <w:rPr>
          <w:sz w:val="28"/>
          <w:szCs w:val="28"/>
          <w:u w:val="single"/>
          <w:lang w:val="kk-KZ"/>
        </w:rPr>
        <w:t xml:space="preserve">  </w:t>
      </w:r>
      <w:r w:rsidR="00881B49">
        <w:rPr>
          <w:sz w:val="28"/>
          <w:szCs w:val="28"/>
          <w:u w:val="single"/>
          <w:lang w:val="kk-KZ"/>
        </w:rPr>
        <w:t xml:space="preserve">    </w:t>
      </w:r>
      <w:r w:rsidR="008330F9" w:rsidRPr="00881B49">
        <w:rPr>
          <w:sz w:val="28"/>
          <w:szCs w:val="28"/>
          <w:u w:val="single"/>
          <w:lang w:val="kk-KZ"/>
        </w:rPr>
        <w:t>»</w:t>
      </w:r>
      <w:r w:rsidR="00881B49">
        <w:rPr>
          <w:sz w:val="28"/>
          <w:szCs w:val="28"/>
          <w:lang w:val="kk-KZ"/>
        </w:rPr>
        <w:t xml:space="preserve"> ______</w:t>
      </w:r>
      <w:r w:rsidR="008330F9" w:rsidRPr="00963898">
        <w:rPr>
          <w:sz w:val="28"/>
          <w:szCs w:val="28"/>
          <w:lang w:val="kk-KZ"/>
        </w:rPr>
        <w:t xml:space="preserve"> 20</w:t>
      </w:r>
      <w:r w:rsidR="001E4F7D">
        <w:rPr>
          <w:sz w:val="28"/>
          <w:szCs w:val="28"/>
          <w:lang w:val="kk-KZ"/>
        </w:rPr>
        <w:t>2</w:t>
      </w:r>
      <w:r w:rsidR="00881B49">
        <w:rPr>
          <w:sz w:val="28"/>
          <w:szCs w:val="28"/>
          <w:lang w:val="kk-KZ"/>
        </w:rPr>
        <w:t>3</w:t>
      </w:r>
      <w:r w:rsidRPr="00963898">
        <w:rPr>
          <w:sz w:val="28"/>
          <w:szCs w:val="28"/>
          <w:lang w:val="kk-KZ"/>
        </w:rPr>
        <w:t xml:space="preserve"> года.</w:t>
      </w:r>
      <w:r w:rsidR="000A5E0B">
        <w:rPr>
          <w:sz w:val="28"/>
          <w:szCs w:val="28"/>
          <w:lang w:val="kk-KZ"/>
        </w:rPr>
        <w:t xml:space="preserve">   </w:t>
      </w:r>
    </w:p>
    <w:p w:rsidR="00D43F4A" w:rsidRPr="00963898" w:rsidRDefault="00D43F4A" w:rsidP="00862072">
      <w:pPr>
        <w:tabs>
          <w:tab w:val="right" w:pos="9355"/>
        </w:tabs>
        <w:ind w:right="-709"/>
        <w:rPr>
          <w:sz w:val="28"/>
          <w:szCs w:val="28"/>
          <w:lang w:val="kk-KZ"/>
        </w:rPr>
      </w:pPr>
      <w:r w:rsidRPr="00963898">
        <w:rPr>
          <w:sz w:val="28"/>
          <w:szCs w:val="28"/>
          <w:lang w:val="kk-KZ"/>
        </w:rPr>
        <w:t>Педагогикалық кеңестің</w:t>
      </w:r>
      <w:r w:rsidRPr="00963898">
        <w:rPr>
          <w:sz w:val="28"/>
          <w:szCs w:val="28"/>
          <w:lang w:val="kk-KZ"/>
        </w:rPr>
        <w:tab/>
      </w:r>
      <w:r w:rsidR="000A5E0B">
        <w:rPr>
          <w:sz w:val="28"/>
          <w:szCs w:val="28"/>
          <w:lang w:val="kk-KZ"/>
        </w:rPr>
        <w:t xml:space="preserve">   </w:t>
      </w:r>
      <w:r w:rsidRPr="00963898">
        <w:rPr>
          <w:sz w:val="28"/>
          <w:szCs w:val="28"/>
          <w:lang w:val="kk-KZ"/>
        </w:rPr>
        <w:t>Председатель педагогического</w:t>
      </w:r>
    </w:p>
    <w:p w:rsidR="00D43F4A" w:rsidRPr="00963898" w:rsidRDefault="00D43F4A" w:rsidP="00862072">
      <w:pPr>
        <w:tabs>
          <w:tab w:val="right" w:pos="9355"/>
        </w:tabs>
        <w:ind w:right="-709"/>
        <w:rPr>
          <w:sz w:val="28"/>
          <w:szCs w:val="28"/>
          <w:lang w:val="kk-KZ"/>
        </w:rPr>
      </w:pPr>
      <w:r w:rsidRPr="00963898">
        <w:rPr>
          <w:sz w:val="28"/>
          <w:szCs w:val="28"/>
          <w:lang w:val="kk-KZ"/>
        </w:rPr>
        <w:t>төрағасы</w:t>
      </w:r>
      <w:r w:rsidRPr="00963898">
        <w:rPr>
          <w:sz w:val="28"/>
          <w:szCs w:val="28"/>
          <w:lang w:val="kk-KZ"/>
        </w:rPr>
        <w:tab/>
        <w:t>совета</w:t>
      </w:r>
    </w:p>
    <w:p w:rsidR="00D43F4A" w:rsidRPr="00963898" w:rsidRDefault="00D43F4A" w:rsidP="006A79BB">
      <w:pPr>
        <w:ind w:left="-567" w:right="-709"/>
        <w:rPr>
          <w:sz w:val="28"/>
          <w:szCs w:val="28"/>
          <w:lang w:val="kk-KZ"/>
        </w:rPr>
      </w:pPr>
    </w:p>
    <w:p w:rsidR="00D43F4A" w:rsidRPr="00963898" w:rsidRDefault="00D43F4A" w:rsidP="006A79BB">
      <w:pPr>
        <w:ind w:left="-567" w:right="-709"/>
        <w:rPr>
          <w:b/>
          <w:sz w:val="28"/>
          <w:szCs w:val="28"/>
          <w:lang w:val="kk-KZ"/>
        </w:rPr>
      </w:pPr>
    </w:p>
    <w:p w:rsidR="00881B49" w:rsidRDefault="00881B49" w:rsidP="000A5E0B">
      <w:pPr>
        <w:ind w:right="-709"/>
        <w:rPr>
          <w:sz w:val="28"/>
          <w:szCs w:val="28"/>
          <w:lang w:val="kk-KZ"/>
        </w:rPr>
      </w:pPr>
    </w:p>
    <w:p w:rsidR="000A5E0B" w:rsidRDefault="000A5E0B" w:rsidP="000A5E0B">
      <w:pPr>
        <w:ind w:right="-709"/>
        <w:rPr>
          <w:sz w:val="28"/>
          <w:szCs w:val="28"/>
          <w:lang w:val="kk-KZ"/>
        </w:rPr>
      </w:pPr>
    </w:p>
    <w:p w:rsidR="000A5E0B" w:rsidRDefault="000A5E0B" w:rsidP="000A5E0B">
      <w:pPr>
        <w:ind w:right="-709"/>
        <w:rPr>
          <w:sz w:val="28"/>
          <w:szCs w:val="28"/>
          <w:lang w:val="kk-KZ"/>
        </w:rPr>
      </w:pPr>
    </w:p>
    <w:p w:rsidR="000A5E0B" w:rsidRDefault="000A5E0B" w:rsidP="000A5E0B">
      <w:pPr>
        <w:ind w:right="-709"/>
        <w:rPr>
          <w:sz w:val="28"/>
          <w:szCs w:val="28"/>
          <w:lang w:val="kk-KZ"/>
        </w:rPr>
      </w:pPr>
    </w:p>
    <w:p w:rsidR="000A5E0B" w:rsidRPr="00963898" w:rsidRDefault="000A5E0B" w:rsidP="000A5E0B">
      <w:pPr>
        <w:ind w:right="-709"/>
        <w:rPr>
          <w:sz w:val="28"/>
          <w:szCs w:val="28"/>
          <w:lang w:val="kk-KZ"/>
        </w:rPr>
      </w:pPr>
    </w:p>
    <w:p w:rsidR="00D43F4A" w:rsidRPr="00963898" w:rsidRDefault="00D43F4A" w:rsidP="006A79BB">
      <w:pPr>
        <w:ind w:left="-567" w:right="-709"/>
        <w:rPr>
          <w:b/>
          <w:sz w:val="28"/>
          <w:szCs w:val="28"/>
          <w:lang w:val="kk-KZ"/>
        </w:rPr>
      </w:pPr>
    </w:p>
    <w:p w:rsidR="00D43F4A" w:rsidRPr="00963898" w:rsidRDefault="00D43F4A" w:rsidP="006A79BB">
      <w:pPr>
        <w:ind w:left="-567" w:right="-709"/>
        <w:jc w:val="center"/>
        <w:rPr>
          <w:b/>
          <w:sz w:val="28"/>
          <w:szCs w:val="28"/>
          <w:lang w:val="kk-KZ"/>
        </w:rPr>
      </w:pPr>
      <w:r w:rsidRPr="00963898">
        <w:rPr>
          <w:b/>
          <w:sz w:val="28"/>
          <w:szCs w:val="28"/>
          <w:lang w:val="kk-KZ"/>
        </w:rPr>
        <w:t xml:space="preserve">Мектептің </w:t>
      </w:r>
    </w:p>
    <w:p w:rsidR="00D43F4A" w:rsidRPr="00963898" w:rsidRDefault="00404C6B" w:rsidP="006A79BB">
      <w:pPr>
        <w:ind w:left="-567" w:right="-709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202</w:t>
      </w:r>
      <w:r w:rsidR="00881B49">
        <w:rPr>
          <w:b/>
          <w:sz w:val="28"/>
          <w:szCs w:val="28"/>
          <w:lang w:val="kk-KZ"/>
        </w:rPr>
        <w:t>3</w:t>
      </w:r>
      <w:r>
        <w:rPr>
          <w:b/>
          <w:sz w:val="28"/>
          <w:szCs w:val="28"/>
          <w:lang w:val="kk-KZ"/>
        </w:rPr>
        <w:t>-202</w:t>
      </w:r>
      <w:r w:rsidR="00881B49">
        <w:rPr>
          <w:b/>
          <w:sz w:val="28"/>
          <w:szCs w:val="28"/>
          <w:lang w:val="kk-KZ"/>
        </w:rPr>
        <w:t xml:space="preserve">4 </w:t>
      </w:r>
      <w:r w:rsidR="00D43F4A" w:rsidRPr="00963898">
        <w:rPr>
          <w:b/>
          <w:sz w:val="28"/>
          <w:szCs w:val="28"/>
          <w:lang w:val="kk-KZ"/>
        </w:rPr>
        <w:t xml:space="preserve">оқу жылына арналған </w:t>
      </w:r>
    </w:p>
    <w:p w:rsidR="00D43F4A" w:rsidRPr="00963898" w:rsidRDefault="00D43F4A" w:rsidP="006A79BB">
      <w:pPr>
        <w:ind w:left="-567" w:right="-709"/>
        <w:jc w:val="center"/>
        <w:rPr>
          <w:b/>
          <w:sz w:val="28"/>
          <w:szCs w:val="28"/>
          <w:lang w:val="kk-KZ"/>
        </w:rPr>
      </w:pPr>
      <w:r w:rsidRPr="00963898">
        <w:rPr>
          <w:b/>
          <w:sz w:val="28"/>
          <w:szCs w:val="28"/>
          <w:lang w:val="kk-KZ"/>
        </w:rPr>
        <w:t xml:space="preserve"> оқу - тәрбие жұмысының  жоспары</w:t>
      </w:r>
    </w:p>
    <w:p w:rsidR="00D43F4A" w:rsidRPr="00963898" w:rsidRDefault="00D43F4A" w:rsidP="006A79BB">
      <w:pPr>
        <w:ind w:left="-567" w:right="-709"/>
        <w:jc w:val="center"/>
        <w:rPr>
          <w:b/>
          <w:sz w:val="28"/>
          <w:szCs w:val="28"/>
          <w:lang w:val="kk-KZ"/>
        </w:rPr>
      </w:pPr>
    </w:p>
    <w:p w:rsidR="00D43F4A" w:rsidRPr="00963898" w:rsidRDefault="00D43F4A" w:rsidP="006A79BB">
      <w:pPr>
        <w:ind w:left="-567" w:right="-709"/>
        <w:jc w:val="center"/>
        <w:rPr>
          <w:b/>
          <w:sz w:val="28"/>
          <w:szCs w:val="28"/>
        </w:rPr>
      </w:pPr>
      <w:r w:rsidRPr="00963898">
        <w:rPr>
          <w:b/>
          <w:sz w:val="28"/>
          <w:szCs w:val="28"/>
        </w:rPr>
        <w:t>Учебно - воспитательный план школы</w:t>
      </w:r>
    </w:p>
    <w:p w:rsidR="00D43F4A" w:rsidRPr="00963898" w:rsidRDefault="00404C6B" w:rsidP="006A79BB">
      <w:pPr>
        <w:ind w:left="-567" w:righ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881B4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881B49">
        <w:rPr>
          <w:b/>
          <w:sz w:val="28"/>
          <w:szCs w:val="28"/>
        </w:rPr>
        <w:t>4</w:t>
      </w:r>
      <w:r w:rsidR="00D43F4A" w:rsidRPr="00963898">
        <w:rPr>
          <w:b/>
          <w:sz w:val="28"/>
          <w:szCs w:val="28"/>
        </w:rPr>
        <w:t xml:space="preserve"> учебный год</w:t>
      </w:r>
    </w:p>
    <w:p w:rsidR="00D43F4A" w:rsidRPr="00963898" w:rsidRDefault="00D43F4A" w:rsidP="006A79BB">
      <w:pPr>
        <w:ind w:left="-567" w:right="-709"/>
        <w:jc w:val="center"/>
        <w:rPr>
          <w:b/>
          <w:sz w:val="28"/>
          <w:szCs w:val="28"/>
        </w:rPr>
      </w:pPr>
    </w:p>
    <w:p w:rsidR="00D43F4A" w:rsidRPr="00963898" w:rsidRDefault="00D43F4A" w:rsidP="006A79BB">
      <w:pPr>
        <w:ind w:left="-567" w:right="-709"/>
        <w:jc w:val="center"/>
        <w:rPr>
          <w:sz w:val="28"/>
          <w:szCs w:val="28"/>
        </w:rPr>
      </w:pPr>
    </w:p>
    <w:p w:rsidR="00D43F4A" w:rsidRPr="00963898" w:rsidRDefault="00D43F4A" w:rsidP="006A79BB">
      <w:pPr>
        <w:ind w:left="-567" w:right="-709"/>
        <w:jc w:val="center"/>
        <w:rPr>
          <w:sz w:val="28"/>
          <w:szCs w:val="28"/>
        </w:rPr>
      </w:pPr>
    </w:p>
    <w:p w:rsidR="00D43F4A" w:rsidRPr="00881B49" w:rsidRDefault="00D43F4A" w:rsidP="006A79BB">
      <w:pPr>
        <w:ind w:left="-567" w:right="-709"/>
        <w:jc w:val="center"/>
        <w:rPr>
          <w:sz w:val="28"/>
          <w:szCs w:val="28"/>
        </w:rPr>
      </w:pPr>
    </w:p>
    <w:p w:rsidR="00D43F4A" w:rsidRPr="00963898" w:rsidRDefault="00D43F4A" w:rsidP="006A79BB">
      <w:pPr>
        <w:ind w:left="-567" w:right="-709"/>
        <w:jc w:val="center"/>
        <w:rPr>
          <w:sz w:val="28"/>
          <w:szCs w:val="28"/>
        </w:rPr>
      </w:pPr>
    </w:p>
    <w:p w:rsidR="00D43F4A" w:rsidRPr="00963898" w:rsidRDefault="00D43F4A" w:rsidP="006A79BB">
      <w:pPr>
        <w:ind w:left="-567" w:right="-709"/>
        <w:jc w:val="center"/>
        <w:rPr>
          <w:sz w:val="28"/>
          <w:szCs w:val="28"/>
        </w:rPr>
      </w:pPr>
    </w:p>
    <w:p w:rsidR="00D43F4A" w:rsidRPr="00963898" w:rsidRDefault="00D43F4A" w:rsidP="006A79BB">
      <w:pPr>
        <w:ind w:left="-567" w:right="-709"/>
        <w:jc w:val="center"/>
        <w:rPr>
          <w:sz w:val="28"/>
          <w:szCs w:val="28"/>
        </w:rPr>
      </w:pPr>
    </w:p>
    <w:p w:rsidR="00D43F4A" w:rsidRPr="00963898" w:rsidRDefault="00D43F4A" w:rsidP="006A79BB">
      <w:pPr>
        <w:ind w:left="-567" w:right="-709"/>
        <w:rPr>
          <w:sz w:val="28"/>
          <w:szCs w:val="28"/>
        </w:rPr>
      </w:pPr>
    </w:p>
    <w:p w:rsidR="00E663C1" w:rsidRDefault="00E663C1" w:rsidP="006A79BB">
      <w:pPr>
        <w:ind w:left="-567" w:right="-709"/>
        <w:jc w:val="center"/>
        <w:rPr>
          <w:b/>
          <w:bCs/>
          <w:sz w:val="28"/>
          <w:szCs w:val="28"/>
        </w:rPr>
      </w:pPr>
    </w:p>
    <w:p w:rsidR="00E663C1" w:rsidRDefault="00E663C1" w:rsidP="006A79BB">
      <w:pPr>
        <w:ind w:left="-567" w:right="-709"/>
        <w:jc w:val="center"/>
        <w:rPr>
          <w:b/>
          <w:bCs/>
          <w:sz w:val="28"/>
          <w:szCs w:val="28"/>
        </w:rPr>
      </w:pPr>
    </w:p>
    <w:p w:rsidR="00E663C1" w:rsidRDefault="00E663C1" w:rsidP="006A79BB">
      <w:pPr>
        <w:ind w:left="-567" w:right="-709"/>
        <w:jc w:val="center"/>
        <w:rPr>
          <w:b/>
          <w:bCs/>
          <w:sz w:val="28"/>
          <w:szCs w:val="28"/>
        </w:rPr>
      </w:pPr>
    </w:p>
    <w:p w:rsidR="00E663C1" w:rsidRDefault="00E663C1" w:rsidP="006A79BB">
      <w:pPr>
        <w:ind w:left="-567" w:right="-709"/>
        <w:jc w:val="center"/>
        <w:rPr>
          <w:b/>
          <w:bCs/>
          <w:sz w:val="28"/>
          <w:szCs w:val="28"/>
        </w:rPr>
      </w:pPr>
    </w:p>
    <w:p w:rsidR="00E663C1" w:rsidRDefault="00E663C1" w:rsidP="006A79BB">
      <w:pPr>
        <w:ind w:left="-567" w:right="-709"/>
        <w:jc w:val="center"/>
        <w:rPr>
          <w:b/>
          <w:bCs/>
          <w:sz w:val="28"/>
          <w:szCs w:val="28"/>
        </w:rPr>
      </w:pPr>
    </w:p>
    <w:p w:rsidR="00E663C1" w:rsidRDefault="00E663C1" w:rsidP="006A79BB">
      <w:pPr>
        <w:ind w:left="-567" w:right="-709"/>
        <w:jc w:val="center"/>
        <w:rPr>
          <w:b/>
          <w:bCs/>
          <w:sz w:val="28"/>
          <w:szCs w:val="28"/>
        </w:rPr>
      </w:pPr>
    </w:p>
    <w:p w:rsidR="000A5E0B" w:rsidRDefault="000A5E0B" w:rsidP="006A79BB">
      <w:pPr>
        <w:ind w:left="-567" w:right="-709"/>
        <w:jc w:val="center"/>
        <w:rPr>
          <w:b/>
          <w:bCs/>
          <w:sz w:val="28"/>
          <w:szCs w:val="28"/>
        </w:rPr>
      </w:pPr>
    </w:p>
    <w:p w:rsidR="00E663C1" w:rsidRDefault="00E663C1" w:rsidP="006A79BB">
      <w:pPr>
        <w:ind w:left="-567" w:right="-709"/>
        <w:jc w:val="center"/>
        <w:rPr>
          <w:b/>
          <w:bCs/>
          <w:sz w:val="28"/>
          <w:szCs w:val="28"/>
        </w:rPr>
      </w:pPr>
    </w:p>
    <w:p w:rsidR="00E663C1" w:rsidRDefault="00E663C1" w:rsidP="006A79BB">
      <w:pPr>
        <w:ind w:left="-567" w:right="-709"/>
        <w:jc w:val="center"/>
        <w:rPr>
          <w:b/>
          <w:bCs/>
          <w:sz w:val="28"/>
          <w:szCs w:val="28"/>
        </w:rPr>
      </w:pPr>
    </w:p>
    <w:p w:rsidR="00E663C1" w:rsidRDefault="00E663C1" w:rsidP="006A79BB">
      <w:pPr>
        <w:ind w:left="-567" w:right="-709"/>
        <w:jc w:val="center"/>
        <w:rPr>
          <w:b/>
          <w:bCs/>
          <w:sz w:val="28"/>
          <w:szCs w:val="28"/>
        </w:rPr>
      </w:pPr>
    </w:p>
    <w:p w:rsidR="00D43F4A" w:rsidRPr="00963898" w:rsidRDefault="00404C6B" w:rsidP="006A79BB">
      <w:pPr>
        <w:ind w:left="-567" w:right="-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881B49">
        <w:rPr>
          <w:b/>
          <w:bCs/>
          <w:sz w:val="28"/>
          <w:szCs w:val="28"/>
        </w:rPr>
        <w:t>3</w:t>
      </w:r>
      <w:r w:rsidR="00D43F4A" w:rsidRPr="00963898">
        <w:rPr>
          <w:b/>
          <w:bCs/>
          <w:sz w:val="28"/>
          <w:szCs w:val="28"/>
        </w:rPr>
        <w:t xml:space="preserve"> ж./г.</w:t>
      </w:r>
    </w:p>
    <w:p w:rsidR="00D43F4A" w:rsidRDefault="00D43F4A" w:rsidP="006A79BB">
      <w:pPr>
        <w:ind w:left="-567" w:right="-709"/>
        <w:jc w:val="center"/>
        <w:rPr>
          <w:sz w:val="28"/>
          <w:szCs w:val="28"/>
          <w:lang w:val="kk-KZ"/>
        </w:rPr>
      </w:pPr>
    </w:p>
    <w:p w:rsidR="0062708B" w:rsidRPr="000757D8" w:rsidRDefault="0062708B" w:rsidP="006A79BB">
      <w:pPr>
        <w:ind w:left="-567" w:right="-709"/>
        <w:jc w:val="center"/>
        <w:rPr>
          <w:b/>
          <w:sz w:val="28"/>
          <w:szCs w:val="28"/>
          <w:lang w:val="en-US"/>
        </w:rPr>
      </w:pPr>
    </w:p>
    <w:sectPr w:rsidR="0062708B" w:rsidRPr="000757D8" w:rsidSect="0006710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A03" w:rsidRDefault="002F3A03" w:rsidP="00BB4710">
      <w:r>
        <w:separator/>
      </w:r>
    </w:p>
  </w:endnote>
  <w:endnote w:type="continuationSeparator" w:id="1">
    <w:p w:rsidR="002F3A03" w:rsidRDefault="002F3A03" w:rsidP="00BB4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677"/>
      <w:docPartObj>
        <w:docPartGallery w:val="Page Numbers (Bottom of Page)"/>
        <w:docPartUnique/>
      </w:docPartObj>
    </w:sdtPr>
    <w:sdtContent>
      <w:p w:rsidR="008C59AF" w:rsidRDefault="008C59AF">
        <w:pPr>
          <w:pStyle w:val="ae"/>
          <w:jc w:val="center"/>
        </w:pPr>
        <w:fldSimple w:instr=" PAGE   \* MERGEFORMAT ">
          <w:r w:rsidR="000A5E0B">
            <w:rPr>
              <w:noProof/>
            </w:rPr>
            <w:t>55</w:t>
          </w:r>
        </w:fldSimple>
      </w:p>
    </w:sdtContent>
  </w:sdt>
  <w:p w:rsidR="008C59AF" w:rsidRDefault="008C59AF">
    <w:pPr>
      <w:pStyle w:val="ae"/>
    </w:pPr>
  </w:p>
  <w:p w:rsidR="008C59AF" w:rsidRDefault="008C59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A03" w:rsidRDefault="002F3A03" w:rsidP="00BB4710">
      <w:r>
        <w:separator/>
      </w:r>
    </w:p>
  </w:footnote>
  <w:footnote w:type="continuationSeparator" w:id="1">
    <w:p w:rsidR="002F3A03" w:rsidRDefault="002F3A03" w:rsidP="00BB4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9"/>
    <w:multiLevelType w:val="multilevel"/>
    <w:tmpl w:val="00000009"/>
    <w:name w:val="WW8Num11"/>
    <w:lvl w:ilvl="0">
      <w:start w:val="1"/>
      <w:numFmt w:val="bullet"/>
      <w:lvlText w:val=""/>
      <w:lvlJc w:val="left"/>
      <w:pPr>
        <w:tabs>
          <w:tab w:val="num" w:pos="707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8">
    <w:nsid w:val="00FF5E38"/>
    <w:multiLevelType w:val="multilevel"/>
    <w:tmpl w:val="AF8A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A7185C"/>
    <w:multiLevelType w:val="hybridMultilevel"/>
    <w:tmpl w:val="7526D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1804F3"/>
    <w:multiLevelType w:val="hybridMultilevel"/>
    <w:tmpl w:val="EB328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BF2A13"/>
    <w:multiLevelType w:val="hybridMultilevel"/>
    <w:tmpl w:val="AD820166"/>
    <w:lvl w:ilvl="0" w:tplc="9A02A5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C72848"/>
    <w:multiLevelType w:val="hybridMultilevel"/>
    <w:tmpl w:val="0DA6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2731B0"/>
    <w:multiLevelType w:val="hybridMultilevel"/>
    <w:tmpl w:val="DBF857AE"/>
    <w:lvl w:ilvl="0" w:tplc="2000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>
    <w:nsid w:val="1A032BED"/>
    <w:multiLevelType w:val="hybridMultilevel"/>
    <w:tmpl w:val="0C4E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F171E9"/>
    <w:multiLevelType w:val="hybridMultilevel"/>
    <w:tmpl w:val="6F8A9F16"/>
    <w:lvl w:ilvl="0" w:tplc="2000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1D9753A6"/>
    <w:multiLevelType w:val="hybridMultilevel"/>
    <w:tmpl w:val="AD202632"/>
    <w:lvl w:ilvl="0" w:tplc="900ED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E2C2B2B"/>
    <w:multiLevelType w:val="hybridMultilevel"/>
    <w:tmpl w:val="CFD6DB5C"/>
    <w:lvl w:ilvl="0" w:tplc="B148C3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7A69FC"/>
    <w:multiLevelType w:val="hybridMultilevel"/>
    <w:tmpl w:val="D97E62B2"/>
    <w:lvl w:ilvl="0" w:tplc="0419000F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5E080F"/>
    <w:multiLevelType w:val="hybridMultilevel"/>
    <w:tmpl w:val="9822F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442CBF"/>
    <w:multiLevelType w:val="hybridMultilevel"/>
    <w:tmpl w:val="79AE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6B7BC2"/>
    <w:multiLevelType w:val="hybridMultilevel"/>
    <w:tmpl w:val="11B244EC"/>
    <w:lvl w:ilvl="0" w:tplc="6528347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3A0103E7"/>
    <w:multiLevelType w:val="hybridMultilevel"/>
    <w:tmpl w:val="0E82E1F0"/>
    <w:lvl w:ilvl="0" w:tplc="0419000D">
      <w:start w:val="1"/>
      <w:numFmt w:val="bullet"/>
      <w:lvlText w:val=""/>
      <w:lvlJc w:val="left"/>
      <w:pPr>
        <w:ind w:left="3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3">
    <w:nsid w:val="3A520B02"/>
    <w:multiLevelType w:val="hybridMultilevel"/>
    <w:tmpl w:val="77AC8A8C"/>
    <w:lvl w:ilvl="0" w:tplc="3C9A373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54994C48"/>
    <w:multiLevelType w:val="hybridMultilevel"/>
    <w:tmpl w:val="6972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206CB"/>
    <w:multiLevelType w:val="hybridMultilevel"/>
    <w:tmpl w:val="FD54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51FEB"/>
    <w:multiLevelType w:val="hybridMultilevel"/>
    <w:tmpl w:val="75B667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37C207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D9E3802"/>
    <w:multiLevelType w:val="singleLevel"/>
    <w:tmpl w:val="CF7EBED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4F26C17"/>
    <w:multiLevelType w:val="hybridMultilevel"/>
    <w:tmpl w:val="D3CCD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356C3E"/>
    <w:multiLevelType w:val="hybridMultilevel"/>
    <w:tmpl w:val="C8E0C91C"/>
    <w:lvl w:ilvl="0" w:tplc="7D78F4A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1325A"/>
    <w:multiLevelType w:val="hybridMultilevel"/>
    <w:tmpl w:val="2216F73C"/>
    <w:lvl w:ilvl="0" w:tplc="108A02B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0B7"/>
    <w:multiLevelType w:val="hybridMultilevel"/>
    <w:tmpl w:val="B99E70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14055"/>
    <w:multiLevelType w:val="hybridMultilevel"/>
    <w:tmpl w:val="C018ED6E"/>
    <w:lvl w:ilvl="0" w:tplc="41DCF33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3">
    <w:nsid w:val="78727DAF"/>
    <w:multiLevelType w:val="hybridMultilevel"/>
    <w:tmpl w:val="72FEE6F8"/>
    <w:lvl w:ilvl="0" w:tplc="AEC2DD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8"/>
  </w:num>
  <w:num w:numId="2">
    <w:abstractNumId w:val="26"/>
  </w:num>
  <w:num w:numId="3">
    <w:abstractNumId w:val="16"/>
  </w:num>
  <w:num w:numId="4">
    <w:abstractNumId w:val="18"/>
  </w:num>
  <w:num w:numId="5">
    <w:abstractNumId w:val="29"/>
  </w:num>
  <w:num w:numId="6">
    <w:abstractNumId w:val="20"/>
  </w:num>
  <w:num w:numId="7">
    <w:abstractNumId w:val="31"/>
  </w:num>
  <w:num w:numId="8">
    <w:abstractNumId w:val="14"/>
  </w:num>
  <w:num w:numId="9">
    <w:abstractNumId w:val="12"/>
  </w:num>
  <w:num w:numId="10">
    <w:abstractNumId w:val="24"/>
  </w:num>
  <w:num w:numId="11">
    <w:abstractNumId w:val="10"/>
  </w:num>
  <w:num w:numId="12">
    <w:abstractNumId w:val="17"/>
  </w:num>
  <w:num w:numId="13">
    <w:abstractNumId w:val="32"/>
  </w:num>
  <w:num w:numId="14">
    <w:abstractNumId w:val="11"/>
  </w:num>
  <w:num w:numId="15">
    <w:abstractNumId w:val="23"/>
  </w:num>
  <w:num w:numId="16">
    <w:abstractNumId w:val="33"/>
  </w:num>
  <w:num w:numId="17">
    <w:abstractNumId w:val="9"/>
  </w:num>
  <w:num w:numId="18">
    <w:abstractNumId w:val="22"/>
  </w:num>
  <w:num w:numId="19">
    <w:abstractNumId w:val="19"/>
  </w:num>
  <w:num w:numId="20">
    <w:abstractNumId w:val="15"/>
  </w:num>
  <w:num w:numId="21">
    <w:abstractNumId w:val="13"/>
  </w:num>
  <w:num w:numId="22">
    <w:abstractNumId w:val="27"/>
  </w:num>
  <w:num w:numId="23">
    <w:abstractNumId w:val="8"/>
  </w:num>
  <w:num w:numId="24">
    <w:abstractNumId w:val="21"/>
  </w:num>
  <w:num w:numId="25">
    <w:abstractNumId w:val="30"/>
  </w:num>
  <w:num w:numId="26">
    <w:abstractNumId w:val="2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710"/>
    <w:rsid w:val="000034D7"/>
    <w:rsid w:val="00005D05"/>
    <w:rsid w:val="00005F48"/>
    <w:rsid w:val="000076A0"/>
    <w:rsid w:val="000101B1"/>
    <w:rsid w:val="00012542"/>
    <w:rsid w:val="00013F7A"/>
    <w:rsid w:val="000144DB"/>
    <w:rsid w:val="00020F0B"/>
    <w:rsid w:val="00021F7D"/>
    <w:rsid w:val="0002336D"/>
    <w:rsid w:val="00023B9F"/>
    <w:rsid w:val="00030165"/>
    <w:rsid w:val="00030D5B"/>
    <w:rsid w:val="0003451C"/>
    <w:rsid w:val="00034B47"/>
    <w:rsid w:val="000350E5"/>
    <w:rsid w:val="00035716"/>
    <w:rsid w:val="00036E13"/>
    <w:rsid w:val="00040AD9"/>
    <w:rsid w:val="00040AE8"/>
    <w:rsid w:val="00042C68"/>
    <w:rsid w:val="000457CC"/>
    <w:rsid w:val="000463C8"/>
    <w:rsid w:val="00046B5A"/>
    <w:rsid w:val="00052087"/>
    <w:rsid w:val="00055F52"/>
    <w:rsid w:val="0005710E"/>
    <w:rsid w:val="00061A14"/>
    <w:rsid w:val="00066478"/>
    <w:rsid w:val="00066973"/>
    <w:rsid w:val="00067102"/>
    <w:rsid w:val="00070B30"/>
    <w:rsid w:val="00072EBE"/>
    <w:rsid w:val="000757D8"/>
    <w:rsid w:val="000779B5"/>
    <w:rsid w:val="000820FB"/>
    <w:rsid w:val="0008508E"/>
    <w:rsid w:val="00085430"/>
    <w:rsid w:val="0008600A"/>
    <w:rsid w:val="00086902"/>
    <w:rsid w:val="000938DC"/>
    <w:rsid w:val="00094843"/>
    <w:rsid w:val="000973C0"/>
    <w:rsid w:val="00097FE5"/>
    <w:rsid w:val="000A0154"/>
    <w:rsid w:val="000A151A"/>
    <w:rsid w:val="000A4CF4"/>
    <w:rsid w:val="000A5E0B"/>
    <w:rsid w:val="000A7B2C"/>
    <w:rsid w:val="000A7E6C"/>
    <w:rsid w:val="000B62B5"/>
    <w:rsid w:val="000B6B1A"/>
    <w:rsid w:val="000B70FB"/>
    <w:rsid w:val="000B7C46"/>
    <w:rsid w:val="000B7F9F"/>
    <w:rsid w:val="000C1299"/>
    <w:rsid w:val="000C2679"/>
    <w:rsid w:val="000C2D47"/>
    <w:rsid w:val="000C34CB"/>
    <w:rsid w:val="000C6C50"/>
    <w:rsid w:val="000C6FA0"/>
    <w:rsid w:val="000D0ABE"/>
    <w:rsid w:val="000D0FD9"/>
    <w:rsid w:val="000D18A9"/>
    <w:rsid w:val="000D1DDA"/>
    <w:rsid w:val="000D3427"/>
    <w:rsid w:val="000D4733"/>
    <w:rsid w:val="000D767A"/>
    <w:rsid w:val="000E089A"/>
    <w:rsid w:val="000E2C06"/>
    <w:rsid w:val="000E4419"/>
    <w:rsid w:val="000E487F"/>
    <w:rsid w:val="000E5649"/>
    <w:rsid w:val="000E71B1"/>
    <w:rsid w:val="000F1639"/>
    <w:rsid w:val="000F274B"/>
    <w:rsid w:val="000F28E4"/>
    <w:rsid w:val="000F4265"/>
    <w:rsid w:val="001021AD"/>
    <w:rsid w:val="00102D02"/>
    <w:rsid w:val="0010507D"/>
    <w:rsid w:val="00105B7E"/>
    <w:rsid w:val="00105EDA"/>
    <w:rsid w:val="0010620B"/>
    <w:rsid w:val="001063F4"/>
    <w:rsid w:val="00107E81"/>
    <w:rsid w:val="001104C2"/>
    <w:rsid w:val="001137F5"/>
    <w:rsid w:val="00115D92"/>
    <w:rsid w:val="0012040C"/>
    <w:rsid w:val="00120E91"/>
    <w:rsid w:val="0012247A"/>
    <w:rsid w:val="0012311E"/>
    <w:rsid w:val="00123CE9"/>
    <w:rsid w:val="00125A31"/>
    <w:rsid w:val="00133D3B"/>
    <w:rsid w:val="00134F56"/>
    <w:rsid w:val="00142392"/>
    <w:rsid w:val="00142B99"/>
    <w:rsid w:val="001435FC"/>
    <w:rsid w:val="00147BF3"/>
    <w:rsid w:val="0015125B"/>
    <w:rsid w:val="0015136B"/>
    <w:rsid w:val="0015175B"/>
    <w:rsid w:val="001536B1"/>
    <w:rsid w:val="00153D0C"/>
    <w:rsid w:val="00156B9F"/>
    <w:rsid w:val="001607EB"/>
    <w:rsid w:val="00162050"/>
    <w:rsid w:val="00162BEA"/>
    <w:rsid w:val="00162C49"/>
    <w:rsid w:val="001652C6"/>
    <w:rsid w:val="00165B74"/>
    <w:rsid w:val="00166882"/>
    <w:rsid w:val="00167100"/>
    <w:rsid w:val="00167255"/>
    <w:rsid w:val="00167428"/>
    <w:rsid w:val="00170116"/>
    <w:rsid w:val="00170586"/>
    <w:rsid w:val="0017147F"/>
    <w:rsid w:val="0017332F"/>
    <w:rsid w:val="00173E5B"/>
    <w:rsid w:val="00183CCD"/>
    <w:rsid w:val="0018477A"/>
    <w:rsid w:val="001854ED"/>
    <w:rsid w:val="00186A4C"/>
    <w:rsid w:val="00187993"/>
    <w:rsid w:val="00190040"/>
    <w:rsid w:val="00191C15"/>
    <w:rsid w:val="00192347"/>
    <w:rsid w:val="00192BED"/>
    <w:rsid w:val="001943F8"/>
    <w:rsid w:val="00195448"/>
    <w:rsid w:val="001A0154"/>
    <w:rsid w:val="001A03EB"/>
    <w:rsid w:val="001A13CF"/>
    <w:rsid w:val="001A31B9"/>
    <w:rsid w:val="001A49F9"/>
    <w:rsid w:val="001A762D"/>
    <w:rsid w:val="001B0886"/>
    <w:rsid w:val="001B0E37"/>
    <w:rsid w:val="001B2921"/>
    <w:rsid w:val="001C1B26"/>
    <w:rsid w:val="001C40ED"/>
    <w:rsid w:val="001C50F8"/>
    <w:rsid w:val="001C782D"/>
    <w:rsid w:val="001D4ACD"/>
    <w:rsid w:val="001D4F57"/>
    <w:rsid w:val="001D5A72"/>
    <w:rsid w:val="001D7363"/>
    <w:rsid w:val="001E0A7C"/>
    <w:rsid w:val="001E212B"/>
    <w:rsid w:val="001E267D"/>
    <w:rsid w:val="001E292B"/>
    <w:rsid w:val="001E3956"/>
    <w:rsid w:val="001E3B56"/>
    <w:rsid w:val="001E4277"/>
    <w:rsid w:val="001E4F7D"/>
    <w:rsid w:val="001E6FD8"/>
    <w:rsid w:val="001F043A"/>
    <w:rsid w:val="001F076D"/>
    <w:rsid w:val="001F0AE2"/>
    <w:rsid w:val="001F18E4"/>
    <w:rsid w:val="001F3D58"/>
    <w:rsid w:val="001F4D45"/>
    <w:rsid w:val="001F5BA0"/>
    <w:rsid w:val="001F5FE5"/>
    <w:rsid w:val="002007CC"/>
    <w:rsid w:val="00201926"/>
    <w:rsid w:val="002045F6"/>
    <w:rsid w:val="002107F1"/>
    <w:rsid w:val="00211123"/>
    <w:rsid w:val="00213B1A"/>
    <w:rsid w:val="00214569"/>
    <w:rsid w:val="00220448"/>
    <w:rsid w:val="00220ABE"/>
    <w:rsid w:val="00220C10"/>
    <w:rsid w:val="00221AC6"/>
    <w:rsid w:val="0022297B"/>
    <w:rsid w:val="00223684"/>
    <w:rsid w:val="00224678"/>
    <w:rsid w:val="002248CC"/>
    <w:rsid w:val="00226F04"/>
    <w:rsid w:val="00227F13"/>
    <w:rsid w:val="002312B9"/>
    <w:rsid w:val="00232456"/>
    <w:rsid w:val="00232C8E"/>
    <w:rsid w:val="00243736"/>
    <w:rsid w:val="0024698C"/>
    <w:rsid w:val="0025130A"/>
    <w:rsid w:val="00254CDA"/>
    <w:rsid w:val="00255419"/>
    <w:rsid w:val="00261B0B"/>
    <w:rsid w:val="00265433"/>
    <w:rsid w:val="00265560"/>
    <w:rsid w:val="00265D38"/>
    <w:rsid w:val="00266C95"/>
    <w:rsid w:val="002718E0"/>
    <w:rsid w:val="00273CCF"/>
    <w:rsid w:val="00277850"/>
    <w:rsid w:val="0028065C"/>
    <w:rsid w:val="00280AA6"/>
    <w:rsid w:val="00281812"/>
    <w:rsid w:val="00291779"/>
    <w:rsid w:val="002917C9"/>
    <w:rsid w:val="00292290"/>
    <w:rsid w:val="00295D75"/>
    <w:rsid w:val="002A01CB"/>
    <w:rsid w:val="002A3DBA"/>
    <w:rsid w:val="002A7C42"/>
    <w:rsid w:val="002B0A85"/>
    <w:rsid w:val="002B0CE8"/>
    <w:rsid w:val="002B28B8"/>
    <w:rsid w:val="002B5504"/>
    <w:rsid w:val="002C2383"/>
    <w:rsid w:val="002C251D"/>
    <w:rsid w:val="002C3105"/>
    <w:rsid w:val="002D0640"/>
    <w:rsid w:val="002D22D3"/>
    <w:rsid w:val="002D2F7F"/>
    <w:rsid w:val="002E002C"/>
    <w:rsid w:val="002E4537"/>
    <w:rsid w:val="002F14AC"/>
    <w:rsid w:val="002F208E"/>
    <w:rsid w:val="002F3A03"/>
    <w:rsid w:val="002F3E1A"/>
    <w:rsid w:val="002F4FC0"/>
    <w:rsid w:val="002F54D3"/>
    <w:rsid w:val="00303C61"/>
    <w:rsid w:val="00304019"/>
    <w:rsid w:val="00306B49"/>
    <w:rsid w:val="00306EF9"/>
    <w:rsid w:val="00307D37"/>
    <w:rsid w:val="0031152F"/>
    <w:rsid w:val="00312267"/>
    <w:rsid w:val="003122C5"/>
    <w:rsid w:val="0031371F"/>
    <w:rsid w:val="003150F0"/>
    <w:rsid w:val="00316E3F"/>
    <w:rsid w:val="00320E26"/>
    <w:rsid w:val="003218AF"/>
    <w:rsid w:val="00321B68"/>
    <w:rsid w:val="0032431B"/>
    <w:rsid w:val="0033192E"/>
    <w:rsid w:val="003327CC"/>
    <w:rsid w:val="00332A8C"/>
    <w:rsid w:val="00332F76"/>
    <w:rsid w:val="00333A76"/>
    <w:rsid w:val="003348D3"/>
    <w:rsid w:val="003369F1"/>
    <w:rsid w:val="003448B2"/>
    <w:rsid w:val="00347426"/>
    <w:rsid w:val="00347C7F"/>
    <w:rsid w:val="003513FC"/>
    <w:rsid w:val="00354AC4"/>
    <w:rsid w:val="003569FC"/>
    <w:rsid w:val="00356E31"/>
    <w:rsid w:val="00363B8D"/>
    <w:rsid w:val="00365E7C"/>
    <w:rsid w:val="00371E5E"/>
    <w:rsid w:val="00371E79"/>
    <w:rsid w:val="003759D4"/>
    <w:rsid w:val="003768F1"/>
    <w:rsid w:val="00380144"/>
    <w:rsid w:val="00380B9F"/>
    <w:rsid w:val="003832A5"/>
    <w:rsid w:val="0038335A"/>
    <w:rsid w:val="0038596F"/>
    <w:rsid w:val="003918E8"/>
    <w:rsid w:val="00392691"/>
    <w:rsid w:val="00393A6B"/>
    <w:rsid w:val="00393BC5"/>
    <w:rsid w:val="00394CB8"/>
    <w:rsid w:val="003958B0"/>
    <w:rsid w:val="003A09E9"/>
    <w:rsid w:val="003A394D"/>
    <w:rsid w:val="003A3CB4"/>
    <w:rsid w:val="003A494D"/>
    <w:rsid w:val="003A59A3"/>
    <w:rsid w:val="003A7FD3"/>
    <w:rsid w:val="003B25F1"/>
    <w:rsid w:val="003B3C2D"/>
    <w:rsid w:val="003C05B3"/>
    <w:rsid w:val="003C3ADE"/>
    <w:rsid w:val="003C7BB8"/>
    <w:rsid w:val="003D1DD3"/>
    <w:rsid w:val="003D34B0"/>
    <w:rsid w:val="003D43A0"/>
    <w:rsid w:val="003D4925"/>
    <w:rsid w:val="003D70DF"/>
    <w:rsid w:val="003E10B4"/>
    <w:rsid w:val="003E1615"/>
    <w:rsid w:val="003E35E0"/>
    <w:rsid w:val="003F04BB"/>
    <w:rsid w:val="003F1C35"/>
    <w:rsid w:val="003F338D"/>
    <w:rsid w:val="003F506D"/>
    <w:rsid w:val="004019E3"/>
    <w:rsid w:val="00403E18"/>
    <w:rsid w:val="00404C6B"/>
    <w:rsid w:val="004119C6"/>
    <w:rsid w:val="0041598C"/>
    <w:rsid w:val="00417977"/>
    <w:rsid w:val="00423CCC"/>
    <w:rsid w:val="00423F8A"/>
    <w:rsid w:val="004243CB"/>
    <w:rsid w:val="00430FCA"/>
    <w:rsid w:val="004335BF"/>
    <w:rsid w:val="00435233"/>
    <w:rsid w:val="00435D76"/>
    <w:rsid w:val="004362C2"/>
    <w:rsid w:val="004407C6"/>
    <w:rsid w:val="00440A8F"/>
    <w:rsid w:val="0044118C"/>
    <w:rsid w:val="00441869"/>
    <w:rsid w:val="00442EF0"/>
    <w:rsid w:val="00443C73"/>
    <w:rsid w:val="00444F8B"/>
    <w:rsid w:val="00446DCD"/>
    <w:rsid w:val="00451471"/>
    <w:rsid w:val="004521CC"/>
    <w:rsid w:val="004531FE"/>
    <w:rsid w:val="004539B8"/>
    <w:rsid w:val="004540E2"/>
    <w:rsid w:val="00457DE8"/>
    <w:rsid w:val="00465A02"/>
    <w:rsid w:val="00471BD9"/>
    <w:rsid w:val="0047395D"/>
    <w:rsid w:val="00473BF9"/>
    <w:rsid w:val="00474635"/>
    <w:rsid w:val="00474CB6"/>
    <w:rsid w:val="0048284A"/>
    <w:rsid w:val="00483061"/>
    <w:rsid w:val="0048666C"/>
    <w:rsid w:val="00487545"/>
    <w:rsid w:val="00487D1F"/>
    <w:rsid w:val="00491E95"/>
    <w:rsid w:val="00492A1E"/>
    <w:rsid w:val="004944D1"/>
    <w:rsid w:val="004A3FF4"/>
    <w:rsid w:val="004A4F02"/>
    <w:rsid w:val="004A579F"/>
    <w:rsid w:val="004A5A2E"/>
    <w:rsid w:val="004A74B6"/>
    <w:rsid w:val="004B007B"/>
    <w:rsid w:val="004B0423"/>
    <w:rsid w:val="004B61FB"/>
    <w:rsid w:val="004C0030"/>
    <w:rsid w:val="004C1023"/>
    <w:rsid w:val="004C30BA"/>
    <w:rsid w:val="004C56FA"/>
    <w:rsid w:val="004C5E3C"/>
    <w:rsid w:val="004C65D1"/>
    <w:rsid w:val="004D13EA"/>
    <w:rsid w:val="004D34DB"/>
    <w:rsid w:val="004D4BA5"/>
    <w:rsid w:val="004D4BDB"/>
    <w:rsid w:val="004D5440"/>
    <w:rsid w:val="004D6054"/>
    <w:rsid w:val="004E25D4"/>
    <w:rsid w:val="004E5A64"/>
    <w:rsid w:val="004E63FC"/>
    <w:rsid w:val="004F0866"/>
    <w:rsid w:val="004F4B45"/>
    <w:rsid w:val="004F4E0C"/>
    <w:rsid w:val="004F5773"/>
    <w:rsid w:val="004F5F85"/>
    <w:rsid w:val="005040D5"/>
    <w:rsid w:val="00505F16"/>
    <w:rsid w:val="0050714F"/>
    <w:rsid w:val="00510C50"/>
    <w:rsid w:val="00510E71"/>
    <w:rsid w:val="005139A6"/>
    <w:rsid w:val="00514016"/>
    <w:rsid w:val="00514BEF"/>
    <w:rsid w:val="00515B90"/>
    <w:rsid w:val="00521A37"/>
    <w:rsid w:val="005233CE"/>
    <w:rsid w:val="00523780"/>
    <w:rsid w:val="0052552C"/>
    <w:rsid w:val="00526AD7"/>
    <w:rsid w:val="00526B7D"/>
    <w:rsid w:val="005274E9"/>
    <w:rsid w:val="00527617"/>
    <w:rsid w:val="0053064B"/>
    <w:rsid w:val="00530F46"/>
    <w:rsid w:val="00536C59"/>
    <w:rsid w:val="00537025"/>
    <w:rsid w:val="0053703F"/>
    <w:rsid w:val="00540FF7"/>
    <w:rsid w:val="005419AF"/>
    <w:rsid w:val="0054281D"/>
    <w:rsid w:val="005449D2"/>
    <w:rsid w:val="005473D4"/>
    <w:rsid w:val="00550DCD"/>
    <w:rsid w:val="00551C11"/>
    <w:rsid w:val="005563C5"/>
    <w:rsid w:val="00556C11"/>
    <w:rsid w:val="00556C20"/>
    <w:rsid w:val="005575CD"/>
    <w:rsid w:val="0056093A"/>
    <w:rsid w:val="00560F4B"/>
    <w:rsid w:val="00562B34"/>
    <w:rsid w:val="00563A37"/>
    <w:rsid w:val="00566F63"/>
    <w:rsid w:val="00571FAC"/>
    <w:rsid w:val="00572379"/>
    <w:rsid w:val="00577C9A"/>
    <w:rsid w:val="005807E7"/>
    <w:rsid w:val="0058635C"/>
    <w:rsid w:val="0058656C"/>
    <w:rsid w:val="00586D21"/>
    <w:rsid w:val="00587867"/>
    <w:rsid w:val="00587A94"/>
    <w:rsid w:val="00590A1E"/>
    <w:rsid w:val="00593721"/>
    <w:rsid w:val="0059585C"/>
    <w:rsid w:val="005959FE"/>
    <w:rsid w:val="00596C8F"/>
    <w:rsid w:val="005A2793"/>
    <w:rsid w:val="005A3563"/>
    <w:rsid w:val="005A3C63"/>
    <w:rsid w:val="005A3F52"/>
    <w:rsid w:val="005B3234"/>
    <w:rsid w:val="005B4994"/>
    <w:rsid w:val="005B5688"/>
    <w:rsid w:val="005B5F84"/>
    <w:rsid w:val="005B6FDA"/>
    <w:rsid w:val="005B757A"/>
    <w:rsid w:val="005C08E4"/>
    <w:rsid w:val="005C287C"/>
    <w:rsid w:val="005C50A0"/>
    <w:rsid w:val="005C683B"/>
    <w:rsid w:val="005D2715"/>
    <w:rsid w:val="005D531F"/>
    <w:rsid w:val="005D63F8"/>
    <w:rsid w:val="005E1BAF"/>
    <w:rsid w:val="005E2BF6"/>
    <w:rsid w:val="005E520D"/>
    <w:rsid w:val="005E5986"/>
    <w:rsid w:val="005E6829"/>
    <w:rsid w:val="005E751F"/>
    <w:rsid w:val="005E7E13"/>
    <w:rsid w:val="005F20CF"/>
    <w:rsid w:val="005F54AF"/>
    <w:rsid w:val="005F5E4B"/>
    <w:rsid w:val="0060005F"/>
    <w:rsid w:val="00601FFC"/>
    <w:rsid w:val="00602E8D"/>
    <w:rsid w:val="0060317A"/>
    <w:rsid w:val="006040FE"/>
    <w:rsid w:val="00604E58"/>
    <w:rsid w:val="00605449"/>
    <w:rsid w:val="00606E3D"/>
    <w:rsid w:val="00607387"/>
    <w:rsid w:val="00607B68"/>
    <w:rsid w:val="00610751"/>
    <w:rsid w:val="00611AE2"/>
    <w:rsid w:val="00612859"/>
    <w:rsid w:val="006133D4"/>
    <w:rsid w:val="00613A71"/>
    <w:rsid w:val="006149FD"/>
    <w:rsid w:val="006225EC"/>
    <w:rsid w:val="006228BC"/>
    <w:rsid w:val="00625CF9"/>
    <w:rsid w:val="00626D4B"/>
    <w:rsid w:val="0062708B"/>
    <w:rsid w:val="006270C6"/>
    <w:rsid w:val="00627CC8"/>
    <w:rsid w:val="006314FD"/>
    <w:rsid w:val="00631AC6"/>
    <w:rsid w:val="0063458E"/>
    <w:rsid w:val="00635961"/>
    <w:rsid w:val="00636B12"/>
    <w:rsid w:val="00637DCA"/>
    <w:rsid w:val="00641132"/>
    <w:rsid w:val="00641D8F"/>
    <w:rsid w:val="00641F0F"/>
    <w:rsid w:val="00647761"/>
    <w:rsid w:val="00650361"/>
    <w:rsid w:val="006519A5"/>
    <w:rsid w:val="00652FAE"/>
    <w:rsid w:val="00653371"/>
    <w:rsid w:val="00653BA6"/>
    <w:rsid w:val="00654815"/>
    <w:rsid w:val="00654FA0"/>
    <w:rsid w:val="0066015A"/>
    <w:rsid w:val="006618A5"/>
    <w:rsid w:val="00665695"/>
    <w:rsid w:val="006660D2"/>
    <w:rsid w:val="0066762C"/>
    <w:rsid w:val="00667964"/>
    <w:rsid w:val="00667B70"/>
    <w:rsid w:val="006762B8"/>
    <w:rsid w:val="006779E9"/>
    <w:rsid w:val="00680373"/>
    <w:rsid w:val="006847D3"/>
    <w:rsid w:val="00684F84"/>
    <w:rsid w:val="00685C3C"/>
    <w:rsid w:val="00686DD1"/>
    <w:rsid w:val="006904A6"/>
    <w:rsid w:val="00691E1E"/>
    <w:rsid w:val="00693B95"/>
    <w:rsid w:val="006946A6"/>
    <w:rsid w:val="006960EE"/>
    <w:rsid w:val="00697E20"/>
    <w:rsid w:val="00697EA0"/>
    <w:rsid w:val="006A2C5A"/>
    <w:rsid w:val="006A3304"/>
    <w:rsid w:val="006A4D18"/>
    <w:rsid w:val="006A79BB"/>
    <w:rsid w:val="006B0FFC"/>
    <w:rsid w:val="006B1720"/>
    <w:rsid w:val="006B6D08"/>
    <w:rsid w:val="006C1BBD"/>
    <w:rsid w:val="006C23D0"/>
    <w:rsid w:val="006C43A1"/>
    <w:rsid w:val="006C4632"/>
    <w:rsid w:val="006C4A40"/>
    <w:rsid w:val="006C54D6"/>
    <w:rsid w:val="006C7540"/>
    <w:rsid w:val="006D2F4D"/>
    <w:rsid w:val="006D333F"/>
    <w:rsid w:val="006D47D7"/>
    <w:rsid w:val="006D7272"/>
    <w:rsid w:val="006E26EE"/>
    <w:rsid w:val="006E2781"/>
    <w:rsid w:val="006E511C"/>
    <w:rsid w:val="006E550E"/>
    <w:rsid w:val="006E5F7E"/>
    <w:rsid w:val="006E60B2"/>
    <w:rsid w:val="006E7B82"/>
    <w:rsid w:val="006F3D08"/>
    <w:rsid w:val="006F4FE1"/>
    <w:rsid w:val="00702A6C"/>
    <w:rsid w:val="00703CBE"/>
    <w:rsid w:val="00704509"/>
    <w:rsid w:val="007048CA"/>
    <w:rsid w:val="0070655C"/>
    <w:rsid w:val="00707292"/>
    <w:rsid w:val="007118CE"/>
    <w:rsid w:val="007120C7"/>
    <w:rsid w:val="00712FE4"/>
    <w:rsid w:val="007174DA"/>
    <w:rsid w:val="007210B9"/>
    <w:rsid w:val="00723F33"/>
    <w:rsid w:val="00724DEE"/>
    <w:rsid w:val="00727EAE"/>
    <w:rsid w:val="007308F9"/>
    <w:rsid w:val="00730BC1"/>
    <w:rsid w:val="00730E32"/>
    <w:rsid w:val="00733422"/>
    <w:rsid w:val="007334D8"/>
    <w:rsid w:val="00740115"/>
    <w:rsid w:val="0074060D"/>
    <w:rsid w:val="00744136"/>
    <w:rsid w:val="007544B1"/>
    <w:rsid w:val="00755719"/>
    <w:rsid w:val="00755FC8"/>
    <w:rsid w:val="007568AB"/>
    <w:rsid w:val="00762344"/>
    <w:rsid w:val="007630C4"/>
    <w:rsid w:val="00764425"/>
    <w:rsid w:val="00766702"/>
    <w:rsid w:val="007676CF"/>
    <w:rsid w:val="00770844"/>
    <w:rsid w:val="00772D62"/>
    <w:rsid w:val="00773CED"/>
    <w:rsid w:val="0077424A"/>
    <w:rsid w:val="007745AD"/>
    <w:rsid w:val="007760F0"/>
    <w:rsid w:val="00777907"/>
    <w:rsid w:val="0078194F"/>
    <w:rsid w:val="00782445"/>
    <w:rsid w:val="00784836"/>
    <w:rsid w:val="00784E4B"/>
    <w:rsid w:val="007858CA"/>
    <w:rsid w:val="00790C75"/>
    <w:rsid w:val="00790CF3"/>
    <w:rsid w:val="00790F2D"/>
    <w:rsid w:val="00796BE5"/>
    <w:rsid w:val="007A02DE"/>
    <w:rsid w:val="007A3A14"/>
    <w:rsid w:val="007A3C5A"/>
    <w:rsid w:val="007A69F2"/>
    <w:rsid w:val="007A69F3"/>
    <w:rsid w:val="007B380B"/>
    <w:rsid w:val="007B3897"/>
    <w:rsid w:val="007B481D"/>
    <w:rsid w:val="007C11BD"/>
    <w:rsid w:val="007C2D7D"/>
    <w:rsid w:val="007C429C"/>
    <w:rsid w:val="007C4BDC"/>
    <w:rsid w:val="007C618F"/>
    <w:rsid w:val="007C684E"/>
    <w:rsid w:val="007C686E"/>
    <w:rsid w:val="007C70F5"/>
    <w:rsid w:val="007D0986"/>
    <w:rsid w:val="007D0C35"/>
    <w:rsid w:val="007D117A"/>
    <w:rsid w:val="007D1B99"/>
    <w:rsid w:val="007D2941"/>
    <w:rsid w:val="007D5696"/>
    <w:rsid w:val="007E18F5"/>
    <w:rsid w:val="007F4B79"/>
    <w:rsid w:val="007F6474"/>
    <w:rsid w:val="007F78B6"/>
    <w:rsid w:val="007F7A9F"/>
    <w:rsid w:val="008018FB"/>
    <w:rsid w:val="00803CA5"/>
    <w:rsid w:val="0080441D"/>
    <w:rsid w:val="0080540F"/>
    <w:rsid w:val="008106F3"/>
    <w:rsid w:val="0081585C"/>
    <w:rsid w:val="00815CB1"/>
    <w:rsid w:val="008168E7"/>
    <w:rsid w:val="00822E1D"/>
    <w:rsid w:val="00822FCF"/>
    <w:rsid w:val="00824119"/>
    <w:rsid w:val="008330F9"/>
    <w:rsid w:val="00833F3F"/>
    <w:rsid w:val="008342BD"/>
    <w:rsid w:val="008421F1"/>
    <w:rsid w:val="008436DE"/>
    <w:rsid w:val="00845B40"/>
    <w:rsid w:val="00845DF0"/>
    <w:rsid w:val="008509AE"/>
    <w:rsid w:val="0085336C"/>
    <w:rsid w:val="00856099"/>
    <w:rsid w:val="008578E1"/>
    <w:rsid w:val="00862072"/>
    <w:rsid w:val="008644B7"/>
    <w:rsid w:val="008650DC"/>
    <w:rsid w:val="00867415"/>
    <w:rsid w:val="008754AA"/>
    <w:rsid w:val="00876DF7"/>
    <w:rsid w:val="00877424"/>
    <w:rsid w:val="0088078F"/>
    <w:rsid w:val="00881B49"/>
    <w:rsid w:val="00883FA8"/>
    <w:rsid w:val="008850F0"/>
    <w:rsid w:val="00886368"/>
    <w:rsid w:val="008968DC"/>
    <w:rsid w:val="00896915"/>
    <w:rsid w:val="008A00AB"/>
    <w:rsid w:val="008A3FCC"/>
    <w:rsid w:val="008A45F7"/>
    <w:rsid w:val="008A595F"/>
    <w:rsid w:val="008A5A62"/>
    <w:rsid w:val="008A5D3B"/>
    <w:rsid w:val="008B05C2"/>
    <w:rsid w:val="008B0E53"/>
    <w:rsid w:val="008B1231"/>
    <w:rsid w:val="008B16E6"/>
    <w:rsid w:val="008B18F5"/>
    <w:rsid w:val="008B1FB3"/>
    <w:rsid w:val="008C148B"/>
    <w:rsid w:val="008C16F0"/>
    <w:rsid w:val="008C354D"/>
    <w:rsid w:val="008C59AF"/>
    <w:rsid w:val="008C5C2D"/>
    <w:rsid w:val="008C69DF"/>
    <w:rsid w:val="008C6B39"/>
    <w:rsid w:val="008C72C7"/>
    <w:rsid w:val="008D1B2F"/>
    <w:rsid w:val="008D210B"/>
    <w:rsid w:val="008D34A1"/>
    <w:rsid w:val="008D3EB3"/>
    <w:rsid w:val="008D4107"/>
    <w:rsid w:val="008D51AE"/>
    <w:rsid w:val="008D5FBE"/>
    <w:rsid w:val="008E22C0"/>
    <w:rsid w:val="008E35A7"/>
    <w:rsid w:val="008E4C73"/>
    <w:rsid w:val="008E7CF3"/>
    <w:rsid w:val="008F380A"/>
    <w:rsid w:val="008F3BE0"/>
    <w:rsid w:val="008F425D"/>
    <w:rsid w:val="008F43C4"/>
    <w:rsid w:val="008F4F6F"/>
    <w:rsid w:val="00900E82"/>
    <w:rsid w:val="009024EE"/>
    <w:rsid w:val="0090410C"/>
    <w:rsid w:val="0090422A"/>
    <w:rsid w:val="00905BD3"/>
    <w:rsid w:val="00910C63"/>
    <w:rsid w:val="009110F4"/>
    <w:rsid w:val="00911A7C"/>
    <w:rsid w:val="009120D9"/>
    <w:rsid w:val="009124E8"/>
    <w:rsid w:val="00913BFE"/>
    <w:rsid w:val="00915A7F"/>
    <w:rsid w:val="00916376"/>
    <w:rsid w:val="0091663F"/>
    <w:rsid w:val="00920A1B"/>
    <w:rsid w:val="00920D40"/>
    <w:rsid w:val="0092281D"/>
    <w:rsid w:val="0092488C"/>
    <w:rsid w:val="00925791"/>
    <w:rsid w:val="00925855"/>
    <w:rsid w:val="00933548"/>
    <w:rsid w:val="00933E7F"/>
    <w:rsid w:val="0093436F"/>
    <w:rsid w:val="00934AAD"/>
    <w:rsid w:val="0093567F"/>
    <w:rsid w:val="009356F1"/>
    <w:rsid w:val="009360D9"/>
    <w:rsid w:val="009366FB"/>
    <w:rsid w:val="009368E2"/>
    <w:rsid w:val="009379A2"/>
    <w:rsid w:val="00940F61"/>
    <w:rsid w:val="0094250B"/>
    <w:rsid w:val="009433AA"/>
    <w:rsid w:val="00945A2F"/>
    <w:rsid w:val="00947693"/>
    <w:rsid w:val="00947B0D"/>
    <w:rsid w:val="009503F3"/>
    <w:rsid w:val="00950C61"/>
    <w:rsid w:val="009511E1"/>
    <w:rsid w:val="0095176E"/>
    <w:rsid w:val="0095367F"/>
    <w:rsid w:val="009542E6"/>
    <w:rsid w:val="0095581C"/>
    <w:rsid w:val="00957E02"/>
    <w:rsid w:val="00961A83"/>
    <w:rsid w:val="00961B8B"/>
    <w:rsid w:val="00963898"/>
    <w:rsid w:val="009656F6"/>
    <w:rsid w:val="00967444"/>
    <w:rsid w:val="00970263"/>
    <w:rsid w:val="009716BE"/>
    <w:rsid w:val="0097295D"/>
    <w:rsid w:val="009741B4"/>
    <w:rsid w:val="00974D18"/>
    <w:rsid w:val="0097516C"/>
    <w:rsid w:val="00976899"/>
    <w:rsid w:val="00980C78"/>
    <w:rsid w:val="0099259E"/>
    <w:rsid w:val="00993127"/>
    <w:rsid w:val="00994BCA"/>
    <w:rsid w:val="00995F1F"/>
    <w:rsid w:val="009A0505"/>
    <w:rsid w:val="009A0818"/>
    <w:rsid w:val="009A19AA"/>
    <w:rsid w:val="009A2CBD"/>
    <w:rsid w:val="009A39B0"/>
    <w:rsid w:val="009A3FD7"/>
    <w:rsid w:val="009A4B7C"/>
    <w:rsid w:val="009A5518"/>
    <w:rsid w:val="009A5C0B"/>
    <w:rsid w:val="009B0B19"/>
    <w:rsid w:val="009B1F54"/>
    <w:rsid w:val="009B2C43"/>
    <w:rsid w:val="009B3757"/>
    <w:rsid w:val="009B38A3"/>
    <w:rsid w:val="009B5953"/>
    <w:rsid w:val="009B678B"/>
    <w:rsid w:val="009C118C"/>
    <w:rsid w:val="009C1EB6"/>
    <w:rsid w:val="009C5584"/>
    <w:rsid w:val="009D1CC5"/>
    <w:rsid w:val="009D3F24"/>
    <w:rsid w:val="009D49FF"/>
    <w:rsid w:val="009E024F"/>
    <w:rsid w:val="009E0E68"/>
    <w:rsid w:val="009E14FF"/>
    <w:rsid w:val="009E19AD"/>
    <w:rsid w:val="009E36EA"/>
    <w:rsid w:val="009E5C59"/>
    <w:rsid w:val="009E6CB7"/>
    <w:rsid w:val="009E6CDC"/>
    <w:rsid w:val="009E7705"/>
    <w:rsid w:val="009F1F46"/>
    <w:rsid w:val="009F24CD"/>
    <w:rsid w:val="009F3BB2"/>
    <w:rsid w:val="00A0069C"/>
    <w:rsid w:val="00A018C6"/>
    <w:rsid w:val="00A02053"/>
    <w:rsid w:val="00A02959"/>
    <w:rsid w:val="00A0360E"/>
    <w:rsid w:val="00A04EFC"/>
    <w:rsid w:val="00A05283"/>
    <w:rsid w:val="00A06E0A"/>
    <w:rsid w:val="00A10EBE"/>
    <w:rsid w:val="00A14C6C"/>
    <w:rsid w:val="00A1668A"/>
    <w:rsid w:val="00A16C74"/>
    <w:rsid w:val="00A16C95"/>
    <w:rsid w:val="00A202DB"/>
    <w:rsid w:val="00A3065C"/>
    <w:rsid w:val="00A30A64"/>
    <w:rsid w:val="00A32164"/>
    <w:rsid w:val="00A3327F"/>
    <w:rsid w:val="00A334E6"/>
    <w:rsid w:val="00A35E16"/>
    <w:rsid w:val="00A35E8F"/>
    <w:rsid w:val="00A37C7E"/>
    <w:rsid w:val="00A37F5B"/>
    <w:rsid w:val="00A4249E"/>
    <w:rsid w:val="00A429C1"/>
    <w:rsid w:val="00A46AF9"/>
    <w:rsid w:val="00A50726"/>
    <w:rsid w:val="00A50F77"/>
    <w:rsid w:val="00A53180"/>
    <w:rsid w:val="00A546B4"/>
    <w:rsid w:val="00A57FCA"/>
    <w:rsid w:val="00A604DF"/>
    <w:rsid w:val="00A60885"/>
    <w:rsid w:val="00A6270F"/>
    <w:rsid w:val="00A658E6"/>
    <w:rsid w:val="00A665DD"/>
    <w:rsid w:val="00A722E0"/>
    <w:rsid w:val="00A72E1D"/>
    <w:rsid w:val="00A74D05"/>
    <w:rsid w:val="00A755EF"/>
    <w:rsid w:val="00A7605F"/>
    <w:rsid w:val="00A76E73"/>
    <w:rsid w:val="00A77C66"/>
    <w:rsid w:val="00A81083"/>
    <w:rsid w:val="00A825A7"/>
    <w:rsid w:val="00A8308C"/>
    <w:rsid w:val="00A835FA"/>
    <w:rsid w:val="00A85B13"/>
    <w:rsid w:val="00A86633"/>
    <w:rsid w:val="00A872A0"/>
    <w:rsid w:val="00A97815"/>
    <w:rsid w:val="00AA070F"/>
    <w:rsid w:val="00AA105F"/>
    <w:rsid w:val="00AA1BDB"/>
    <w:rsid w:val="00AA344E"/>
    <w:rsid w:val="00AA3BC8"/>
    <w:rsid w:val="00AA6619"/>
    <w:rsid w:val="00AB155F"/>
    <w:rsid w:val="00AB18CE"/>
    <w:rsid w:val="00AB2BC1"/>
    <w:rsid w:val="00AB2D29"/>
    <w:rsid w:val="00AB2EDB"/>
    <w:rsid w:val="00AB5040"/>
    <w:rsid w:val="00AB6CF7"/>
    <w:rsid w:val="00AC2A0D"/>
    <w:rsid w:val="00AC3970"/>
    <w:rsid w:val="00AD1003"/>
    <w:rsid w:val="00AD1229"/>
    <w:rsid w:val="00AD2A51"/>
    <w:rsid w:val="00AD3EF3"/>
    <w:rsid w:val="00AE0152"/>
    <w:rsid w:val="00AE015D"/>
    <w:rsid w:val="00AE166B"/>
    <w:rsid w:val="00AE19B7"/>
    <w:rsid w:val="00AE27DC"/>
    <w:rsid w:val="00AE2D51"/>
    <w:rsid w:val="00AE4865"/>
    <w:rsid w:val="00AE7BF5"/>
    <w:rsid w:val="00AF07E4"/>
    <w:rsid w:val="00AF1C8C"/>
    <w:rsid w:val="00AF6262"/>
    <w:rsid w:val="00B0205D"/>
    <w:rsid w:val="00B03F72"/>
    <w:rsid w:val="00B04B7C"/>
    <w:rsid w:val="00B12801"/>
    <w:rsid w:val="00B130B1"/>
    <w:rsid w:val="00B14045"/>
    <w:rsid w:val="00B14B3E"/>
    <w:rsid w:val="00B17B43"/>
    <w:rsid w:val="00B17E4F"/>
    <w:rsid w:val="00B2114D"/>
    <w:rsid w:val="00B24800"/>
    <w:rsid w:val="00B253D5"/>
    <w:rsid w:val="00B32423"/>
    <w:rsid w:val="00B33ECA"/>
    <w:rsid w:val="00B34224"/>
    <w:rsid w:val="00B3536B"/>
    <w:rsid w:val="00B46580"/>
    <w:rsid w:val="00B47D39"/>
    <w:rsid w:val="00B504DD"/>
    <w:rsid w:val="00B506C6"/>
    <w:rsid w:val="00B53C36"/>
    <w:rsid w:val="00B53D9C"/>
    <w:rsid w:val="00B54EBD"/>
    <w:rsid w:val="00B60236"/>
    <w:rsid w:val="00B607FF"/>
    <w:rsid w:val="00B62071"/>
    <w:rsid w:val="00B6362C"/>
    <w:rsid w:val="00B63DA6"/>
    <w:rsid w:val="00B66DF2"/>
    <w:rsid w:val="00B71081"/>
    <w:rsid w:val="00B71450"/>
    <w:rsid w:val="00B71F97"/>
    <w:rsid w:val="00B72558"/>
    <w:rsid w:val="00B744FD"/>
    <w:rsid w:val="00B81BA5"/>
    <w:rsid w:val="00B826C8"/>
    <w:rsid w:val="00B83403"/>
    <w:rsid w:val="00B83F12"/>
    <w:rsid w:val="00B84D55"/>
    <w:rsid w:val="00B85492"/>
    <w:rsid w:val="00B85D22"/>
    <w:rsid w:val="00B86333"/>
    <w:rsid w:val="00B86BE1"/>
    <w:rsid w:val="00B878AC"/>
    <w:rsid w:val="00B87B33"/>
    <w:rsid w:val="00B87F34"/>
    <w:rsid w:val="00B9048C"/>
    <w:rsid w:val="00B9048E"/>
    <w:rsid w:val="00B90E2A"/>
    <w:rsid w:val="00B9278B"/>
    <w:rsid w:val="00B952DF"/>
    <w:rsid w:val="00B9537F"/>
    <w:rsid w:val="00B95F86"/>
    <w:rsid w:val="00B97192"/>
    <w:rsid w:val="00BA01EB"/>
    <w:rsid w:val="00BA143D"/>
    <w:rsid w:val="00BA1BA5"/>
    <w:rsid w:val="00BA530D"/>
    <w:rsid w:val="00BB097B"/>
    <w:rsid w:val="00BB31DE"/>
    <w:rsid w:val="00BB4710"/>
    <w:rsid w:val="00BB65DD"/>
    <w:rsid w:val="00BC0F01"/>
    <w:rsid w:val="00BC23A5"/>
    <w:rsid w:val="00BC386E"/>
    <w:rsid w:val="00BC38DD"/>
    <w:rsid w:val="00BC4BC0"/>
    <w:rsid w:val="00BC622A"/>
    <w:rsid w:val="00BD04F8"/>
    <w:rsid w:val="00BD7712"/>
    <w:rsid w:val="00BD7BCC"/>
    <w:rsid w:val="00BE0991"/>
    <w:rsid w:val="00BE20B5"/>
    <w:rsid w:val="00BE23D7"/>
    <w:rsid w:val="00BE3DAE"/>
    <w:rsid w:val="00BE4BBE"/>
    <w:rsid w:val="00BE5569"/>
    <w:rsid w:val="00BE5793"/>
    <w:rsid w:val="00BE6B76"/>
    <w:rsid w:val="00BE6C0C"/>
    <w:rsid w:val="00BF1D31"/>
    <w:rsid w:val="00BF2C8A"/>
    <w:rsid w:val="00BF2E29"/>
    <w:rsid w:val="00BF5678"/>
    <w:rsid w:val="00BF6C0F"/>
    <w:rsid w:val="00BF7206"/>
    <w:rsid w:val="00C0090E"/>
    <w:rsid w:val="00C0145F"/>
    <w:rsid w:val="00C02415"/>
    <w:rsid w:val="00C04852"/>
    <w:rsid w:val="00C06FAE"/>
    <w:rsid w:val="00C07A54"/>
    <w:rsid w:val="00C108B0"/>
    <w:rsid w:val="00C10DC8"/>
    <w:rsid w:val="00C113B7"/>
    <w:rsid w:val="00C157FB"/>
    <w:rsid w:val="00C16506"/>
    <w:rsid w:val="00C31781"/>
    <w:rsid w:val="00C3398A"/>
    <w:rsid w:val="00C34A69"/>
    <w:rsid w:val="00C3522B"/>
    <w:rsid w:val="00C35C4D"/>
    <w:rsid w:val="00C36623"/>
    <w:rsid w:val="00C36A06"/>
    <w:rsid w:val="00C3723C"/>
    <w:rsid w:val="00C4026C"/>
    <w:rsid w:val="00C4088F"/>
    <w:rsid w:val="00C427C8"/>
    <w:rsid w:val="00C454A9"/>
    <w:rsid w:val="00C45823"/>
    <w:rsid w:val="00C45A36"/>
    <w:rsid w:val="00C46D10"/>
    <w:rsid w:val="00C479F5"/>
    <w:rsid w:val="00C50FB8"/>
    <w:rsid w:val="00C51276"/>
    <w:rsid w:val="00C51733"/>
    <w:rsid w:val="00C53237"/>
    <w:rsid w:val="00C561FD"/>
    <w:rsid w:val="00C61375"/>
    <w:rsid w:val="00C626E4"/>
    <w:rsid w:val="00C65894"/>
    <w:rsid w:val="00C658C9"/>
    <w:rsid w:val="00C66CD0"/>
    <w:rsid w:val="00C66FBB"/>
    <w:rsid w:val="00C67B47"/>
    <w:rsid w:val="00C80948"/>
    <w:rsid w:val="00C81C95"/>
    <w:rsid w:val="00C8482D"/>
    <w:rsid w:val="00C8486D"/>
    <w:rsid w:val="00C84B4F"/>
    <w:rsid w:val="00C84C17"/>
    <w:rsid w:val="00C86408"/>
    <w:rsid w:val="00C867AF"/>
    <w:rsid w:val="00C95D7B"/>
    <w:rsid w:val="00C95E1A"/>
    <w:rsid w:val="00C966F7"/>
    <w:rsid w:val="00C96FCE"/>
    <w:rsid w:val="00CA01E8"/>
    <w:rsid w:val="00CA03C5"/>
    <w:rsid w:val="00CB02CD"/>
    <w:rsid w:val="00CB0BA5"/>
    <w:rsid w:val="00CB0EF9"/>
    <w:rsid w:val="00CB121D"/>
    <w:rsid w:val="00CB1862"/>
    <w:rsid w:val="00CB6A7B"/>
    <w:rsid w:val="00CC0BA4"/>
    <w:rsid w:val="00CC1A29"/>
    <w:rsid w:val="00CC1C55"/>
    <w:rsid w:val="00CC1E6D"/>
    <w:rsid w:val="00CC3DC7"/>
    <w:rsid w:val="00CD07F0"/>
    <w:rsid w:val="00CD3A53"/>
    <w:rsid w:val="00CD3E38"/>
    <w:rsid w:val="00CD48B7"/>
    <w:rsid w:val="00CE0AD2"/>
    <w:rsid w:val="00CE104A"/>
    <w:rsid w:val="00CE3191"/>
    <w:rsid w:val="00CE404D"/>
    <w:rsid w:val="00CE4970"/>
    <w:rsid w:val="00CE4DAA"/>
    <w:rsid w:val="00CE7444"/>
    <w:rsid w:val="00CF187A"/>
    <w:rsid w:val="00CF2A39"/>
    <w:rsid w:val="00CF78FB"/>
    <w:rsid w:val="00CF7EB0"/>
    <w:rsid w:val="00D06528"/>
    <w:rsid w:val="00D06C5E"/>
    <w:rsid w:val="00D07659"/>
    <w:rsid w:val="00D1098F"/>
    <w:rsid w:val="00D10B65"/>
    <w:rsid w:val="00D11176"/>
    <w:rsid w:val="00D1551E"/>
    <w:rsid w:val="00D235E4"/>
    <w:rsid w:val="00D2399A"/>
    <w:rsid w:val="00D30D71"/>
    <w:rsid w:val="00D3101A"/>
    <w:rsid w:val="00D3201A"/>
    <w:rsid w:val="00D3202A"/>
    <w:rsid w:val="00D34F3F"/>
    <w:rsid w:val="00D363A5"/>
    <w:rsid w:val="00D36724"/>
    <w:rsid w:val="00D37C64"/>
    <w:rsid w:val="00D42087"/>
    <w:rsid w:val="00D42EC4"/>
    <w:rsid w:val="00D43F4A"/>
    <w:rsid w:val="00D44044"/>
    <w:rsid w:val="00D44E8B"/>
    <w:rsid w:val="00D46403"/>
    <w:rsid w:val="00D469C2"/>
    <w:rsid w:val="00D50904"/>
    <w:rsid w:val="00D54EFF"/>
    <w:rsid w:val="00D57000"/>
    <w:rsid w:val="00D57BC3"/>
    <w:rsid w:val="00D63180"/>
    <w:rsid w:val="00D659EB"/>
    <w:rsid w:val="00D67F8A"/>
    <w:rsid w:val="00D720F9"/>
    <w:rsid w:val="00D7384E"/>
    <w:rsid w:val="00D742D0"/>
    <w:rsid w:val="00D75293"/>
    <w:rsid w:val="00D759A6"/>
    <w:rsid w:val="00D76B1B"/>
    <w:rsid w:val="00D813D3"/>
    <w:rsid w:val="00D81D1E"/>
    <w:rsid w:val="00D837F7"/>
    <w:rsid w:val="00D83972"/>
    <w:rsid w:val="00D84E8D"/>
    <w:rsid w:val="00D852A7"/>
    <w:rsid w:val="00D85302"/>
    <w:rsid w:val="00D859FF"/>
    <w:rsid w:val="00D8713E"/>
    <w:rsid w:val="00D900B6"/>
    <w:rsid w:val="00D905D4"/>
    <w:rsid w:val="00D9233E"/>
    <w:rsid w:val="00D924BC"/>
    <w:rsid w:val="00D95A59"/>
    <w:rsid w:val="00D96648"/>
    <w:rsid w:val="00DA063D"/>
    <w:rsid w:val="00DA203D"/>
    <w:rsid w:val="00DA5D4A"/>
    <w:rsid w:val="00DA74E7"/>
    <w:rsid w:val="00DB0353"/>
    <w:rsid w:val="00DB1536"/>
    <w:rsid w:val="00DB5646"/>
    <w:rsid w:val="00DB57B5"/>
    <w:rsid w:val="00DC00E8"/>
    <w:rsid w:val="00DC19D6"/>
    <w:rsid w:val="00DC208E"/>
    <w:rsid w:val="00DC740F"/>
    <w:rsid w:val="00DD10D1"/>
    <w:rsid w:val="00DD32B3"/>
    <w:rsid w:val="00DD677B"/>
    <w:rsid w:val="00DD6ACD"/>
    <w:rsid w:val="00DE0493"/>
    <w:rsid w:val="00DE0B20"/>
    <w:rsid w:val="00DE2432"/>
    <w:rsid w:val="00DE2A9C"/>
    <w:rsid w:val="00DE3D51"/>
    <w:rsid w:val="00DE62F3"/>
    <w:rsid w:val="00DE675B"/>
    <w:rsid w:val="00DE6A7A"/>
    <w:rsid w:val="00DF0662"/>
    <w:rsid w:val="00DF177D"/>
    <w:rsid w:val="00DF2BB7"/>
    <w:rsid w:val="00DF2FA2"/>
    <w:rsid w:val="00DF4579"/>
    <w:rsid w:val="00DF710E"/>
    <w:rsid w:val="00E0171C"/>
    <w:rsid w:val="00E01A52"/>
    <w:rsid w:val="00E0265A"/>
    <w:rsid w:val="00E0384A"/>
    <w:rsid w:val="00E044DD"/>
    <w:rsid w:val="00E04B1A"/>
    <w:rsid w:val="00E11F2C"/>
    <w:rsid w:val="00E13D3E"/>
    <w:rsid w:val="00E17B0D"/>
    <w:rsid w:val="00E235F3"/>
    <w:rsid w:val="00E251FA"/>
    <w:rsid w:val="00E26C50"/>
    <w:rsid w:val="00E26EB1"/>
    <w:rsid w:val="00E27313"/>
    <w:rsid w:val="00E33627"/>
    <w:rsid w:val="00E36D04"/>
    <w:rsid w:val="00E3740E"/>
    <w:rsid w:val="00E41115"/>
    <w:rsid w:val="00E4483D"/>
    <w:rsid w:val="00E44B42"/>
    <w:rsid w:val="00E46E66"/>
    <w:rsid w:val="00E477FA"/>
    <w:rsid w:val="00E47B31"/>
    <w:rsid w:val="00E47B5A"/>
    <w:rsid w:val="00E50620"/>
    <w:rsid w:val="00E5530B"/>
    <w:rsid w:val="00E562DF"/>
    <w:rsid w:val="00E5677B"/>
    <w:rsid w:val="00E5684A"/>
    <w:rsid w:val="00E57734"/>
    <w:rsid w:val="00E57E37"/>
    <w:rsid w:val="00E605FE"/>
    <w:rsid w:val="00E663C1"/>
    <w:rsid w:val="00E679D9"/>
    <w:rsid w:val="00E67B7C"/>
    <w:rsid w:val="00E70BB2"/>
    <w:rsid w:val="00E72249"/>
    <w:rsid w:val="00E72CF9"/>
    <w:rsid w:val="00E72F9D"/>
    <w:rsid w:val="00E730B8"/>
    <w:rsid w:val="00E777DE"/>
    <w:rsid w:val="00E777E0"/>
    <w:rsid w:val="00E84D6F"/>
    <w:rsid w:val="00E8675B"/>
    <w:rsid w:val="00E867E3"/>
    <w:rsid w:val="00E95543"/>
    <w:rsid w:val="00E957CE"/>
    <w:rsid w:val="00E95902"/>
    <w:rsid w:val="00EA0709"/>
    <w:rsid w:val="00EA0C81"/>
    <w:rsid w:val="00EA14A5"/>
    <w:rsid w:val="00EA1FEE"/>
    <w:rsid w:val="00EA2582"/>
    <w:rsid w:val="00EA25E5"/>
    <w:rsid w:val="00EA2C70"/>
    <w:rsid w:val="00EA6C14"/>
    <w:rsid w:val="00EB4BC1"/>
    <w:rsid w:val="00EB6851"/>
    <w:rsid w:val="00EB74B1"/>
    <w:rsid w:val="00EC206E"/>
    <w:rsid w:val="00EC2452"/>
    <w:rsid w:val="00EC48E8"/>
    <w:rsid w:val="00ED275E"/>
    <w:rsid w:val="00ED4D2F"/>
    <w:rsid w:val="00ED4DC6"/>
    <w:rsid w:val="00ED55D4"/>
    <w:rsid w:val="00ED717C"/>
    <w:rsid w:val="00ED7A19"/>
    <w:rsid w:val="00ED7DEA"/>
    <w:rsid w:val="00EE037F"/>
    <w:rsid w:val="00EE1CAF"/>
    <w:rsid w:val="00EE2F54"/>
    <w:rsid w:val="00EE3984"/>
    <w:rsid w:val="00EE5371"/>
    <w:rsid w:val="00EE78F0"/>
    <w:rsid w:val="00EF0E90"/>
    <w:rsid w:val="00EF10E8"/>
    <w:rsid w:val="00EF1E1F"/>
    <w:rsid w:val="00EF52E4"/>
    <w:rsid w:val="00EF5457"/>
    <w:rsid w:val="00F00641"/>
    <w:rsid w:val="00F0404C"/>
    <w:rsid w:val="00F239C3"/>
    <w:rsid w:val="00F25551"/>
    <w:rsid w:val="00F25AB2"/>
    <w:rsid w:val="00F3027D"/>
    <w:rsid w:val="00F309A3"/>
    <w:rsid w:val="00F3117E"/>
    <w:rsid w:val="00F3207F"/>
    <w:rsid w:val="00F323CC"/>
    <w:rsid w:val="00F34C54"/>
    <w:rsid w:val="00F36AC5"/>
    <w:rsid w:val="00F37729"/>
    <w:rsid w:val="00F40A27"/>
    <w:rsid w:val="00F4121E"/>
    <w:rsid w:val="00F417CC"/>
    <w:rsid w:val="00F42651"/>
    <w:rsid w:val="00F43DD6"/>
    <w:rsid w:val="00F46FAF"/>
    <w:rsid w:val="00F50FB1"/>
    <w:rsid w:val="00F531DB"/>
    <w:rsid w:val="00F53C92"/>
    <w:rsid w:val="00F54105"/>
    <w:rsid w:val="00F561F4"/>
    <w:rsid w:val="00F56D72"/>
    <w:rsid w:val="00F57040"/>
    <w:rsid w:val="00F57BD1"/>
    <w:rsid w:val="00F57DDE"/>
    <w:rsid w:val="00F60C0C"/>
    <w:rsid w:val="00F6364C"/>
    <w:rsid w:val="00F64520"/>
    <w:rsid w:val="00F675D5"/>
    <w:rsid w:val="00F72C21"/>
    <w:rsid w:val="00F7536C"/>
    <w:rsid w:val="00F76778"/>
    <w:rsid w:val="00F7683A"/>
    <w:rsid w:val="00F76C58"/>
    <w:rsid w:val="00F76C91"/>
    <w:rsid w:val="00F8105A"/>
    <w:rsid w:val="00F81506"/>
    <w:rsid w:val="00F83448"/>
    <w:rsid w:val="00F8553E"/>
    <w:rsid w:val="00F85CD6"/>
    <w:rsid w:val="00F9011D"/>
    <w:rsid w:val="00F914B6"/>
    <w:rsid w:val="00F92A2C"/>
    <w:rsid w:val="00F931BD"/>
    <w:rsid w:val="00F94350"/>
    <w:rsid w:val="00F952AF"/>
    <w:rsid w:val="00FA1BF7"/>
    <w:rsid w:val="00FA2D47"/>
    <w:rsid w:val="00FA4476"/>
    <w:rsid w:val="00FA452A"/>
    <w:rsid w:val="00FB22C2"/>
    <w:rsid w:val="00FB252E"/>
    <w:rsid w:val="00FB3EC6"/>
    <w:rsid w:val="00FB50E0"/>
    <w:rsid w:val="00FB5208"/>
    <w:rsid w:val="00FB654A"/>
    <w:rsid w:val="00FC3FE9"/>
    <w:rsid w:val="00FC4806"/>
    <w:rsid w:val="00FC4F88"/>
    <w:rsid w:val="00FC6178"/>
    <w:rsid w:val="00FD0F5D"/>
    <w:rsid w:val="00FD227A"/>
    <w:rsid w:val="00FD798D"/>
    <w:rsid w:val="00FE05BE"/>
    <w:rsid w:val="00FE1423"/>
    <w:rsid w:val="00FE166C"/>
    <w:rsid w:val="00FE1879"/>
    <w:rsid w:val="00FE517C"/>
    <w:rsid w:val="00FF2C85"/>
    <w:rsid w:val="00FF3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CC5"/>
    <w:pPr>
      <w:keepNext/>
      <w:shd w:val="clear" w:color="auto" w:fill="FFFFFF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D1CC5"/>
    <w:pPr>
      <w:keepNext/>
      <w:jc w:val="center"/>
      <w:outlineLvl w:val="1"/>
    </w:pPr>
    <w:rPr>
      <w:color w:val="000000"/>
      <w:sz w:val="28"/>
      <w:szCs w:val="36"/>
    </w:rPr>
  </w:style>
  <w:style w:type="paragraph" w:styleId="3">
    <w:name w:val="heading 3"/>
    <w:basedOn w:val="a"/>
    <w:next w:val="a"/>
    <w:link w:val="30"/>
    <w:uiPriority w:val="9"/>
    <w:qFormat/>
    <w:rsid w:val="009D1CC5"/>
    <w:pPr>
      <w:keepNext/>
      <w:outlineLvl w:val="2"/>
    </w:pPr>
    <w:rPr>
      <w:color w:val="000000"/>
      <w:sz w:val="28"/>
      <w:szCs w:val="36"/>
    </w:rPr>
  </w:style>
  <w:style w:type="paragraph" w:styleId="4">
    <w:name w:val="heading 4"/>
    <w:basedOn w:val="a"/>
    <w:next w:val="a"/>
    <w:link w:val="40"/>
    <w:qFormat/>
    <w:rsid w:val="009D1CC5"/>
    <w:pPr>
      <w:keepNext/>
      <w:tabs>
        <w:tab w:val="left" w:pos="7590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D1CC5"/>
    <w:pPr>
      <w:keepNext/>
      <w:tabs>
        <w:tab w:val="left" w:pos="7590"/>
      </w:tabs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9D1CC5"/>
    <w:pPr>
      <w:keepNext/>
      <w:tabs>
        <w:tab w:val="left" w:pos="7590"/>
      </w:tabs>
      <w:jc w:val="both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link w:val="70"/>
    <w:qFormat/>
    <w:rsid w:val="009D1CC5"/>
    <w:pPr>
      <w:keepNext/>
      <w:tabs>
        <w:tab w:val="left" w:pos="7590"/>
      </w:tabs>
      <w:jc w:val="center"/>
      <w:outlineLvl w:val="6"/>
    </w:pPr>
    <w:rPr>
      <w:rFonts w:ascii="Arial" w:hAnsi="Arial"/>
      <w:b/>
      <w:sz w:val="28"/>
    </w:rPr>
  </w:style>
  <w:style w:type="paragraph" w:styleId="8">
    <w:name w:val="heading 8"/>
    <w:basedOn w:val="a"/>
    <w:next w:val="a"/>
    <w:link w:val="80"/>
    <w:qFormat/>
    <w:rsid w:val="009D1CC5"/>
    <w:pPr>
      <w:keepNext/>
      <w:tabs>
        <w:tab w:val="left" w:pos="7590"/>
      </w:tabs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9D1CC5"/>
    <w:pPr>
      <w:keepNext/>
      <w:ind w:right="-8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C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D1CC5"/>
    <w:rPr>
      <w:rFonts w:ascii="Times New Roman" w:eastAsia="Times New Roman" w:hAnsi="Times New Roman" w:cs="Times New Roman"/>
      <w:color w:val="000000"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1CC5"/>
    <w:rPr>
      <w:rFonts w:ascii="Times New Roman" w:eastAsia="Times New Roman" w:hAnsi="Times New Roman" w:cs="Times New Roman"/>
      <w:color w:val="000000"/>
      <w:sz w:val="28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D1C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D1C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D1CC5"/>
    <w:rPr>
      <w:rFonts w:ascii="Arial" w:eastAsia="Times New Roman" w:hAnsi="Arial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D1CC5"/>
    <w:rPr>
      <w:rFonts w:ascii="Arial" w:eastAsia="Times New Roman" w:hAnsi="Arial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D1CC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D1C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9D1CC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D1CC5"/>
  </w:style>
  <w:style w:type="paragraph" w:styleId="a5">
    <w:name w:val="caption"/>
    <w:basedOn w:val="a"/>
    <w:next w:val="a"/>
    <w:qFormat/>
    <w:rsid w:val="009D1CC5"/>
    <w:pPr>
      <w:shd w:val="clear" w:color="auto" w:fill="FFFFFF"/>
    </w:pPr>
    <w:rPr>
      <w:b/>
      <w:bCs/>
      <w:sz w:val="28"/>
      <w:szCs w:val="28"/>
    </w:rPr>
  </w:style>
  <w:style w:type="paragraph" w:styleId="a6">
    <w:name w:val="Title"/>
    <w:basedOn w:val="a"/>
    <w:link w:val="11"/>
    <w:qFormat/>
    <w:rsid w:val="009D1CC5"/>
    <w:pPr>
      <w:jc w:val="center"/>
    </w:pPr>
    <w:rPr>
      <w:sz w:val="28"/>
      <w:szCs w:val="36"/>
    </w:rPr>
  </w:style>
  <w:style w:type="character" w:customStyle="1" w:styleId="11">
    <w:name w:val="Название Знак1"/>
    <w:basedOn w:val="a0"/>
    <w:link w:val="a6"/>
    <w:rsid w:val="009D1CC5"/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styleId="a7">
    <w:name w:val="Subtitle"/>
    <w:basedOn w:val="a"/>
    <w:link w:val="a8"/>
    <w:qFormat/>
    <w:rsid w:val="009D1CC5"/>
    <w:pPr>
      <w:jc w:val="center"/>
    </w:pPr>
    <w:rPr>
      <w:rFonts w:asciiTheme="minorHAnsi" w:hAnsiTheme="minorHAnsi"/>
      <w:sz w:val="28"/>
      <w:lang w:eastAsia="en-US"/>
    </w:rPr>
  </w:style>
  <w:style w:type="character" w:customStyle="1" w:styleId="a8">
    <w:name w:val="Подзаголовок Знак"/>
    <w:basedOn w:val="a0"/>
    <w:link w:val="a7"/>
    <w:rsid w:val="009D1CC5"/>
    <w:rPr>
      <w:sz w:val="28"/>
      <w:szCs w:val="24"/>
    </w:rPr>
  </w:style>
  <w:style w:type="character" w:styleId="a9">
    <w:name w:val="Strong"/>
    <w:basedOn w:val="a0"/>
    <w:qFormat/>
    <w:rsid w:val="009D1CC5"/>
    <w:rPr>
      <w:b/>
      <w:bCs/>
    </w:rPr>
  </w:style>
  <w:style w:type="paragraph" w:styleId="aa">
    <w:name w:val="List Paragraph"/>
    <w:aliases w:val="маркированный,2 список маркированный"/>
    <w:basedOn w:val="a"/>
    <w:link w:val="ab"/>
    <w:uiPriority w:val="34"/>
    <w:qFormat/>
    <w:rsid w:val="009D1CC5"/>
    <w:pPr>
      <w:ind w:left="708"/>
    </w:pPr>
  </w:style>
  <w:style w:type="character" w:customStyle="1" w:styleId="ab">
    <w:name w:val="Абзац списка Знак"/>
    <w:aliases w:val="маркированный Знак,2 список маркированный Знак"/>
    <w:link w:val="aa"/>
    <w:uiPriority w:val="34"/>
    <w:rsid w:val="00523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B47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B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B47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B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"/>
    <w:basedOn w:val="a"/>
    <w:link w:val="21"/>
    <w:uiPriority w:val="99"/>
    <w:qFormat/>
    <w:rsid w:val="00BB4710"/>
    <w:pPr>
      <w:spacing w:before="100" w:beforeAutospacing="1" w:after="100" w:afterAutospacing="1"/>
    </w:pPr>
    <w:rPr>
      <w:u w:color="000000"/>
    </w:rPr>
  </w:style>
  <w:style w:type="paragraph" w:styleId="af1">
    <w:name w:val="Body Text Indent"/>
    <w:basedOn w:val="a"/>
    <w:link w:val="af2"/>
    <w:rsid w:val="00BB4710"/>
    <w:pPr>
      <w:ind w:left="-1080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BB47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"/>
    <w:basedOn w:val="a"/>
    <w:link w:val="af4"/>
    <w:unhideWhenUsed/>
    <w:rsid w:val="00A06E0A"/>
    <w:pPr>
      <w:spacing w:after="120"/>
    </w:pPr>
  </w:style>
  <w:style w:type="character" w:customStyle="1" w:styleId="af4">
    <w:name w:val="Основной текст Знак"/>
    <w:basedOn w:val="a0"/>
    <w:link w:val="af3"/>
    <w:rsid w:val="00A06E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06E0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22">
    <w:name w:val="Основной текст с отступом 2 Знак"/>
    <w:basedOn w:val="a0"/>
    <w:link w:val="23"/>
    <w:rsid w:val="00A06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2"/>
    <w:rsid w:val="00A06E0A"/>
    <w:pPr>
      <w:ind w:firstLine="400"/>
    </w:pPr>
  </w:style>
  <w:style w:type="paragraph" w:styleId="24">
    <w:name w:val="Body Text 2"/>
    <w:basedOn w:val="a"/>
    <w:link w:val="25"/>
    <w:rsid w:val="00A06E0A"/>
    <w:pPr>
      <w:jc w:val="center"/>
    </w:pPr>
  </w:style>
  <w:style w:type="character" w:customStyle="1" w:styleId="25">
    <w:name w:val="Основной текст 2 Знак"/>
    <w:basedOn w:val="a0"/>
    <w:link w:val="24"/>
    <w:rsid w:val="00A06E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A06E0A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paragraph" w:styleId="32">
    <w:name w:val="Body Text 3"/>
    <w:basedOn w:val="a"/>
    <w:link w:val="31"/>
    <w:semiHidden/>
    <w:rsid w:val="00A06E0A"/>
    <w:pPr>
      <w:tabs>
        <w:tab w:val="left" w:pos="7590"/>
      </w:tabs>
    </w:pPr>
    <w:rPr>
      <w:sz w:val="28"/>
      <w:lang w:val="kk-KZ"/>
    </w:rPr>
  </w:style>
  <w:style w:type="character" w:customStyle="1" w:styleId="af5">
    <w:name w:val="Текст Знак"/>
    <w:basedOn w:val="a0"/>
    <w:link w:val="af6"/>
    <w:semiHidden/>
    <w:rsid w:val="00A06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Plain Text"/>
    <w:basedOn w:val="a"/>
    <w:link w:val="af5"/>
    <w:semiHidden/>
    <w:rsid w:val="00A06E0A"/>
    <w:rPr>
      <w:rFonts w:ascii="Courier New" w:hAnsi="Courier New"/>
      <w:sz w:val="20"/>
      <w:szCs w:val="20"/>
    </w:rPr>
  </w:style>
  <w:style w:type="paragraph" w:styleId="af7">
    <w:name w:val="Balloon Text"/>
    <w:basedOn w:val="a"/>
    <w:link w:val="af8"/>
    <w:uiPriority w:val="99"/>
    <w:unhideWhenUsed/>
    <w:rsid w:val="00A06E0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A06E0A"/>
    <w:rPr>
      <w:rFonts w:ascii="Tahoma" w:eastAsia="Times New Roman" w:hAnsi="Tahoma" w:cs="Tahoma"/>
      <w:sz w:val="16"/>
      <w:szCs w:val="16"/>
      <w:lang w:eastAsia="ru-RU"/>
    </w:rPr>
  </w:style>
  <w:style w:type="table" w:styleId="af9">
    <w:name w:val="Table Grid"/>
    <w:basedOn w:val="a1"/>
    <w:uiPriority w:val="39"/>
    <w:qFormat/>
    <w:rsid w:val="00A06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Стиль"/>
    <w:rsid w:val="00A06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2">
    <w:name w:val="Подзаголовок Знак1"/>
    <w:basedOn w:val="a0"/>
    <w:uiPriority w:val="11"/>
    <w:rsid w:val="00A06E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1607EB"/>
    <w:rPr>
      <w:rFonts w:cs="Times New Roman"/>
    </w:rPr>
  </w:style>
  <w:style w:type="character" w:styleId="afb">
    <w:name w:val="Emphasis"/>
    <w:basedOn w:val="a0"/>
    <w:uiPriority w:val="20"/>
    <w:qFormat/>
    <w:rsid w:val="001607EB"/>
    <w:rPr>
      <w:rFonts w:cs="Times New Roman"/>
      <w:i/>
      <w:iCs/>
    </w:rPr>
  </w:style>
  <w:style w:type="paragraph" w:customStyle="1" w:styleId="13">
    <w:name w:val="Без интервала1"/>
    <w:rsid w:val="00C8482D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0">
    <w:name w:val="c0"/>
    <w:rsid w:val="0012040C"/>
  </w:style>
  <w:style w:type="paragraph" w:customStyle="1" w:styleId="c17">
    <w:name w:val="c17"/>
    <w:basedOn w:val="a"/>
    <w:rsid w:val="0012040C"/>
    <w:pPr>
      <w:spacing w:before="90" w:after="90"/>
    </w:pPr>
  </w:style>
  <w:style w:type="paragraph" w:customStyle="1" w:styleId="c4">
    <w:name w:val="c4"/>
    <w:basedOn w:val="a"/>
    <w:rsid w:val="0012040C"/>
    <w:pPr>
      <w:spacing w:before="90" w:after="90"/>
    </w:pPr>
  </w:style>
  <w:style w:type="paragraph" w:customStyle="1" w:styleId="c3">
    <w:name w:val="c3"/>
    <w:basedOn w:val="a"/>
    <w:rsid w:val="0012040C"/>
    <w:pPr>
      <w:spacing w:before="90" w:after="90"/>
    </w:pPr>
  </w:style>
  <w:style w:type="character" w:styleId="afc">
    <w:name w:val="line number"/>
    <w:basedOn w:val="a0"/>
    <w:uiPriority w:val="99"/>
    <w:semiHidden/>
    <w:unhideWhenUsed/>
    <w:rsid w:val="00F76C58"/>
  </w:style>
  <w:style w:type="paragraph" w:customStyle="1" w:styleId="afd">
    <w:name w:val="Знак Знак Знак Знак"/>
    <w:basedOn w:val="a"/>
    <w:autoRedefine/>
    <w:rsid w:val="007D294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4">
    <w:name w:val="Знак1"/>
    <w:basedOn w:val="a"/>
    <w:autoRedefine/>
    <w:rsid w:val="007D2941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e">
    <w:name w:val="Hyperlink"/>
    <w:uiPriority w:val="99"/>
    <w:unhideWhenUsed/>
    <w:rsid w:val="007D2941"/>
    <w:rPr>
      <w:color w:val="0000FF"/>
      <w:u w:val="single"/>
    </w:rPr>
  </w:style>
  <w:style w:type="character" w:customStyle="1" w:styleId="FontStyle29">
    <w:name w:val="Font Style29"/>
    <w:basedOn w:val="a0"/>
    <w:rsid w:val="00934AAD"/>
    <w:rPr>
      <w:rFonts w:ascii="Times New Roman" w:hAnsi="Times New Roman" w:cs="Times New Roman"/>
      <w:sz w:val="22"/>
      <w:szCs w:val="22"/>
    </w:rPr>
  </w:style>
  <w:style w:type="paragraph" w:styleId="26">
    <w:name w:val="Quote"/>
    <w:basedOn w:val="a"/>
    <w:next w:val="a"/>
    <w:link w:val="27"/>
    <w:uiPriority w:val="29"/>
    <w:qFormat/>
    <w:rsid w:val="008B18F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7">
    <w:name w:val="Цитата 2 Знак"/>
    <w:basedOn w:val="a0"/>
    <w:link w:val="26"/>
    <w:uiPriority w:val="29"/>
    <w:rsid w:val="008B18F5"/>
    <w:rPr>
      <w:rFonts w:asciiTheme="majorHAnsi" w:eastAsiaTheme="majorEastAsia" w:hAnsiTheme="majorHAnsi" w:cstheme="majorBidi"/>
      <w:i/>
      <w:iCs/>
      <w:color w:val="5A5A5A" w:themeColor="text1" w:themeTint="A5"/>
      <w:sz w:val="24"/>
      <w:szCs w:val="24"/>
      <w:lang w:eastAsia="ru-RU"/>
    </w:rPr>
  </w:style>
  <w:style w:type="paragraph" w:styleId="aff">
    <w:name w:val="Intense Quote"/>
    <w:basedOn w:val="a"/>
    <w:next w:val="a"/>
    <w:link w:val="aff0"/>
    <w:uiPriority w:val="30"/>
    <w:qFormat/>
    <w:rsid w:val="008B18F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ff0">
    <w:name w:val="Выделенная цитата Знак"/>
    <w:basedOn w:val="a0"/>
    <w:link w:val="aff"/>
    <w:uiPriority w:val="30"/>
    <w:rsid w:val="008B18F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eastAsia="ru-RU"/>
    </w:rPr>
  </w:style>
  <w:style w:type="character" w:styleId="aff1">
    <w:name w:val="Subtle Emphasis"/>
    <w:uiPriority w:val="19"/>
    <w:qFormat/>
    <w:rsid w:val="008B18F5"/>
    <w:rPr>
      <w:i/>
      <w:iCs/>
      <w:color w:val="5A5A5A" w:themeColor="text1" w:themeTint="A5"/>
    </w:rPr>
  </w:style>
  <w:style w:type="character" w:styleId="aff2">
    <w:name w:val="Intense Emphasis"/>
    <w:uiPriority w:val="21"/>
    <w:qFormat/>
    <w:rsid w:val="008B18F5"/>
    <w:rPr>
      <w:b/>
      <w:bCs/>
      <w:i/>
      <w:iCs/>
      <w:color w:val="4F81BD" w:themeColor="accent1"/>
      <w:sz w:val="22"/>
      <w:szCs w:val="22"/>
    </w:rPr>
  </w:style>
  <w:style w:type="character" w:styleId="aff3">
    <w:name w:val="Subtle Reference"/>
    <w:uiPriority w:val="31"/>
    <w:qFormat/>
    <w:rsid w:val="008B18F5"/>
    <w:rPr>
      <w:color w:val="auto"/>
      <w:u w:val="single" w:color="9BBB59" w:themeColor="accent3"/>
    </w:rPr>
  </w:style>
  <w:style w:type="character" w:styleId="aff4">
    <w:name w:val="Intense Reference"/>
    <w:basedOn w:val="a0"/>
    <w:uiPriority w:val="32"/>
    <w:qFormat/>
    <w:rsid w:val="008B18F5"/>
    <w:rPr>
      <w:b/>
      <w:bCs/>
      <w:color w:val="76923C" w:themeColor="accent3" w:themeShade="BF"/>
      <w:u w:val="single" w:color="9BBB59" w:themeColor="accent3"/>
    </w:rPr>
  </w:style>
  <w:style w:type="character" w:styleId="aff5">
    <w:name w:val="Book Title"/>
    <w:basedOn w:val="a0"/>
    <w:uiPriority w:val="33"/>
    <w:qFormat/>
    <w:rsid w:val="008B18F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15">
    <w:name w:val="Текст Знак1"/>
    <w:basedOn w:val="a0"/>
    <w:uiPriority w:val="99"/>
    <w:semiHidden/>
    <w:rsid w:val="008B18F5"/>
    <w:rPr>
      <w:rFonts w:ascii="Consolas" w:eastAsia="Times New Roman" w:hAnsi="Consolas" w:cs="Consolas"/>
      <w:sz w:val="21"/>
      <w:szCs w:val="21"/>
      <w:lang w:val="ru-RU" w:eastAsia="ru-RU" w:bidi="ar-SA"/>
    </w:rPr>
  </w:style>
  <w:style w:type="character" w:customStyle="1" w:styleId="c18">
    <w:name w:val="c18"/>
    <w:basedOn w:val="a0"/>
    <w:rsid w:val="008B18F5"/>
  </w:style>
  <w:style w:type="paragraph" w:customStyle="1" w:styleId="c6">
    <w:name w:val="c6"/>
    <w:basedOn w:val="a"/>
    <w:rsid w:val="00153D0C"/>
    <w:pPr>
      <w:spacing w:before="100" w:beforeAutospacing="1" w:after="100" w:afterAutospacing="1"/>
    </w:pPr>
  </w:style>
  <w:style w:type="character" w:customStyle="1" w:styleId="c10">
    <w:name w:val="c10"/>
    <w:basedOn w:val="a0"/>
    <w:rsid w:val="00153D0C"/>
  </w:style>
  <w:style w:type="paragraph" w:styleId="aff6">
    <w:name w:val="annotation text"/>
    <w:basedOn w:val="a"/>
    <w:link w:val="aff7"/>
    <w:uiPriority w:val="99"/>
    <w:unhideWhenUsed/>
    <w:rsid w:val="0052378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rsid w:val="00523780"/>
    <w:rPr>
      <w:rFonts w:eastAsiaTheme="minorEastAsia"/>
      <w:sz w:val="20"/>
      <w:szCs w:val="20"/>
      <w:lang w:eastAsia="ru-RU"/>
    </w:rPr>
  </w:style>
  <w:style w:type="paragraph" w:styleId="aff8">
    <w:name w:val="Block Text"/>
    <w:basedOn w:val="a"/>
    <w:rsid w:val="00192BED"/>
    <w:pPr>
      <w:ind w:left="720" w:right="-5"/>
    </w:pPr>
    <w:rPr>
      <w:sz w:val="28"/>
    </w:rPr>
  </w:style>
  <w:style w:type="character" w:customStyle="1" w:styleId="style31">
    <w:name w:val="style31"/>
    <w:basedOn w:val="a0"/>
    <w:rsid w:val="00192BED"/>
    <w:rPr>
      <w:rFonts w:ascii="Times New Roman" w:hAnsi="Times New Roman" w:cs="Times New Roman" w:hint="default"/>
    </w:rPr>
  </w:style>
  <w:style w:type="paragraph" w:customStyle="1" w:styleId="aff9">
    <w:name w:val="Содержимое таблицы"/>
    <w:basedOn w:val="a"/>
    <w:rsid w:val="00192BED"/>
    <w:pPr>
      <w:widowControl w:val="0"/>
      <w:suppressLineNumbers/>
      <w:suppressAutoHyphens/>
    </w:pPr>
    <w:rPr>
      <w:rFonts w:ascii="Times" w:eastAsia="DejaVuSans" w:hAnsi="Times"/>
      <w:kern w:val="1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192BED"/>
    <w:rPr>
      <w:rFonts w:ascii="Calibri" w:eastAsia="Calibri" w:hAnsi="Calibri" w:cs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192BED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92B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a">
    <w:name w:val="endnote text"/>
    <w:basedOn w:val="a"/>
    <w:link w:val="affb"/>
    <w:unhideWhenUsed/>
    <w:rsid w:val="00192BED"/>
    <w:rPr>
      <w:sz w:val="26"/>
      <w:szCs w:val="20"/>
    </w:rPr>
  </w:style>
  <w:style w:type="character" w:customStyle="1" w:styleId="affb">
    <w:name w:val="Текст концевой сноски Знак"/>
    <w:basedOn w:val="a0"/>
    <w:link w:val="affa"/>
    <w:rsid w:val="00192BE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A83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A835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E72249"/>
    <w:pPr>
      <w:spacing w:before="100" w:beforeAutospacing="1" w:after="100" w:afterAutospacing="1"/>
    </w:pPr>
  </w:style>
  <w:style w:type="character" w:customStyle="1" w:styleId="editsection">
    <w:name w:val="editsection"/>
    <w:rsid w:val="004C0030"/>
  </w:style>
  <w:style w:type="character" w:customStyle="1" w:styleId="c2">
    <w:name w:val="c2"/>
    <w:basedOn w:val="a0"/>
    <w:rsid w:val="00F3117E"/>
  </w:style>
  <w:style w:type="character" w:customStyle="1" w:styleId="21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f0"/>
    <w:uiPriority w:val="99"/>
    <w:locked/>
    <w:rsid w:val="00685C3C"/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customStyle="1" w:styleId="cllist">
    <w:name w:val="cl_list"/>
    <w:basedOn w:val="a"/>
    <w:rsid w:val="00685C3C"/>
    <w:pPr>
      <w:spacing w:before="100" w:beforeAutospacing="1" w:after="100" w:afterAutospacing="1"/>
    </w:pPr>
  </w:style>
  <w:style w:type="paragraph" w:customStyle="1" w:styleId="system-pagebreak">
    <w:name w:val="system-pagebreak"/>
    <w:basedOn w:val="a"/>
    <w:rsid w:val="00685C3C"/>
    <w:pPr>
      <w:spacing w:before="100" w:beforeAutospacing="1" w:after="100" w:afterAutospacing="1"/>
    </w:pPr>
  </w:style>
  <w:style w:type="character" w:customStyle="1" w:styleId="jip">
    <w:name w:val="jip"/>
    <w:rsid w:val="00AD1229"/>
  </w:style>
  <w:style w:type="paragraph" w:customStyle="1" w:styleId="affc">
    <w:basedOn w:val="a"/>
    <w:next w:val="a6"/>
    <w:link w:val="affd"/>
    <w:qFormat/>
    <w:rsid w:val="00AB2EDB"/>
    <w:pPr>
      <w:jc w:val="center"/>
    </w:pPr>
    <w:rPr>
      <w:b/>
      <w:bCs/>
      <w:sz w:val="28"/>
    </w:rPr>
  </w:style>
  <w:style w:type="character" w:customStyle="1" w:styleId="affd">
    <w:name w:val="Название Знак"/>
    <w:link w:val="affc"/>
    <w:rsid w:val="00AB2EDB"/>
    <w:rPr>
      <w:b/>
      <w:bCs/>
      <w:sz w:val="28"/>
      <w:szCs w:val="24"/>
    </w:rPr>
  </w:style>
  <w:style w:type="paragraph" w:customStyle="1" w:styleId="Default">
    <w:name w:val="Default"/>
    <w:rsid w:val="001671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e">
    <w:basedOn w:val="a"/>
    <w:next w:val="a6"/>
    <w:qFormat/>
    <w:rsid w:val="006B1720"/>
    <w:pPr>
      <w:jc w:val="center"/>
    </w:pPr>
    <w:rPr>
      <w:b/>
      <w:bCs/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AB15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15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B1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tags/%D1%82%D0%B0%D0%BD%D1%86%D1%8B_%D0%BD%D0%B0%D1%80%D0%BE%D0%B4%D0%BE%D0%B2_%D0%BC%D0%B8%D1%80%D0%B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6;&#1082;&#1086;&#1083;&#1072;\Desktop\&#1051;&#1080;&#1089;&#1090;%20Microsoft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Лист1!$B$1:$B$2</c:f>
              <c:strCache>
                <c:ptCount val="2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Лист1!$A$3:$A$13</c:f>
              <c:strCache>
                <c:ptCount val="11"/>
                <c:pt idx="0">
                  <c:v>об образовательном процессе </c:v>
                </c:pt>
                <c:pt idx="1">
                  <c:v>о целях и задачах воспитания и обучения детей </c:v>
                </c:pt>
                <c:pt idx="2">
                  <c:v>о режиме работы </c:v>
                </c:pt>
                <c:pt idx="3">
                  <c:v>о питании </c:v>
                </c:pt>
                <c:pt idx="4">
                  <c:v>о возможных профилактических мероприятиях </c:v>
                </c:pt>
                <c:pt idx="5">
                  <c:v>об оздоровлении и физическом развитии </c:v>
                </c:pt>
                <c:pt idx="6">
                  <c:v>подготовке ребенка к школе </c:v>
                </c:pt>
                <c:pt idx="8">
                  <c:v>ежедневных достижениях ребенка </c:v>
                </c:pt>
                <c:pt idx="9">
                  <c:v>негативную информацию о ребенке </c:v>
                </c:pt>
                <c:pt idx="10">
                  <c:v>совсем не получаю информацию совсем не получаю информацию </c:v>
                </c:pt>
              </c:strCache>
            </c:strRef>
          </c:cat>
          <c:val>
            <c:numRef>
              <c:f>Лист1!$B$3:$B$13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97</c:v>
                </c:pt>
                <c:pt idx="3">
                  <c:v>87.8</c:v>
                </c:pt>
                <c:pt idx="4">
                  <c:v>78.8</c:v>
                </c:pt>
                <c:pt idx="5">
                  <c:v>85</c:v>
                </c:pt>
                <c:pt idx="6">
                  <c:v>97</c:v>
                </c:pt>
                <c:pt idx="7">
                  <c:v>0</c:v>
                </c:pt>
                <c:pt idx="8">
                  <c:v>36.4</c:v>
                </c:pt>
                <c:pt idx="9">
                  <c:v>0</c:v>
                </c:pt>
                <c:pt idx="1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DA-493E-AAB7-F0A1CC5EE8C1}"/>
            </c:ext>
          </c:extLst>
        </c:ser>
        <c:dLbls>
          <c:showVal val="1"/>
        </c:dLbls>
        <c:gapWidth val="267"/>
        <c:overlap val="-43"/>
        <c:axId val="185729024"/>
        <c:axId val="185730560"/>
      </c:barChart>
      <c:catAx>
        <c:axId val="18572902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730560"/>
        <c:crosses val="autoZero"/>
        <c:auto val="1"/>
        <c:lblAlgn val="ctr"/>
        <c:lblOffset val="100"/>
      </c:catAx>
      <c:valAx>
        <c:axId val="1857305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72902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B653E-0650-4C04-8963-22412918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13508</TotalTime>
  <Pages>56</Pages>
  <Words>13439</Words>
  <Characters>76604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205</cp:revision>
  <cp:lastPrinted>2023-11-02T18:41:00Z</cp:lastPrinted>
  <dcterms:created xsi:type="dcterms:W3CDTF">2013-06-18T09:29:00Z</dcterms:created>
  <dcterms:modified xsi:type="dcterms:W3CDTF">2023-11-03T02:07:00Z</dcterms:modified>
</cp:coreProperties>
</file>